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08B869C6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EE032E">
        <w:rPr>
          <w:rFonts w:ascii="Arial" w:hAnsi="Arial" w:cs="Arial"/>
          <w:u w:val="single"/>
          <w:lang w:eastAsia="ar-SA"/>
        </w:rPr>
        <w:t>/COLLAUDATORE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79F455D9" w14:textId="77777777" w:rsidR="00EE032E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EE032E">
        <w:rPr>
          <w:rFonts w:ascii="Arial" w:hAnsi="Arial" w:cs="Arial"/>
          <w:b/>
          <w:sz w:val="18"/>
          <w:szCs w:val="18"/>
        </w:rPr>
        <w:t>:</w:t>
      </w:r>
    </w:p>
    <w:p w14:paraId="25BE8ED3" w14:textId="2D8E6CA1" w:rsidR="00EE032E" w:rsidRDefault="00EE032E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(SELEZIONARE LA VOCE INTERESSATA)</w:t>
      </w:r>
    </w:p>
    <w:p w14:paraId="367E9DD1" w14:textId="5AF0063F" w:rsidR="00EE032E" w:rsidRPr="00EE032E" w:rsidRDefault="00BC07D8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DE29AA">
        <w:rPr>
          <w:rFonts w:ascii="Arial" w:hAnsi="Arial" w:cs="Arial"/>
          <w:b/>
          <w:sz w:val="18"/>
          <w:szCs w:val="18"/>
        </w:rPr>
        <w:t xml:space="preserve"> </w:t>
      </w:r>
      <w:r w:rsidR="00EE032E">
        <w:rPr>
          <w:rFonts w:ascii="Arial" w:hAnsi="Arial" w:cs="Arial"/>
          <w:b/>
          <w:sz w:val="18"/>
          <w:szCs w:val="18"/>
        </w:rPr>
        <w:tab/>
      </w:r>
      <w:r w:rsidR="00EE032E" w:rsidRPr="00EE032E">
        <w:rPr>
          <w:rFonts w:ascii="Arial" w:hAnsi="Arial" w:cs="Arial"/>
          <w:b/>
          <w:sz w:val="18"/>
          <w:szCs w:val="18"/>
        </w:rPr>
        <w:t xml:space="preserve">□ </w:t>
      </w:r>
      <w:r w:rsidR="006403EC" w:rsidRPr="00EE032E">
        <w:rPr>
          <w:rFonts w:ascii="Arial" w:hAnsi="Arial" w:cs="Arial"/>
          <w:b/>
          <w:sz w:val="18"/>
          <w:szCs w:val="18"/>
        </w:rPr>
        <w:t>COLLAUDATORE</w:t>
      </w:r>
      <w:r w:rsidR="00B948FC" w:rsidRPr="00EE032E">
        <w:rPr>
          <w:rFonts w:ascii="Arial" w:hAnsi="Arial" w:cs="Arial"/>
          <w:b/>
          <w:sz w:val="18"/>
          <w:szCs w:val="18"/>
        </w:rPr>
        <w:t xml:space="preserve"> </w:t>
      </w:r>
    </w:p>
    <w:p w14:paraId="452C8FBB" w14:textId="31920CB4" w:rsidR="00EE032E" w:rsidRDefault="00EE032E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EE032E">
        <w:rPr>
          <w:rFonts w:ascii="Arial" w:hAnsi="Arial" w:cs="Arial"/>
          <w:b/>
          <w:sz w:val="18"/>
          <w:szCs w:val="18"/>
        </w:rPr>
        <w:tab/>
        <w:t>□ PROGETTISTA</w:t>
      </w:r>
    </w:p>
    <w:p w14:paraId="4AFE306E" w14:textId="77777777" w:rsidR="00EE032E" w:rsidRDefault="00EE032E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CCAA6B3" w14:textId="32792FE5" w:rsidR="009105E5" w:rsidRDefault="00BA54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relativamente</w:t>
      </w:r>
      <w:proofErr w:type="gramEnd"/>
      <w:r w:rsidR="006B595E">
        <w:rPr>
          <w:rFonts w:ascii="Arial" w:hAnsi="Arial" w:cs="Arial"/>
          <w:sz w:val="18"/>
          <w:szCs w:val="18"/>
        </w:rPr>
        <w:t xml:space="preserve"> al progetto</w:t>
      </w:r>
      <w:r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0F993D83" w14:textId="04D993CC" w:rsidR="00EE032E" w:rsidRDefault="00EE032E" w:rsidP="00EE032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A744AB">
              <w:rPr>
                <w:rFonts w:ascii="Calibri" w:hAnsi="Calibri" w:cs="Calibri"/>
                <w:b/>
                <w:sz w:val="22"/>
                <w:szCs w:val="22"/>
              </w:rPr>
              <w:t xml:space="preserve"> 13.1.2A-FESRPON-VE2021-446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</w:p>
          <w:p w14:paraId="464464D4" w14:textId="061E0985" w:rsidR="00E8201A" w:rsidRPr="00BA088F" w:rsidRDefault="00E8201A" w:rsidP="00EE032E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710A95" w14:textId="53D4D4B3" w:rsidR="00EE032E" w:rsidRPr="00A744AB" w:rsidRDefault="00EE032E" w:rsidP="00EE032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44AB">
              <w:rPr>
                <w:rFonts w:ascii="Calibri" w:hAnsi="Calibri" w:cs="Calibri"/>
                <w:b/>
                <w:sz w:val="22"/>
                <w:szCs w:val="22"/>
              </w:rPr>
              <w:t>H89J21009100006</w:t>
            </w:r>
          </w:p>
          <w:p w14:paraId="48DD04B0" w14:textId="2A07BE58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  <w:bookmarkStart w:id="0" w:name="_GoBack"/>
      <w:bookmarkEnd w:id="0"/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E032E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2E0A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032E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B86D-A132-4BDD-ACFB-250945F9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Gabriella Inverso</cp:lastModifiedBy>
  <cp:revision>3</cp:revision>
  <cp:lastPrinted>2018-05-17T14:28:00Z</cp:lastPrinted>
  <dcterms:created xsi:type="dcterms:W3CDTF">2021-12-17T08:17:00Z</dcterms:created>
  <dcterms:modified xsi:type="dcterms:W3CDTF">2021-12-17T08:21:00Z</dcterms:modified>
</cp:coreProperties>
</file>