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CB0" w:rsidRDefault="00762CB0" w:rsidP="00762CB0">
      <w:pPr>
        <w:ind w:right="10772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0DC13D8" wp14:editId="45F24496">
            <wp:simplePos x="0" y="0"/>
            <wp:positionH relativeFrom="page">
              <wp:posOffset>370205</wp:posOffset>
            </wp:positionH>
            <wp:positionV relativeFrom="page">
              <wp:posOffset>528955</wp:posOffset>
            </wp:positionV>
            <wp:extent cx="6769735" cy="1100455"/>
            <wp:effectExtent l="0" t="0" r="0" b="4445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735" cy="110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center" w:tblpY="54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9232"/>
      </w:tblGrid>
      <w:tr w:rsidR="00762CB0" w:rsidRPr="00AC0D75" w:rsidTr="0051232C">
        <w:trPr>
          <w:trHeight w:val="1935"/>
        </w:trPr>
        <w:tc>
          <w:tcPr>
            <w:tcW w:w="1449" w:type="dxa"/>
            <w:tcBorders>
              <w:right w:val="nil"/>
            </w:tcBorders>
            <w:shd w:val="clear" w:color="auto" w:fill="auto"/>
          </w:tcPr>
          <w:p w:rsidR="00762CB0" w:rsidRPr="00AC0D75" w:rsidRDefault="00762CB0" w:rsidP="0051232C">
            <w:pPr>
              <w:spacing w:line="360" w:lineRule="auto"/>
              <w:ind w:right="851"/>
              <w:jc w:val="both"/>
              <w:rPr>
                <w:rFonts w:eastAsia="Symbol" w:cs="Symbol"/>
                <w:sz w:val="6"/>
                <w:szCs w:val="6"/>
                <w:lang w:val="en-US" w:eastAsia="en-US"/>
              </w:rPr>
            </w:pPr>
          </w:p>
          <w:p w:rsidR="00762CB0" w:rsidRPr="00AC0D75" w:rsidRDefault="00762CB0" w:rsidP="0051232C">
            <w:pPr>
              <w:spacing w:line="360" w:lineRule="auto"/>
              <w:ind w:right="851"/>
              <w:jc w:val="both"/>
              <w:rPr>
                <w:rFonts w:eastAsia="Symbol" w:cs="Symbol"/>
                <w:sz w:val="24"/>
                <w:szCs w:val="24"/>
                <w:lang w:val="en-US" w:eastAsia="en-US"/>
              </w:rPr>
            </w:pPr>
            <w:r w:rsidRPr="00AC0D75">
              <w:rPr>
                <w:rFonts w:eastAsia="Symbol" w:cs="Symbol"/>
                <w:noProof/>
                <w:sz w:val="24"/>
                <w:szCs w:val="24"/>
              </w:rPr>
              <w:drawing>
                <wp:inline distT="0" distB="0" distL="0" distR="0" wp14:anchorId="7A3DFB24" wp14:editId="36D88D50">
                  <wp:extent cx="723900" cy="800100"/>
                  <wp:effectExtent l="0" t="0" r="0" b="0"/>
                  <wp:docPr id="3" name="Immagine 3" descr="logo-miur-senza-te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miur-senza-te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2" w:type="dxa"/>
            <w:tcBorders>
              <w:left w:val="nil"/>
            </w:tcBorders>
            <w:shd w:val="clear" w:color="auto" w:fill="auto"/>
          </w:tcPr>
          <w:p w:rsidR="00762CB0" w:rsidRPr="00AC0D75" w:rsidRDefault="00762CB0" w:rsidP="0051232C">
            <w:pPr>
              <w:ind w:left="-315" w:right="-262" w:firstLine="174"/>
              <w:jc w:val="center"/>
              <w:rPr>
                <w:rFonts w:ascii="Copperplate Gothic Bold" w:hAnsi="Copperplate Gothic Bold"/>
                <w:b/>
                <w:bCs/>
                <w:spacing w:val="30"/>
                <w:sz w:val="8"/>
                <w:szCs w:val="8"/>
              </w:rPr>
            </w:pPr>
          </w:p>
          <w:p w:rsidR="00762CB0" w:rsidRPr="00AC0D75" w:rsidRDefault="00762CB0" w:rsidP="0051232C">
            <w:pPr>
              <w:ind w:left="-315" w:right="-262" w:firstLine="174"/>
              <w:jc w:val="center"/>
              <w:rPr>
                <w:rFonts w:ascii="Copperplate Gothic Bold" w:hAnsi="Copperplate Gothic Bold"/>
                <w:b/>
                <w:bCs/>
                <w:i/>
                <w:spacing w:val="30"/>
                <w:sz w:val="24"/>
                <w:szCs w:val="40"/>
              </w:rPr>
            </w:pPr>
            <w:r w:rsidRPr="00AC0D75">
              <w:rPr>
                <w:rFonts w:ascii="Copperplate Gothic Bold" w:hAnsi="Copperplate Gothic Bold"/>
                <w:b/>
                <w:bCs/>
                <w:spacing w:val="30"/>
                <w:sz w:val="24"/>
                <w:szCs w:val="40"/>
              </w:rPr>
              <w:t>ISTITUTO COMPRENSIVO STATALE DI SALGAREDA(TV)</w:t>
            </w:r>
          </w:p>
          <w:p w:rsidR="00762CB0" w:rsidRPr="00AC0D75" w:rsidRDefault="00762CB0" w:rsidP="0051232C">
            <w:pPr>
              <w:jc w:val="center"/>
              <w:rPr>
                <w:rFonts w:ascii="Arial" w:hAnsi="Arial" w:cs="Arial"/>
                <w:b/>
                <w:bCs/>
                <w:iCs/>
                <w:spacing w:val="40"/>
                <w:sz w:val="24"/>
                <w:szCs w:val="24"/>
                <w:lang w:eastAsia="en-US"/>
              </w:rPr>
            </w:pPr>
            <w:r w:rsidRPr="00AC0D75">
              <w:rPr>
                <w:i/>
                <w:sz w:val="24"/>
                <w:szCs w:val="24"/>
                <w:lang w:eastAsia="en-US"/>
              </w:rPr>
              <w:t>Scuola secondaria primo grado “</w:t>
            </w:r>
            <w:proofErr w:type="spellStart"/>
            <w:proofErr w:type="gramStart"/>
            <w:r w:rsidRPr="00AC0D75">
              <w:rPr>
                <w:i/>
                <w:sz w:val="24"/>
                <w:szCs w:val="24"/>
                <w:lang w:eastAsia="en-US"/>
              </w:rPr>
              <w:t>A.Martini</w:t>
            </w:r>
            <w:proofErr w:type="spellEnd"/>
            <w:proofErr w:type="gramEnd"/>
            <w:r w:rsidRPr="00AC0D75">
              <w:rPr>
                <w:i/>
                <w:sz w:val="24"/>
                <w:szCs w:val="24"/>
                <w:lang w:eastAsia="en-US"/>
              </w:rPr>
              <w:t>” Salgareda, Scuole primarie ”</w:t>
            </w:r>
            <w:proofErr w:type="spellStart"/>
            <w:r w:rsidRPr="00AC0D75">
              <w:rPr>
                <w:i/>
                <w:sz w:val="24"/>
                <w:szCs w:val="24"/>
                <w:lang w:eastAsia="en-US"/>
              </w:rPr>
              <w:t>G.Collarin”di</w:t>
            </w:r>
            <w:proofErr w:type="spellEnd"/>
            <w:r w:rsidRPr="00AC0D75">
              <w:rPr>
                <w:i/>
                <w:sz w:val="24"/>
                <w:szCs w:val="24"/>
                <w:lang w:eastAsia="en-US"/>
              </w:rPr>
              <w:t xml:space="preserve"> Salgareda e ”</w:t>
            </w:r>
            <w:proofErr w:type="spellStart"/>
            <w:r w:rsidRPr="00AC0D75">
              <w:rPr>
                <w:i/>
                <w:sz w:val="24"/>
                <w:szCs w:val="24"/>
                <w:lang w:eastAsia="en-US"/>
              </w:rPr>
              <w:t>F.Pascon”di</w:t>
            </w:r>
            <w:proofErr w:type="spellEnd"/>
            <w:r w:rsidRPr="00AC0D75">
              <w:rPr>
                <w:i/>
                <w:sz w:val="24"/>
                <w:szCs w:val="24"/>
                <w:lang w:eastAsia="en-US"/>
              </w:rPr>
              <w:t xml:space="preserve">  Campodipietra,  Scuola </w:t>
            </w:r>
            <w:proofErr w:type="spellStart"/>
            <w:r w:rsidRPr="00AC0D75">
              <w:rPr>
                <w:i/>
                <w:sz w:val="24"/>
                <w:szCs w:val="24"/>
                <w:lang w:eastAsia="en-US"/>
              </w:rPr>
              <w:t>infanzia”A.Frank</w:t>
            </w:r>
            <w:proofErr w:type="spellEnd"/>
            <w:r w:rsidRPr="00AC0D75">
              <w:rPr>
                <w:i/>
                <w:sz w:val="24"/>
                <w:szCs w:val="24"/>
                <w:lang w:eastAsia="en-US"/>
              </w:rPr>
              <w:t>” Campodipietra”</w:t>
            </w:r>
          </w:p>
          <w:p w:rsidR="00762CB0" w:rsidRPr="00AC0D75" w:rsidRDefault="00762CB0" w:rsidP="0051232C">
            <w:pPr>
              <w:jc w:val="center"/>
              <w:rPr>
                <w:b/>
                <w:bCs/>
                <w:iCs/>
                <w:color w:val="0000FF"/>
                <w:spacing w:val="40"/>
                <w:lang w:eastAsia="en-US"/>
              </w:rPr>
            </w:pPr>
            <w:r w:rsidRPr="00AC0D75">
              <w:rPr>
                <w:rFonts w:ascii="Arial" w:hAnsi="Arial" w:cs="Arial"/>
                <w:b/>
                <w:bCs/>
                <w:iCs/>
                <w:spacing w:val="40"/>
                <w:lang w:eastAsia="en-US"/>
              </w:rPr>
              <w:t xml:space="preserve">Piazzale Camillo Cibin, 10 - 31040 SALGAREDA(TV) </w:t>
            </w:r>
          </w:p>
          <w:p w:rsidR="00762CB0" w:rsidRPr="00AC0D75" w:rsidRDefault="00762CB0" w:rsidP="0051232C">
            <w:pPr>
              <w:jc w:val="center"/>
              <w:rPr>
                <w:b/>
                <w:bCs/>
                <w:color w:val="0000FF"/>
                <w:lang w:eastAsia="en-US"/>
              </w:rPr>
            </w:pPr>
            <w:r w:rsidRPr="00AC0D75">
              <w:rPr>
                <w:b/>
                <w:bCs/>
                <w:iCs/>
                <w:color w:val="0000FF"/>
                <w:spacing w:val="40"/>
                <w:lang w:eastAsia="en-US"/>
              </w:rPr>
              <w:t>Email:tvic85500x@istruzione.it - PEC:tvic85500x@pec.istruzione.it -</w:t>
            </w:r>
          </w:p>
          <w:p w:rsidR="00762CB0" w:rsidRPr="00AC0D75" w:rsidRDefault="00762CB0" w:rsidP="0051232C">
            <w:pPr>
              <w:jc w:val="center"/>
              <w:rPr>
                <w:b/>
                <w:lang w:val="en-GB" w:eastAsia="en-US"/>
              </w:rPr>
            </w:pPr>
            <w:r w:rsidRPr="00AC0D75">
              <w:rPr>
                <w:b/>
                <w:bCs/>
                <w:color w:val="0000FF"/>
                <w:lang w:val="en-GB" w:eastAsia="en-US"/>
              </w:rPr>
              <w:t>Tel.0422-807363-807802-</w:t>
            </w:r>
            <w:r w:rsidRPr="00AC0D75">
              <w:rPr>
                <w:color w:val="0000FF"/>
                <w:lang w:val="en-GB" w:eastAsia="en-US"/>
              </w:rPr>
              <w:t xml:space="preserve"> Cod. Fisc.</w:t>
            </w:r>
            <w:r w:rsidRPr="00AC0D75">
              <w:rPr>
                <w:b/>
                <w:bCs/>
                <w:color w:val="0000FF"/>
                <w:lang w:val="en-GB" w:eastAsia="en-US"/>
              </w:rPr>
              <w:t xml:space="preserve">94105330263 </w:t>
            </w:r>
          </w:p>
          <w:p w:rsidR="00762CB0" w:rsidRPr="00AC0D75" w:rsidRDefault="00762CB0" w:rsidP="0051232C">
            <w:pPr>
              <w:ind w:right="851"/>
              <w:jc w:val="center"/>
              <w:rPr>
                <w:rFonts w:eastAsia="Symbol" w:cs="Symbol"/>
                <w:b/>
                <w:sz w:val="24"/>
                <w:szCs w:val="24"/>
                <w:lang w:val="en-GB" w:eastAsia="en-US"/>
              </w:rPr>
            </w:pPr>
            <w:proofErr w:type="spellStart"/>
            <w:r w:rsidRPr="00AC0D75">
              <w:rPr>
                <w:b/>
                <w:sz w:val="24"/>
                <w:szCs w:val="24"/>
                <w:lang w:val="en-GB" w:eastAsia="en-US"/>
              </w:rPr>
              <w:t>Sito</w:t>
            </w:r>
            <w:proofErr w:type="spellEnd"/>
            <w:r w:rsidRPr="00AC0D75">
              <w:rPr>
                <w:b/>
                <w:sz w:val="24"/>
                <w:szCs w:val="24"/>
                <w:lang w:val="en-GB" w:eastAsia="en-US"/>
              </w:rPr>
              <w:t xml:space="preserve"> web: </w:t>
            </w:r>
            <w:hyperlink r:id="rId10" w:history="1">
              <w:r w:rsidRPr="00AC0D75">
                <w:rPr>
                  <w:b/>
                  <w:color w:val="0563C1"/>
                  <w:sz w:val="24"/>
                  <w:szCs w:val="24"/>
                  <w:u w:val="single"/>
                  <w:lang w:val="en-GB" w:eastAsia="en-US"/>
                </w:rPr>
                <w:t>https://www.icsalgareda.edu.it</w:t>
              </w:r>
            </w:hyperlink>
          </w:p>
        </w:tc>
      </w:tr>
    </w:tbl>
    <w:p w:rsidR="00762CB0" w:rsidRPr="00390D88" w:rsidRDefault="00762CB0" w:rsidP="00762CB0">
      <w:pPr>
        <w:rPr>
          <w:rFonts w:asciiTheme="minorHAnsi" w:hAnsiTheme="minorHAnsi" w:cstheme="minorHAnsi"/>
          <w:sz w:val="24"/>
          <w:szCs w:val="24"/>
        </w:rPr>
      </w:pPr>
      <w:r w:rsidRPr="00390D88">
        <w:rPr>
          <w:rFonts w:asciiTheme="minorHAnsi" w:hAnsiTheme="minorHAnsi" w:cstheme="minorHAnsi"/>
          <w:sz w:val="24"/>
          <w:szCs w:val="24"/>
        </w:rPr>
        <w:t>protocollo e data vedi segnatura</w:t>
      </w:r>
    </w:p>
    <w:p w:rsidR="00762CB0" w:rsidRPr="00390D88" w:rsidRDefault="00762CB0" w:rsidP="00762CB0">
      <w:pPr>
        <w:rPr>
          <w:rFonts w:asciiTheme="minorHAnsi" w:hAnsiTheme="minorHAnsi" w:cstheme="minorHAnsi"/>
          <w:sz w:val="24"/>
          <w:szCs w:val="24"/>
        </w:rPr>
      </w:pPr>
    </w:p>
    <w:p w:rsidR="00762CB0" w:rsidRPr="00390D88" w:rsidRDefault="00762CB0" w:rsidP="00762CB0">
      <w:pPr>
        <w:rPr>
          <w:rFonts w:asciiTheme="minorHAnsi" w:hAnsiTheme="minorHAnsi" w:cstheme="minorHAnsi"/>
          <w:b/>
          <w:sz w:val="24"/>
          <w:szCs w:val="24"/>
        </w:rPr>
      </w:pPr>
      <w:r w:rsidRPr="00390D88">
        <w:rPr>
          <w:rFonts w:asciiTheme="minorHAnsi" w:hAnsiTheme="minorHAnsi" w:cstheme="minorHAnsi"/>
          <w:b/>
          <w:sz w:val="24"/>
          <w:szCs w:val="24"/>
        </w:rPr>
        <w:t>CUP: D42G20001000007</w:t>
      </w:r>
    </w:p>
    <w:p w:rsidR="00FA12D4" w:rsidRPr="00390D88" w:rsidRDefault="00FA12D4" w:rsidP="00746E58">
      <w:pPr>
        <w:tabs>
          <w:tab w:val="left" w:pos="1785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B43092" w:rsidRPr="00390D88" w:rsidRDefault="00762CB0" w:rsidP="00664184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90D88">
        <w:rPr>
          <w:rFonts w:asciiTheme="minorHAnsi" w:hAnsiTheme="minorHAnsi" w:cstheme="minorHAnsi"/>
          <w:b/>
          <w:bCs/>
          <w:sz w:val="24"/>
          <w:szCs w:val="24"/>
        </w:rPr>
        <w:t>CODICE PROGETTO:10.8.6A- FESRPON-VE-2020-181</w:t>
      </w:r>
    </w:p>
    <w:p w:rsidR="00762CB0" w:rsidRPr="00390D88" w:rsidRDefault="00762CB0" w:rsidP="00664184">
      <w:pPr>
        <w:spacing w:line="360" w:lineRule="auto"/>
        <w:rPr>
          <w:rFonts w:asciiTheme="minorHAnsi" w:eastAsia="Calibri" w:hAnsiTheme="minorHAnsi" w:cstheme="minorHAnsi"/>
          <w:sz w:val="18"/>
          <w:szCs w:val="18"/>
        </w:rPr>
      </w:pPr>
    </w:p>
    <w:p w:rsidR="006D046C" w:rsidRPr="00746E58" w:rsidRDefault="006D046C" w:rsidP="00746E58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46E58">
        <w:rPr>
          <w:rFonts w:ascii="Verdana" w:hAnsi="Verdana"/>
          <w:b/>
          <w:sz w:val="18"/>
          <w:szCs w:val="18"/>
        </w:rPr>
        <w:t>Fondi Strutturali Europei – Programma Operativo Nazionale “Per la scuola, competenze e ambienti per l’apprendimento” 2014-2020. Asse II – Infrastrutture per l’istruzione – Fondo europeo di sviluppo regionale (FESR) Obiettivo Specifico 10.8 – Azione 10.8.6 - “Azioni per l’allestimento di centri scolastici digitali e per favorire l’attrattività e l’accessibilità anche nelle aree rurali ed interne”</w:t>
      </w:r>
    </w:p>
    <w:p w:rsidR="00B43092" w:rsidRPr="00B43092" w:rsidRDefault="00B43092" w:rsidP="00664184">
      <w:pPr>
        <w:spacing w:line="360" w:lineRule="auto"/>
        <w:rPr>
          <w:rFonts w:ascii="Verdana" w:hAnsi="Verdana"/>
          <w:sz w:val="18"/>
          <w:szCs w:val="18"/>
        </w:rPr>
      </w:pPr>
    </w:p>
    <w:p w:rsidR="00B43092" w:rsidRPr="00B43092" w:rsidRDefault="00B43092" w:rsidP="00664184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CD431E">
        <w:rPr>
          <w:rFonts w:ascii="Verdana" w:hAnsi="Verdana"/>
          <w:b/>
          <w:sz w:val="18"/>
          <w:szCs w:val="18"/>
        </w:rPr>
        <w:t>AVVISO NR</w:t>
      </w:r>
      <w:r w:rsidR="0074459F">
        <w:rPr>
          <w:rFonts w:ascii="Verdana" w:hAnsi="Verdana"/>
          <w:b/>
          <w:sz w:val="18"/>
          <w:szCs w:val="18"/>
        </w:rPr>
        <w:t xml:space="preserve">. </w:t>
      </w:r>
      <w:r w:rsidR="00762CB0" w:rsidRPr="00CD431E">
        <w:rPr>
          <w:rFonts w:ascii="Verdana" w:hAnsi="Verdana"/>
          <w:b/>
          <w:sz w:val="18"/>
          <w:szCs w:val="18"/>
        </w:rPr>
        <w:t>878 DEL 17/04/2020</w:t>
      </w:r>
      <w:r w:rsidR="0074459F">
        <w:rPr>
          <w:rFonts w:ascii="Verdana" w:hAnsi="Verdana"/>
          <w:b/>
          <w:sz w:val="18"/>
          <w:szCs w:val="18"/>
        </w:rPr>
        <w:t xml:space="preserve"> P</w:t>
      </w:r>
      <w:r w:rsidRPr="00CD431E">
        <w:rPr>
          <w:rFonts w:ascii="Verdana" w:hAnsi="Verdana"/>
          <w:b/>
          <w:sz w:val="18"/>
          <w:szCs w:val="18"/>
        </w:rPr>
        <w:t>ON SMART CLASS</w:t>
      </w:r>
    </w:p>
    <w:p w:rsidR="00B43092" w:rsidRPr="00B43092" w:rsidRDefault="00B43092" w:rsidP="00664184">
      <w:pPr>
        <w:spacing w:line="360" w:lineRule="auto"/>
        <w:rPr>
          <w:rFonts w:ascii="Verdana" w:hAnsi="Verdana"/>
          <w:sz w:val="18"/>
          <w:szCs w:val="18"/>
        </w:rPr>
      </w:pPr>
    </w:p>
    <w:p w:rsidR="00B43092" w:rsidRPr="00B43092" w:rsidRDefault="00B43092" w:rsidP="00664184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B43092">
        <w:rPr>
          <w:rFonts w:ascii="Verdana" w:hAnsi="Verdana"/>
          <w:b/>
          <w:sz w:val="18"/>
          <w:szCs w:val="18"/>
        </w:rPr>
        <w:t>CONFERIMENTO INCARICO A TITOLO NON ONEROSO</w:t>
      </w:r>
    </w:p>
    <w:p w:rsidR="00B43092" w:rsidRPr="00B43092" w:rsidRDefault="00B43092" w:rsidP="00664184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B43092">
        <w:rPr>
          <w:rFonts w:ascii="Verdana" w:hAnsi="Verdana"/>
          <w:b/>
          <w:sz w:val="18"/>
          <w:szCs w:val="18"/>
        </w:rPr>
        <w:t>COLLAUDATORE INTERNO</w:t>
      </w:r>
    </w:p>
    <w:p w:rsidR="00B43092" w:rsidRPr="00B43092" w:rsidRDefault="00B43092" w:rsidP="00664184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D83B8B" w:rsidRPr="00B43092" w:rsidRDefault="00D83B8B" w:rsidP="00746E58">
      <w:pPr>
        <w:spacing w:line="360" w:lineRule="auto"/>
        <w:ind w:left="709" w:hanging="709"/>
        <w:rPr>
          <w:rFonts w:ascii="Verdana" w:eastAsia="Arial" w:hAnsi="Verdana"/>
          <w:sz w:val="18"/>
          <w:szCs w:val="18"/>
        </w:rPr>
      </w:pPr>
      <w:r w:rsidRPr="00B43092">
        <w:rPr>
          <w:rFonts w:ascii="Verdana" w:eastAsia="Arial" w:hAnsi="Verdana"/>
          <w:b/>
          <w:sz w:val="18"/>
          <w:szCs w:val="18"/>
        </w:rPr>
        <w:t>VISTO</w:t>
      </w:r>
      <w:r w:rsidR="00B43092" w:rsidRPr="00B43092">
        <w:rPr>
          <w:rFonts w:ascii="Verdana" w:eastAsia="Arial" w:hAnsi="Verdana"/>
          <w:sz w:val="18"/>
          <w:szCs w:val="18"/>
        </w:rPr>
        <w:t xml:space="preserve"> </w:t>
      </w:r>
      <w:r w:rsidRPr="00B43092">
        <w:rPr>
          <w:rFonts w:ascii="Verdana" w:eastAsia="Arial" w:hAnsi="Verdana"/>
          <w:sz w:val="18"/>
          <w:szCs w:val="18"/>
        </w:rPr>
        <w:tab/>
        <w:t xml:space="preserve">il Decreto Legislativo 30 marzo 2001, n. 165 recante "Norme generali sull'ordinamento del lavoro alle dipendenze della Amministrazioni Pubbliche" e </w:t>
      </w:r>
      <w:proofErr w:type="spellStart"/>
      <w:r w:rsidRPr="00B43092">
        <w:rPr>
          <w:rFonts w:ascii="Verdana" w:eastAsia="Arial" w:hAnsi="Verdana"/>
          <w:sz w:val="18"/>
          <w:szCs w:val="18"/>
        </w:rPr>
        <w:t>ss.mm.ii</w:t>
      </w:r>
      <w:proofErr w:type="spellEnd"/>
      <w:r w:rsidRPr="00B43092">
        <w:rPr>
          <w:rFonts w:ascii="Verdana" w:eastAsia="Arial" w:hAnsi="Verdana"/>
          <w:sz w:val="18"/>
          <w:szCs w:val="18"/>
        </w:rPr>
        <w:t>.;</w:t>
      </w:r>
    </w:p>
    <w:p w:rsidR="00D83B8B" w:rsidRPr="00B43092" w:rsidRDefault="00D83B8B" w:rsidP="00664184">
      <w:pPr>
        <w:spacing w:line="360" w:lineRule="auto"/>
        <w:rPr>
          <w:rFonts w:ascii="Verdana" w:eastAsia="Arial" w:hAnsi="Verdana"/>
          <w:sz w:val="18"/>
          <w:szCs w:val="18"/>
        </w:rPr>
      </w:pPr>
    </w:p>
    <w:p w:rsidR="00D83B8B" w:rsidRPr="00B43092" w:rsidRDefault="00D83B8B" w:rsidP="00746E58">
      <w:pPr>
        <w:spacing w:line="360" w:lineRule="auto"/>
        <w:jc w:val="both"/>
        <w:rPr>
          <w:rFonts w:ascii="Verdana" w:eastAsia="Arial" w:hAnsi="Verdana"/>
          <w:sz w:val="18"/>
          <w:szCs w:val="18"/>
        </w:rPr>
      </w:pPr>
      <w:r w:rsidRPr="00B43092">
        <w:rPr>
          <w:rFonts w:ascii="Verdana" w:eastAsia="Arial" w:hAnsi="Verdana"/>
          <w:b/>
          <w:sz w:val="18"/>
          <w:szCs w:val="18"/>
        </w:rPr>
        <w:t>VISTO</w:t>
      </w:r>
      <w:r w:rsidRPr="00B43092">
        <w:rPr>
          <w:rFonts w:ascii="Verdana" w:eastAsia="Arial" w:hAnsi="Verdana"/>
          <w:sz w:val="18"/>
          <w:szCs w:val="18"/>
        </w:rPr>
        <w:tab/>
        <w:t>il DPR 275/99, concernente norme in materia di autonomia delle istituzioni scolastiche;</w:t>
      </w:r>
    </w:p>
    <w:p w:rsidR="00D83B8B" w:rsidRPr="00B43092" w:rsidRDefault="00D83B8B" w:rsidP="00746E58">
      <w:pPr>
        <w:spacing w:line="360" w:lineRule="auto"/>
        <w:jc w:val="both"/>
        <w:rPr>
          <w:rFonts w:ascii="Verdana" w:eastAsia="Arial" w:hAnsi="Verdana"/>
          <w:sz w:val="18"/>
          <w:szCs w:val="18"/>
        </w:rPr>
      </w:pPr>
    </w:p>
    <w:p w:rsidR="00D83B8B" w:rsidRPr="00B43092" w:rsidRDefault="00D83B8B" w:rsidP="00746E58">
      <w:pPr>
        <w:spacing w:line="360" w:lineRule="auto"/>
        <w:jc w:val="both"/>
        <w:rPr>
          <w:rFonts w:ascii="Verdana" w:eastAsia="Arial" w:hAnsi="Verdana"/>
          <w:sz w:val="18"/>
          <w:szCs w:val="18"/>
        </w:rPr>
      </w:pPr>
      <w:r w:rsidRPr="00B43092">
        <w:rPr>
          <w:rFonts w:ascii="Verdana" w:eastAsia="Arial" w:hAnsi="Verdana"/>
          <w:b/>
          <w:sz w:val="18"/>
          <w:szCs w:val="18"/>
        </w:rPr>
        <w:t>VISTA</w:t>
      </w:r>
      <w:r w:rsidRPr="00B43092">
        <w:rPr>
          <w:rFonts w:ascii="Verdana" w:eastAsia="Arial" w:hAnsi="Verdana"/>
          <w:b/>
          <w:sz w:val="18"/>
          <w:szCs w:val="18"/>
        </w:rPr>
        <w:tab/>
      </w:r>
      <w:r w:rsidRPr="00B43092">
        <w:rPr>
          <w:rFonts w:ascii="Verdana" w:eastAsia="Arial" w:hAnsi="Verdana"/>
          <w:sz w:val="18"/>
          <w:szCs w:val="18"/>
        </w:rPr>
        <w:t>la circolare della Funzione Pubblica n.2/2008;</w:t>
      </w:r>
    </w:p>
    <w:p w:rsidR="00D83B8B" w:rsidRPr="00B43092" w:rsidRDefault="00D83B8B" w:rsidP="00746E5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83B8B" w:rsidRPr="00B43092" w:rsidRDefault="00D83B8B" w:rsidP="00746E58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proofErr w:type="gramStart"/>
      <w:r w:rsidRPr="00B43092">
        <w:rPr>
          <w:rFonts w:ascii="Verdana" w:hAnsi="Verdana"/>
          <w:b/>
          <w:sz w:val="18"/>
          <w:szCs w:val="18"/>
        </w:rPr>
        <w:t>VISTO</w:t>
      </w:r>
      <w:r w:rsidRPr="00B43092">
        <w:rPr>
          <w:rFonts w:ascii="Verdana" w:hAnsi="Verdana"/>
          <w:sz w:val="18"/>
          <w:szCs w:val="18"/>
        </w:rPr>
        <w:t xml:space="preserve">  il</w:t>
      </w:r>
      <w:proofErr w:type="gramEnd"/>
      <w:r w:rsidRPr="00B43092">
        <w:rPr>
          <w:rFonts w:ascii="Verdana" w:hAnsi="Verdana"/>
          <w:sz w:val="18"/>
          <w:szCs w:val="18"/>
        </w:rPr>
        <w:t xml:space="preserve"> D.I. 129/2018  concernente “ Regolamento concernente le Istr</w:t>
      </w:r>
      <w:r w:rsidR="00746E58">
        <w:rPr>
          <w:rFonts w:ascii="Verdana" w:hAnsi="Verdana"/>
          <w:sz w:val="18"/>
          <w:szCs w:val="18"/>
        </w:rPr>
        <w:t xml:space="preserve">uzioni  generali sulla gestione </w:t>
      </w:r>
      <w:r w:rsidRPr="00B43092">
        <w:rPr>
          <w:rFonts w:ascii="Verdana" w:hAnsi="Verdana"/>
          <w:sz w:val="18"/>
          <w:szCs w:val="18"/>
        </w:rPr>
        <w:t xml:space="preserve">amministrativo-contabile delle istituzioni scolastiche"; </w:t>
      </w:r>
    </w:p>
    <w:p w:rsidR="00D83B8B" w:rsidRPr="00B43092" w:rsidRDefault="00D83B8B" w:rsidP="00746E5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83B8B" w:rsidRDefault="00D83B8B" w:rsidP="00746E58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 w:rsidRPr="00B43092">
        <w:rPr>
          <w:rFonts w:ascii="Verdana" w:hAnsi="Verdana"/>
          <w:b/>
          <w:sz w:val="18"/>
          <w:szCs w:val="18"/>
        </w:rPr>
        <w:t>VISTA</w:t>
      </w:r>
      <w:r w:rsidRPr="00B43092">
        <w:rPr>
          <w:rFonts w:ascii="Verdana" w:hAnsi="Verdana"/>
          <w:sz w:val="18"/>
          <w:szCs w:val="18"/>
        </w:rPr>
        <w:t xml:space="preserve"> la circolare n° 2 del 2 febbraio 2009 del Ministero del Lavoro che regolamenta i compensi, gli aspetti </w:t>
      </w:r>
      <w:r w:rsidR="00B43092">
        <w:rPr>
          <w:rFonts w:ascii="Verdana" w:hAnsi="Verdana"/>
          <w:sz w:val="18"/>
          <w:szCs w:val="18"/>
        </w:rPr>
        <w:t>fiscali E</w:t>
      </w:r>
      <w:r w:rsidRPr="00B43092">
        <w:rPr>
          <w:rFonts w:ascii="Verdana" w:hAnsi="Verdana"/>
          <w:sz w:val="18"/>
          <w:szCs w:val="18"/>
        </w:rPr>
        <w:t xml:space="preserve"> contributivi per gli incarichi ed impieghi nella P.A.</w:t>
      </w:r>
    </w:p>
    <w:p w:rsidR="00B43092" w:rsidRDefault="00B43092" w:rsidP="00746E5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43092" w:rsidRPr="00FD2AFD" w:rsidRDefault="00B43092" w:rsidP="00746E58">
      <w:pPr>
        <w:spacing w:line="360" w:lineRule="auto"/>
        <w:ind w:left="709" w:hanging="709"/>
        <w:jc w:val="both"/>
        <w:rPr>
          <w:rFonts w:ascii="Verdana" w:hAnsi="Verdana" w:cstheme="minorHAnsi"/>
          <w:bCs/>
          <w:sz w:val="18"/>
          <w:szCs w:val="18"/>
        </w:rPr>
      </w:pPr>
      <w:r w:rsidRPr="00FD2AFD">
        <w:rPr>
          <w:rFonts w:ascii="Verdana" w:hAnsi="Verdana"/>
          <w:b/>
          <w:sz w:val="18"/>
          <w:szCs w:val="18"/>
        </w:rPr>
        <w:t>VISTO</w:t>
      </w:r>
      <w:r w:rsidRPr="00FD2AFD">
        <w:rPr>
          <w:rFonts w:ascii="Verdana" w:hAnsi="Verdana"/>
          <w:sz w:val="18"/>
          <w:szCs w:val="18"/>
        </w:rPr>
        <w:t xml:space="preserve"> Il </w:t>
      </w:r>
      <w:r w:rsidRPr="00FD2AFD">
        <w:rPr>
          <w:rFonts w:ascii="Verdana" w:hAnsi="Verdana" w:cstheme="minorHAnsi"/>
          <w:sz w:val="18"/>
          <w:szCs w:val="18"/>
        </w:rPr>
        <w:t xml:space="preserve">Programma Operativo Nazionale “Per la scuola, competenze </w:t>
      </w:r>
      <w:r>
        <w:rPr>
          <w:rFonts w:ascii="Verdana" w:hAnsi="Verdana" w:cstheme="minorHAnsi"/>
          <w:sz w:val="18"/>
          <w:szCs w:val="18"/>
        </w:rPr>
        <w:t>e ambienti per l’apprendimento”</w:t>
      </w:r>
      <w:r w:rsidR="00746E58">
        <w:rPr>
          <w:rFonts w:ascii="Verdana" w:hAnsi="Verdana" w:cstheme="minorHAnsi"/>
          <w:sz w:val="18"/>
          <w:szCs w:val="18"/>
        </w:rPr>
        <w:t xml:space="preserve"> </w:t>
      </w:r>
      <w:r w:rsidRPr="00FD2AFD">
        <w:rPr>
          <w:rFonts w:ascii="Verdana" w:hAnsi="Verdana" w:cstheme="minorHAnsi"/>
          <w:sz w:val="18"/>
          <w:szCs w:val="18"/>
        </w:rPr>
        <w:t xml:space="preserve">2014-2020. </w:t>
      </w:r>
      <w:r w:rsidRPr="00FD2AFD">
        <w:rPr>
          <w:rFonts w:ascii="Verdana" w:hAnsi="Verdana" w:cstheme="minorHAnsi"/>
          <w:bCs/>
          <w:sz w:val="18"/>
          <w:szCs w:val="18"/>
        </w:rPr>
        <w:t>Asse II – Infrastrutture per l’istruzione – Fondo europ</w:t>
      </w:r>
      <w:r>
        <w:rPr>
          <w:rFonts w:ascii="Verdana" w:hAnsi="Verdana" w:cstheme="minorHAnsi"/>
          <w:bCs/>
          <w:sz w:val="18"/>
          <w:szCs w:val="18"/>
        </w:rPr>
        <w:t>eo di sviluppo regionale (FESR)</w:t>
      </w:r>
      <w:r w:rsidR="00746E58">
        <w:rPr>
          <w:rFonts w:ascii="Verdana" w:hAnsi="Verdana" w:cstheme="minorHAnsi"/>
          <w:bCs/>
          <w:sz w:val="18"/>
          <w:szCs w:val="18"/>
        </w:rPr>
        <w:t xml:space="preserve"> </w:t>
      </w:r>
      <w:r w:rsidRPr="00FD2AFD">
        <w:rPr>
          <w:rFonts w:ascii="Verdana" w:hAnsi="Verdana" w:cstheme="minorHAnsi"/>
          <w:bCs/>
          <w:sz w:val="18"/>
          <w:szCs w:val="18"/>
        </w:rPr>
        <w:t xml:space="preserve">Obiettivo </w:t>
      </w:r>
      <w:r w:rsidRPr="00FD2AFD">
        <w:rPr>
          <w:rFonts w:ascii="Verdana" w:hAnsi="Verdana" w:cstheme="minorHAnsi"/>
          <w:bCs/>
          <w:sz w:val="18"/>
          <w:szCs w:val="18"/>
        </w:rPr>
        <w:lastRenderedPageBreak/>
        <w:t>Specifico 10.8 – Azione 10.8.6 - “Azioni per l’allestimento di c</w:t>
      </w:r>
      <w:r>
        <w:rPr>
          <w:rFonts w:ascii="Verdana" w:hAnsi="Verdana" w:cstheme="minorHAnsi"/>
          <w:bCs/>
          <w:sz w:val="18"/>
          <w:szCs w:val="18"/>
        </w:rPr>
        <w:t xml:space="preserve">entri scolastici digitali e per </w:t>
      </w:r>
      <w:r w:rsidRPr="00FD2AFD">
        <w:rPr>
          <w:rFonts w:ascii="Verdana" w:hAnsi="Verdana" w:cstheme="minorHAnsi"/>
          <w:bCs/>
          <w:sz w:val="18"/>
          <w:szCs w:val="18"/>
        </w:rPr>
        <w:t>favorire l’attrattività e l’accessibilità anche nelle aree rurali ed interne</w:t>
      </w:r>
    </w:p>
    <w:p w:rsidR="00746E58" w:rsidRDefault="00746E58" w:rsidP="00746E58">
      <w:pPr>
        <w:suppressAutoHyphens/>
        <w:autoSpaceDE w:val="0"/>
        <w:autoSpaceDN w:val="0"/>
        <w:adjustRightInd w:val="0"/>
        <w:spacing w:line="360" w:lineRule="auto"/>
        <w:ind w:left="1418" w:hanging="1418"/>
        <w:rPr>
          <w:rFonts w:ascii="Verdana" w:hAnsi="Verdana"/>
          <w:sz w:val="18"/>
          <w:szCs w:val="18"/>
        </w:rPr>
      </w:pPr>
    </w:p>
    <w:p w:rsidR="00B43092" w:rsidRDefault="00746E58" w:rsidP="00746E58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 w:rsidRPr="00746E58">
        <w:rPr>
          <w:rFonts w:ascii="Verdana" w:hAnsi="Verdana"/>
          <w:b/>
          <w:sz w:val="18"/>
          <w:szCs w:val="18"/>
        </w:rPr>
        <w:t>VISTA</w:t>
      </w:r>
      <w:r>
        <w:rPr>
          <w:rFonts w:ascii="Verdana" w:hAnsi="Verdana"/>
          <w:sz w:val="18"/>
          <w:szCs w:val="18"/>
        </w:rPr>
        <w:t xml:space="preserve"> </w:t>
      </w:r>
      <w:r w:rsidRPr="00746E58">
        <w:rPr>
          <w:rFonts w:ascii="Verdana" w:hAnsi="Verdana"/>
          <w:sz w:val="18"/>
          <w:szCs w:val="18"/>
        </w:rPr>
        <w:t xml:space="preserve">la Nota autorizzativa del MIUR   </w:t>
      </w:r>
      <w:proofErr w:type="spellStart"/>
      <w:r w:rsidRPr="00CD431E">
        <w:rPr>
          <w:rFonts w:ascii="Verdana" w:hAnsi="Verdana"/>
          <w:b/>
          <w:sz w:val="18"/>
          <w:szCs w:val="18"/>
        </w:rPr>
        <w:t>Prot</w:t>
      </w:r>
      <w:proofErr w:type="spellEnd"/>
      <w:r w:rsidRPr="00CD431E">
        <w:rPr>
          <w:rFonts w:ascii="Verdana" w:hAnsi="Verdana"/>
          <w:b/>
          <w:sz w:val="18"/>
          <w:szCs w:val="18"/>
        </w:rPr>
        <w:t>. n° AOODGEFID/</w:t>
      </w:r>
      <w:r w:rsidR="00762CB0" w:rsidRPr="00CD431E">
        <w:rPr>
          <w:rFonts w:ascii="Verdana" w:hAnsi="Verdana"/>
          <w:b/>
          <w:sz w:val="18"/>
          <w:szCs w:val="18"/>
        </w:rPr>
        <w:t>10465</w:t>
      </w:r>
      <w:r w:rsidRPr="00CD431E">
        <w:rPr>
          <w:rFonts w:ascii="Verdana" w:hAnsi="Verdana"/>
          <w:b/>
          <w:sz w:val="18"/>
          <w:szCs w:val="18"/>
        </w:rPr>
        <w:t xml:space="preserve"> del </w:t>
      </w:r>
      <w:r w:rsidR="00762CB0" w:rsidRPr="00CD431E">
        <w:rPr>
          <w:rFonts w:ascii="Verdana" w:hAnsi="Verdana"/>
          <w:b/>
          <w:sz w:val="18"/>
          <w:szCs w:val="18"/>
        </w:rPr>
        <w:t>05/05/2020</w:t>
      </w:r>
      <w:r>
        <w:rPr>
          <w:rFonts w:ascii="Verdana" w:hAnsi="Verdana"/>
          <w:sz w:val="18"/>
          <w:szCs w:val="18"/>
        </w:rPr>
        <w:t xml:space="preserve"> c</w:t>
      </w:r>
      <w:r w:rsidRPr="00746E58">
        <w:rPr>
          <w:rFonts w:ascii="Verdana" w:hAnsi="Verdana"/>
          <w:sz w:val="18"/>
          <w:szCs w:val="18"/>
        </w:rPr>
        <w:t>he rappresenta la formale autorizzazione dei progetti e impegno di spesa della singola Istituzione Scolastica;</w:t>
      </w:r>
    </w:p>
    <w:p w:rsidR="008A5D63" w:rsidRDefault="008A5D63" w:rsidP="00664184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</w:p>
    <w:p w:rsidR="00B43092" w:rsidRPr="00CD431E" w:rsidRDefault="00B43092" w:rsidP="0066418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CD431E">
        <w:rPr>
          <w:rFonts w:asciiTheme="minorHAnsi" w:hAnsiTheme="minorHAnsi" w:cstheme="minorHAnsi"/>
          <w:b/>
        </w:rPr>
        <w:t xml:space="preserve">VISTE </w:t>
      </w:r>
      <w:r w:rsidRPr="00CD431E">
        <w:rPr>
          <w:rFonts w:asciiTheme="minorHAnsi" w:hAnsiTheme="minorHAnsi" w:cstheme="minorHAnsi"/>
          <w:b/>
        </w:rPr>
        <w:tab/>
      </w:r>
      <w:r w:rsidRPr="00CD431E">
        <w:rPr>
          <w:rFonts w:asciiTheme="minorHAnsi" w:hAnsiTheme="minorHAnsi" w:cstheme="minorHAnsi"/>
        </w:rPr>
        <w:t>Le Deliber</w:t>
      </w:r>
      <w:r w:rsidR="00CD431E" w:rsidRPr="00CD431E">
        <w:rPr>
          <w:rFonts w:asciiTheme="minorHAnsi" w:hAnsiTheme="minorHAnsi" w:cstheme="minorHAnsi"/>
        </w:rPr>
        <w:t>e di partecipazione al progetto;</w:t>
      </w:r>
    </w:p>
    <w:p w:rsidR="00CD431E" w:rsidRPr="00CD431E" w:rsidRDefault="00CD431E" w:rsidP="00CD431E">
      <w:pPr>
        <w:suppressAutoHyphens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CD431E">
        <w:rPr>
          <w:rFonts w:asciiTheme="minorHAnsi" w:hAnsiTheme="minorHAnsi" w:cstheme="minorHAnsi"/>
          <w:sz w:val="24"/>
          <w:szCs w:val="24"/>
        </w:rPr>
        <w:t xml:space="preserve">- Collegio dei docenti </w:t>
      </w:r>
      <w:proofErr w:type="spellStart"/>
      <w:r w:rsidRPr="00CD431E">
        <w:rPr>
          <w:rFonts w:asciiTheme="minorHAnsi" w:hAnsiTheme="minorHAnsi" w:cstheme="minorHAnsi"/>
          <w:sz w:val="24"/>
          <w:szCs w:val="24"/>
        </w:rPr>
        <w:t>prot</w:t>
      </w:r>
      <w:proofErr w:type="spellEnd"/>
      <w:r w:rsidRPr="00CD431E">
        <w:rPr>
          <w:rFonts w:asciiTheme="minorHAnsi" w:hAnsiTheme="minorHAnsi" w:cstheme="minorHAnsi"/>
          <w:sz w:val="24"/>
          <w:szCs w:val="24"/>
        </w:rPr>
        <w:t>. nr. 2262 del 26/05/2020</w:t>
      </w:r>
    </w:p>
    <w:p w:rsidR="00CD431E" w:rsidRDefault="00CD431E" w:rsidP="00CD431E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</w:rPr>
      </w:pPr>
      <w:r w:rsidRPr="00CD431E">
        <w:rPr>
          <w:rFonts w:asciiTheme="minorHAnsi" w:hAnsiTheme="minorHAnsi" w:cstheme="minorHAnsi"/>
        </w:rPr>
        <w:t>- Consiglio di istituto delibera nr. 05 del 29/05/2020</w:t>
      </w:r>
      <w:r>
        <w:rPr>
          <w:rFonts w:asciiTheme="minorHAnsi" w:hAnsiTheme="minorHAnsi" w:cstheme="minorHAnsi"/>
        </w:rPr>
        <w:t>;</w:t>
      </w:r>
    </w:p>
    <w:p w:rsidR="00CD431E" w:rsidRPr="00CD431E" w:rsidRDefault="00CD431E" w:rsidP="00CD431E">
      <w:p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CD431E">
        <w:rPr>
          <w:rFonts w:asciiTheme="minorHAnsi" w:hAnsiTheme="minorHAnsi" w:cstheme="minorHAnsi"/>
          <w:b/>
          <w:sz w:val="24"/>
          <w:szCs w:val="24"/>
        </w:rPr>
        <w:t>VISTO</w:t>
      </w:r>
      <w:r w:rsidRPr="00CD431E">
        <w:rPr>
          <w:rFonts w:asciiTheme="minorHAnsi" w:hAnsiTheme="minorHAnsi" w:cstheme="minorHAnsi"/>
          <w:sz w:val="24"/>
          <w:szCs w:val="24"/>
        </w:rPr>
        <w:t xml:space="preserve"> il proprio decreto di assunzione al bilancio </w:t>
      </w:r>
      <w:proofErr w:type="spellStart"/>
      <w:r w:rsidRPr="00CD431E">
        <w:rPr>
          <w:rFonts w:asciiTheme="minorHAnsi" w:hAnsiTheme="minorHAnsi" w:cstheme="minorHAnsi"/>
          <w:sz w:val="24"/>
          <w:szCs w:val="24"/>
        </w:rPr>
        <w:t>prot</w:t>
      </w:r>
      <w:proofErr w:type="spellEnd"/>
      <w:r w:rsidRPr="00CD431E">
        <w:rPr>
          <w:rFonts w:asciiTheme="minorHAnsi" w:hAnsiTheme="minorHAnsi" w:cstheme="minorHAnsi"/>
          <w:sz w:val="24"/>
          <w:szCs w:val="24"/>
        </w:rPr>
        <w:t>. nr</w:t>
      </w:r>
      <w:r w:rsidRPr="00CD431E">
        <w:rPr>
          <w:rFonts w:asciiTheme="minorHAnsi" w:hAnsiTheme="minorHAnsi" w:cstheme="minorHAnsi"/>
          <w:color w:val="929292"/>
          <w:sz w:val="24"/>
          <w:szCs w:val="24"/>
        </w:rPr>
        <w:t xml:space="preserve"> </w:t>
      </w:r>
      <w:r w:rsidRPr="00CD431E">
        <w:rPr>
          <w:rFonts w:asciiTheme="minorHAnsi" w:hAnsiTheme="minorHAnsi" w:cstheme="minorHAnsi"/>
          <w:sz w:val="24"/>
          <w:szCs w:val="24"/>
        </w:rPr>
        <w:t>0002245 del 25/05/2020 approvato dal</w:t>
      </w:r>
    </w:p>
    <w:p w:rsidR="00CD431E" w:rsidRPr="00CD431E" w:rsidRDefault="00CD431E" w:rsidP="00CD431E">
      <w:pPr>
        <w:pStyle w:val="Default"/>
        <w:rPr>
          <w:rFonts w:asciiTheme="minorHAnsi" w:hAnsiTheme="minorHAnsi" w:cstheme="minorHAnsi"/>
          <w:highlight w:val="yellow"/>
        </w:rPr>
      </w:pPr>
      <w:r w:rsidRPr="00CD431E">
        <w:rPr>
          <w:rFonts w:asciiTheme="minorHAnsi" w:hAnsiTheme="minorHAnsi" w:cstheme="minorHAnsi"/>
        </w:rPr>
        <w:t>Consiglio d’Istituto con delibera protocollo nr. 05 del 29/05/2020;</w:t>
      </w:r>
    </w:p>
    <w:p w:rsidR="00B43092" w:rsidRPr="001542D2" w:rsidRDefault="00B43092" w:rsidP="00664184">
      <w:pPr>
        <w:widowControl w:val="0"/>
        <w:overflowPunct w:val="0"/>
        <w:autoSpaceDE w:val="0"/>
        <w:autoSpaceDN w:val="0"/>
        <w:adjustRightInd w:val="0"/>
        <w:spacing w:line="360" w:lineRule="auto"/>
        <w:ind w:left="1843" w:hanging="1843"/>
        <w:textAlignment w:val="baseline"/>
        <w:rPr>
          <w:rFonts w:ascii="Verdana" w:hAnsi="Verdana" w:cs="Tahoma"/>
          <w:b/>
          <w:bCs/>
          <w:sz w:val="18"/>
          <w:szCs w:val="18"/>
        </w:rPr>
      </w:pPr>
    </w:p>
    <w:p w:rsidR="00B43092" w:rsidRPr="00CD431E" w:rsidRDefault="00B43092" w:rsidP="00746E58">
      <w:pPr>
        <w:spacing w:line="360" w:lineRule="auto"/>
        <w:jc w:val="both"/>
        <w:rPr>
          <w:rFonts w:ascii="Verdana" w:eastAsia="MS Mincho" w:hAnsi="Verdana" w:cs="Arial Narrow"/>
          <w:color w:val="000000"/>
          <w:sz w:val="18"/>
          <w:szCs w:val="18"/>
          <w:lang w:eastAsia="ja-JP"/>
        </w:rPr>
      </w:pPr>
      <w:r w:rsidRPr="00CD431E">
        <w:rPr>
          <w:rFonts w:ascii="Verdana" w:eastAsia="MS Mincho" w:hAnsi="Verdana" w:cs="Arial Narrow"/>
          <w:b/>
          <w:color w:val="000000"/>
          <w:sz w:val="18"/>
          <w:szCs w:val="18"/>
          <w:lang w:eastAsia="ja-JP"/>
        </w:rPr>
        <w:t>VISTA</w:t>
      </w:r>
      <w:r w:rsidRPr="00CD431E">
        <w:rPr>
          <w:rFonts w:ascii="Verdana" w:eastAsia="MS Mincho" w:hAnsi="Verdana" w:cs="Arial Narrow"/>
          <w:color w:val="000000"/>
          <w:sz w:val="18"/>
          <w:szCs w:val="18"/>
          <w:lang w:eastAsia="ja-JP"/>
        </w:rPr>
        <w:t xml:space="preserve"> la Delibe</w:t>
      </w:r>
      <w:r w:rsidR="00746E58" w:rsidRPr="00CD431E">
        <w:rPr>
          <w:rFonts w:ascii="Verdana" w:eastAsia="MS Mincho" w:hAnsi="Verdana" w:cs="Arial Narrow"/>
          <w:color w:val="000000"/>
          <w:sz w:val="18"/>
          <w:szCs w:val="18"/>
          <w:lang w:eastAsia="ja-JP"/>
        </w:rPr>
        <w:t>ra del Consiglio d’Istituto nr.</w:t>
      </w:r>
      <w:r w:rsidR="00CD431E" w:rsidRPr="00CD431E">
        <w:rPr>
          <w:rFonts w:ascii="Verdana" w:eastAsia="MS Mincho" w:hAnsi="Verdana" w:cs="Arial Narrow"/>
          <w:color w:val="000000"/>
          <w:sz w:val="18"/>
          <w:szCs w:val="18"/>
          <w:lang w:eastAsia="ja-JP"/>
        </w:rPr>
        <w:t xml:space="preserve"> 22 del</w:t>
      </w:r>
      <w:r w:rsidRPr="00CD431E">
        <w:rPr>
          <w:rFonts w:ascii="Verdana" w:eastAsia="MS Mincho" w:hAnsi="Verdana" w:cs="Arial Narrow"/>
          <w:color w:val="000000"/>
          <w:sz w:val="18"/>
          <w:szCs w:val="18"/>
          <w:lang w:eastAsia="ja-JP"/>
        </w:rPr>
        <w:t xml:space="preserve"> </w:t>
      </w:r>
      <w:r w:rsidR="00CD431E" w:rsidRPr="00CD431E">
        <w:rPr>
          <w:rFonts w:ascii="Verdana" w:eastAsia="MS Mincho" w:hAnsi="Verdana" w:cs="Arial Narrow"/>
          <w:color w:val="000000"/>
          <w:sz w:val="18"/>
          <w:szCs w:val="18"/>
          <w:lang w:eastAsia="ja-JP"/>
        </w:rPr>
        <w:t>14/12/2020</w:t>
      </w:r>
      <w:r w:rsidR="00746E58" w:rsidRPr="00CD431E">
        <w:rPr>
          <w:rFonts w:ascii="Verdana" w:eastAsia="MS Mincho" w:hAnsi="Verdana" w:cs="Arial Narrow"/>
          <w:color w:val="000000"/>
          <w:sz w:val="18"/>
          <w:szCs w:val="18"/>
          <w:lang w:eastAsia="ja-JP"/>
        </w:rPr>
        <w:t xml:space="preserve"> di approvazione del </w:t>
      </w:r>
      <w:proofErr w:type="gramStart"/>
      <w:r w:rsidRPr="00CD431E">
        <w:rPr>
          <w:rFonts w:ascii="Verdana" w:eastAsia="MS Mincho" w:hAnsi="Verdana" w:cs="Arial Narrow"/>
          <w:color w:val="000000"/>
          <w:sz w:val="18"/>
          <w:szCs w:val="18"/>
          <w:lang w:eastAsia="ja-JP"/>
        </w:rPr>
        <w:t>Programma  Annuale</w:t>
      </w:r>
      <w:proofErr w:type="gramEnd"/>
      <w:r w:rsidRPr="00CD431E">
        <w:rPr>
          <w:rFonts w:ascii="Verdana" w:eastAsia="MS Mincho" w:hAnsi="Verdana" w:cs="Arial Narrow"/>
          <w:color w:val="000000"/>
          <w:sz w:val="18"/>
          <w:szCs w:val="18"/>
          <w:lang w:eastAsia="ja-JP"/>
        </w:rPr>
        <w:t xml:space="preserve"> dell’Esercizio finanziario 20</w:t>
      </w:r>
      <w:r w:rsidR="00CD431E" w:rsidRPr="00CD431E">
        <w:rPr>
          <w:rFonts w:ascii="Verdana" w:eastAsia="MS Mincho" w:hAnsi="Verdana" w:cs="Arial Narrow"/>
          <w:color w:val="000000"/>
          <w:sz w:val="18"/>
          <w:szCs w:val="18"/>
          <w:lang w:eastAsia="ja-JP"/>
        </w:rPr>
        <w:t>20</w:t>
      </w:r>
      <w:r w:rsidRPr="00CD431E">
        <w:rPr>
          <w:rFonts w:ascii="Verdana" w:eastAsia="MS Mincho" w:hAnsi="Verdana" w:cs="Arial Narrow"/>
          <w:color w:val="000000"/>
          <w:sz w:val="18"/>
          <w:szCs w:val="18"/>
          <w:lang w:eastAsia="ja-JP"/>
        </w:rPr>
        <w:t>;</w:t>
      </w:r>
    </w:p>
    <w:p w:rsidR="00B43092" w:rsidRDefault="00B43092" w:rsidP="00F9376F">
      <w:pPr>
        <w:spacing w:line="360" w:lineRule="auto"/>
        <w:jc w:val="both"/>
        <w:rPr>
          <w:rFonts w:ascii="Verdana" w:eastAsia="MS Mincho" w:hAnsi="Verdana" w:cs="Arial Narrow"/>
          <w:color w:val="000000"/>
          <w:sz w:val="18"/>
          <w:szCs w:val="18"/>
          <w:highlight w:val="yellow"/>
          <w:lang w:eastAsia="ja-JP"/>
        </w:rPr>
      </w:pPr>
    </w:p>
    <w:p w:rsidR="00F9376F" w:rsidRPr="00A52160" w:rsidRDefault="00F9376F" w:rsidP="00F9376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52160">
        <w:rPr>
          <w:rFonts w:ascii="Verdana" w:hAnsi="Verdana"/>
          <w:b/>
          <w:sz w:val="18"/>
          <w:szCs w:val="18"/>
        </w:rPr>
        <w:t>RILEVATA</w:t>
      </w:r>
      <w:r w:rsidRPr="00A52160">
        <w:rPr>
          <w:rFonts w:ascii="Verdana" w:hAnsi="Verdana"/>
          <w:sz w:val="18"/>
          <w:szCs w:val="18"/>
        </w:rPr>
        <w:t xml:space="preserve"> la necessità di reperire tra il personale interno una figura per lo svolgimento</w:t>
      </w:r>
    </w:p>
    <w:p w:rsidR="00F9376F" w:rsidRPr="00A52160" w:rsidRDefault="00F9376F" w:rsidP="00F9376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52160">
        <w:rPr>
          <w:rFonts w:ascii="Verdana" w:hAnsi="Verdana"/>
          <w:sz w:val="18"/>
          <w:szCs w:val="18"/>
        </w:rPr>
        <w:t>dell’attività di collaudo nell'ambito del progetto di cui all’oggetto;</w:t>
      </w:r>
    </w:p>
    <w:p w:rsidR="00A52160" w:rsidRPr="00A52160" w:rsidRDefault="00A52160" w:rsidP="00F9376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F9376F" w:rsidRPr="00A52160" w:rsidRDefault="00F9376F" w:rsidP="00F9376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52160">
        <w:rPr>
          <w:rFonts w:ascii="Verdana" w:hAnsi="Verdana"/>
          <w:b/>
          <w:sz w:val="18"/>
          <w:szCs w:val="18"/>
        </w:rPr>
        <w:t>CONSIDERATO</w:t>
      </w:r>
      <w:r w:rsidRPr="00A52160">
        <w:rPr>
          <w:rFonts w:ascii="Verdana" w:hAnsi="Verdana"/>
          <w:sz w:val="18"/>
          <w:szCs w:val="18"/>
        </w:rPr>
        <w:t xml:space="preserve"> che non è stata prevista alcuna spesa per la figura di collaudatore;</w:t>
      </w:r>
    </w:p>
    <w:p w:rsidR="00A52160" w:rsidRPr="00A52160" w:rsidRDefault="00A52160" w:rsidP="00F9376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F9376F" w:rsidRPr="00F9376F" w:rsidRDefault="00F9376F" w:rsidP="00F9376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52160">
        <w:rPr>
          <w:rFonts w:ascii="Verdana" w:hAnsi="Verdana"/>
          <w:b/>
          <w:sz w:val="18"/>
          <w:szCs w:val="18"/>
        </w:rPr>
        <w:t>VISTE</w:t>
      </w:r>
      <w:r w:rsidRPr="00F9376F">
        <w:rPr>
          <w:rFonts w:ascii="Verdana" w:hAnsi="Verdana"/>
          <w:sz w:val="18"/>
          <w:szCs w:val="18"/>
        </w:rPr>
        <w:t xml:space="preserve"> le norme stabilite nelle linee guida per la realizzazione di tali progetti;</w:t>
      </w:r>
    </w:p>
    <w:p w:rsidR="00A52160" w:rsidRDefault="00A52160" w:rsidP="00F9376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F9376F" w:rsidRPr="00F9376F" w:rsidRDefault="00F9376F" w:rsidP="00F9376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52160">
        <w:rPr>
          <w:rFonts w:ascii="Verdana" w:hAnsi="Verdana"/>
          <w:b/>
          <w:sz w:val="18"/>
          <w:szCs w:val="18"/>
        </w:rPr>
        <w:t>VISTE</w:t>
      </w:r>
      <w:r w:rsidRPr="00F9376F">
        <w:rPr>
          <w:rFonts w:ascii="Verdana" w:hAnsi="Verdana"/>
          <w:sz w:val="18"/>
          <w:szCs w:val="18"/>
        </w:rPr>
        <w:t xml:space="preserve"> le Disposizioni e istruzioni per l’attuazione delle iniziative cofinanziate dai Fondi</w:t>
      </w:r>
    </w:p>
    <w:p w:rsidR="00F9376F" w:rsidRPr="00F9376F" w:rsidRDefault="00F9376F" w:rsidP="00F9376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9376F">
        <w:rPr>
          <w:rFonts w:ascii="Verdana" w:hAnsi="Verdana"/>
          <w:sz w:val="18"/>
          <w:szCs w:val="18"/>
        </w:rPr>
        <w:t>Strutturali Europei 201-2020 (Edizione 2018), in particolare la sezione 7.2.3</w:t>
      </w:r>
    </w:p>
    <w:p w:rsidR="00F9376F" w:rsidRPr="00F9376F" w:rsidRDefault="00F9376F" w:rsidP="00F9376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9376F">
        <w:rPr>
          <w:rFonts w:ascii="Verdana" w:hAnsi="Verdana"/>
          <w:sz w:val="18"/>
          <w:szCs w:val="18"/>
        </w:rPr>
        <w:t>“Collaudo e verifica di conformità”;</w:t>
      </w:r>
    </w:p>
    <w:p w:rsidR="008A5D63" w:rsidRDefault="008A5D63" w:rsidP="008A5D63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8A5D63" w:rsidRDefault="008A5D63" w:rsidP="00F9376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52160">
        <w:rPr>
          <w:rFonts w:ascii="Verdana" w:hAnsi="Verdana"/>
          <w:b/>
          <w:sz w:val="18"/>
          <w:szCs w:val="18"/>
        </w:rPr>
        <w:t>PRESO ATTO</w:t>
      </w:r>
      <w:r w:rsidRPr="00F9376F">
        <w:rPr>
          <w:rFonts w:ascii="Verdana" w:hAnsi="Verdana"/>
          <w:sz w:val="18"/>
          <w:szCs w:val="18"/>
        </w:rPr>
        <w:t xml:space="preserve"> che </w:t>
      </w:r>
      <w:r>
        <w:rPr>
          <w:rFonts w:ascii="Verdana" w:hAnsi="Verdana"/>
          <w:sz w:val="18"/>
          <w:szCs w:val="18"/>
        </w:rPr>
        <w:t>i docenti PETOLICCHIO Mauro</w:t>
      </w:r>
      <w:r w:rsidRPr="00B820A3">
        <w:rPr>
          <w:rFonts w:ascii="Verdana" w:hAnsi="Verdana"/>
          <w:sz w:val="18"/>
          <w:szCs w:val="18"/>
        </w:rPr>
        <w:t xml:space="preserve"> </w:t>
      </w:r>
      <w:r w:rsidRPr="00F9376F">
        <w:rPr>
          <w:rFonts w:ascii="Verdana" w:hAnsi="Verdana"/>
          <w:sz w:val="18"/>
          <w:szCs w:val="18"/>
        </w:rPr>
        <w:t xml:space="preserve">con comunicazione del </w:t>
      </w:r>
      <w:r>
        <w:rPr>
          <w:rFonts w:ascii="Verdana" w:hAnsi="Verdana"/>
          <w:sz w:val="18"/>
          <w:szCs w:val="18"/>
        </w:rPr>
        <w:t>13/08/2020</w:t>
      </w:r>
      <w:r w:rsidRPr="00F9376F">
        <w:rPr>
          <w:rFonts w:ascii="Verdana" w:hAnsi="Verdana"/>
          <w:sz w:val="18"/>
          <w:szCs w:val="18"/>
        </w:rPr>
        <w:t xml:space="preserve"> e </w:t>
      </w:r>
      <w:r>
        <w:rPr>
          <w:rFonts w:ascii="Verdana" w:hAnsi="Verdana"/>
          <w:sz w:val="18"/>
          <w:szCs w:val="18"/>
        </w:rPr>
        <w:t xml:space="preserve">GIORGIONE Lucio </w:t>
      </w:r>
      <w:r w:rsidRPr="00F9376F">
        <w:rPr>
          <w:rFonts w:ascii="Verdana" w:hAnsi="Verdana"/>
          <w:sz w:val="18"/>
          <w:szCs w:val="18"/>
        </w:rPr>
        <w:t xml:space="preserve">con comunicazione del </w:t>
      </w:r>
      <w:r>
        <w:rPr>
          <w:rFonts w:ascii="Verdana" w:hAnsi="Verdana"/>
          <w:sz w:val="18"/>
          <w:szCs w:val="18"/>
        </w:rPr>
        <w:t>1</w:t>
      </w:r>
      <w:r w:rsidR="0007474E">
        <w:rPr>
          <w:rFonts w:ascii="Verdana" w:hAnsi="Verdana"/>
          <w:sz w:val="18"/>
          <w:szCs w:val="18"/>
        </w:rPr>
        <w:t>3</w:t>
      </w: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/08/2020 </w:t>
      </w:r>
      <w:r w:rsidRPr="00F9376F">
        <w:rPr>
          <w:rFonts w:ascii="Verdana" w:hAnsi="Verdana"/>
          <w:sz w:val="18"/>
          <w:szCs w:val="18"/>
        </w:rPr>
        <w:t>hanno dato</w:t>
      </w:r>
      <w:r>
        <w:rPr>
          <w:rFonts w:ascii="Verdana" w:hAnsi="Verdana"/>
          <w:sz w:val="18"/>
          <w:szCs w:val="18"/>
        </w:rPr>
        <w:t xml:space="preserve"> </w:t>
      </w:r>
      <w:r w:rsidRPr="00F9376F">
        <w:rPr>
          <w:rFonts w:ascii="Verdana" w:hAnsi="Verdana"/>
          <w:sz w:val="18"/>
          <w:szCs w:val="18"/>
        </w:rPr>
        <w:t>la propria disponibilità ad assumere l’incarico di collaudatore a titolo</w:t>
      </w:r>
      <w:r>
        <w:rPr>
          <w:rFonts w:ascii="Verdana" w:hAnsi="Verdana"/>
          <w:sz w:val="18"/>
          <w:szCs w:val="18"/>
        </w:rPr>
        <w:t xml:space="preserve"> </w:t>
      </w:r>
      <w:r w:rsidRPr="00F9376F">
        <w:rPr>
          <w:rFonts w:ascii="Verdana" w:hAnsi="Verdana"/>
          <w:sz w:val="18"/>
          <w:szCs w:val="18"/>
        </w:rPr>
        <w:t>completamente gratuito;</w:t>
      </w:r>
      <w:r w:rsidRPr="00F9376F">
        <w:rPr>
          <w:rFonts w:ascii="Verdana" w:hAnsi="Verdana"/>
          <w:sz w:val="18"/>
          <w:szCs w:val="18"/>
        </w:rPr>
        <w:cr/>
      </w:r>
    </w:p>
    <w:p w:rsidR="00F9376F" w:rsidRPr="00F9376F" w:rsidRDefault="00F9376F" w:rsidP="00B820A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52160">
        <w:rPr>
          <w:rFonts w:ascii="Verdana" w:hAnsi="Verdana"/>
          <w:b/>
          <w:sz w:val="18"/>
          <w:szCs w:val="18"/>
        </w:rPr>
        <w:t>VISTO</w:t>
      </w:r>
      <w:r w:rsidRPr="00F9376F">
        <w:rPr>
          <w:rFonts w:ascii="Verdana" w:hAnsi="Verdana"/>
          <w:sz w:val="18"/>
          <w:szCs w:val="18"/>
        </w:rPr>
        <w:t xml:space="preserve"> il proprio decreto </w:t>
      </w:r>
      <w:proofErr w:type="spellStart"/>
      <w:r w:rsidRPr="00F9376F">
        <w:rPr>
          <w:rFonts w:ascii="Verdana" w:hAnsi="Verdana"/>
          <w:sz w:val="18"/>
          <w:szCs w:val="18"/>
        </w:rPr>
        <w:t>prot</w:t>
      </w:r>
      <w:proofErr w:type="spellEnd"/>
      <w:r w:rsidRPr="00F9376F">
        <w:rPr>
          <w:rFonts w:ascii="Verdana" w:hAnsi="Verdana"/>
          <w:sz w:val="18"/>
          <w:szCs w:val="18"/>
        </w:rPr>
        <w:t xml:space="preserve">. n. </w:t>
      </w:r>
      <w:r w:rsidR="00B820A3">
        <w:rPr>
          <w:rFonts w:ascii="Verdana" w:hAnsi="Verdana"/>
          <w:sz w:val="18"/>
          <w:szCs w:val="18"/>
        </w:rPr>
        <w:t xml:space="preserve">412 </w:t>
      </w:r>
      <w:r w:rsidRPr="00F9376F">
        <w:rPr>
          <w:rFonts w:ascii="Verdana" w:hAnsi="Verdana"/>
          <w:sz w:val="18"/>
          <w:szCs w:val="18"/>
        </w:rPr>
        <w:t xml:space="preserve">del </w:t>
      </w:r>
      <w:r w:rsidR="00B820A3">
        <w:rPr>
          <w:rFonts w:ascii="Verdana" w:hAnsi="Verdana"/>
          <w:sz w:val="18"/>
          <w:szCs w:val="18"/>
        </w:rPr>
        <w:t xml:space="preserve">21-01-2020 </w:t>
      </w:r>
      <w:r w:rsidRPr="00F9376F">
        <w:rPr>
          <w:rFonts w:ascii="Verdana" w:hAnsi="Verdana"/>
          <w:sz w:val="18"/>
          <w:szCs w:val="18"/>
        </w:rPr>
        <w:t xml:space="preserve">con il quale </w:t>
      </w:r>
      <w:r w:rsidR="00A52160">
        <w:rPr>
          <w:rFonts w:ascii="Verdana" w:hAnsi="Verdana"/>
          <w:sz w:val="18"/>
          <w:szCs w:val="18"/>
        </w:rPr>
        <w:t>i docenti PETOLICCHIO Mauro</w:t>
      </w:r>
      <w:r w:rsidRPr="00F9376F">
        <w:rPr>
          <w:rFonts w:ascii="Verdana" w:hAnsi="Verdana"/>
          <w:sz w:val="18"/>
          <w:szCs w:val="18"/>
        </w:rPr>
        <w:t xml:space="preserve"> e </w:t>
      </w:r>
      <w:r w:rsidR="00A52160">
        <w:rPr>
          <w:rFonts w:ascii="Verdana" w:hAnsi="Verdana"/>
          <w:sz w:val="18"/>
          <w:szCs w:val="18"/>
        </w:rPr>
        <w:t xml:space="preserve">GIORGIONE Lucio </w:t>
      </w:r>
      <w:r w:rsidRPr="00F9376F">
        <w:rPr>
          <w:rFonts w:ascii="Verdana" w:hAnsi="Verdana"/>
          <w:sz w:val="18"/>
          <w:szCs w:val="18"/>
        </w:rPr>
        <w:t>venivano nominat</w:t>
      </w:r>
      <w:r w:rsidR="00A52160">
        <w:rPr>
          <w:rFonts w:ascii="Verdana" w:hAnsi="Verdana"/>
          <w:sz w:val="18"/>
          <w:szCs w:val="18"/>
        </w:rPr>
        <w:t xml:space="preserve">i componenti </w:t>
      </w:r>
      <w:r w:rsidRPr="00F9376F">
        <w:rPr>
          <w:rFonts w:ascii="Verdana" w:hAnsi="Verdana"/>
          <w:sz w:val="18"/>
          <w:szCs w:val="18"/>
        </w:rPr>
        <w:t>della Commissione per la ricognizione dei beni mobili e per la verifica ed il</w:t>
      </w:r>
      <w:r w:rsidR="00A52160">
        <w:rPr>
          <w:rFonts w:ascii="Verdana" w:hAnsi="Verdana"/>
          <w:sz w:val="18"/>
          <w:szCs w:val="18"/>
        </w:rPr>
        <w:t xml:space="preserve"> </w:t>
      </w:r>
      <w:r w:rsidRPr="00F9376F">
        <w:rPr>
          <w:rFonts w:ascii="Verdana" w:hAnsi="Verdana"/>
          <w:sz w:val="18"/>
          <w:szCs w:val="18"/>
        </w:rPr>
        <w:t>collaudo dei beni acquisiti dall’Istituto;</w:t>
      </w:r>
    </w:p>
    <w:p w:rsidR="008A5D63" w:rsidRDefault="008A5D63" w:rsidP="00F9376F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A52160" w:rsidRDefault="008A5D63" w:rsidP="00F9376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43092">
        <w:rPr>
          <w:rFonts w:ascii="Verdana" w:hAnsi="Verdana"/>
          <w:b/>
          <w:sz w:val="18"/>
          <w:szCs w:val="18"/>
        </w:rPr>
        <w:t>RITENUTE</w:t>
      </w:r>
      <w:r w:rsidRPr="00B43092">
        <w:rPr>
          <w:rFonts w:ascii="Verdana" w:hAnsi="Verdana"/>
          <w:sz w:val="18"/>
          <w:szCs w:val="18"/>
        </w:rPr>
        <w:t xml:space="preserve"> le competenze possedute </w:t>
      </w:r>
      <w:r>
        <w:rPr>
          <w:rFonts w:ascii="Verdana" w:hAnsi="Verdana"/>
          <w:sz w:val="18"/>
          <w:szCs w:val="18"/>
        </w:rPr>
        <w:t>dai docenti PETOLICCHIO Mauro</w:t>
      </w:r>
      <w:r w:rsidRPr="00B820A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</w:t>
      </w:r>
      <w:r w:rsidRPr="008A5D6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GIORGIONE Lucio congrue e coerenti con</w:t>
      </w:r>
      <w:r w:rsidRPr="00B43092">
        <w:rPr>
          <w:rFonts w:ascii="Verdana" w:hAnsi="Verdana"/>
          <w:sz w:val="18"/>
          <w:szCs w:val="18"/>
        </w:rPr>
        <w:t xml:space="preserve"> le finalità dell’incarico</w:t>
      </w:r>
      <w:r>
        <w:rPr>
          <w:rFonts w:ascii="Verdana" w:hAnsi="Verdana"/>
          <w:sz w:val="18"/>
          <w:szCs w:val="18"/>
        </w:rPr>
        <w:t>;</w:t>
      </w:r>
    </w:p>
    <w:p w:rsidR="008A5D63" w:rsidRDefault="008A5D63" w:rsidP="008A5D63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8A5D63" w:rsidRDefault="008A5D63" w:rsidP="008A5D63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664184">
        <w:rPr>
          <w:rFonts w:ascii="Verdana" w:hAnsi="Verdana"/>
          <w:b/>
          <w:sz w:val="18"/>
          <w:szCs w:val="18"/>
        </w:rPr>
        <w:t>PRESO ATTO</w:t>
      </w:r>
      <w:r w:rsidRPr="00B43092">
        <w:rPr>
          <w:rFonts w:ascii="Verdana" w:hAnsi="Verdana"/>
          <w:sz w:val="18"/>
          <w:szCs w:val="18"/>
        </w:rPr>
        <w:t xml:space="preserve"> dell</w:t>
      </w:r>
      <w:r>
        <w:rPr>
          <w:rFonts w:ascii="Verdana" w:hAnsi="Verdana"/>
          <w:sz w:val="18"/>
          <w:szCs w:val="18"/>
        </w:rPr>
        <w:t>e</w:t>
      </w:r>
      <w:r w:rsidRPr="00B43092">
        <w:rPr>
          <w:rFonts w:ascii="Verdana" w:hAnsi="Verdana"/>
          <w:sz w:val="18"/>
          <w:szCs w:val="18"/>
        </w:rPr>
        <w:t xml:space="preserve"> dichiarazion</w:t>
      </w:r>
      <w:r>
        <w:rPr>
          <w:rFonts w:ascii="Verdana" w:hAnsi="Verdana"/>
          <w:sz w:val="18"/>
          <w:szCs w:val="18"/>
        </w:rPr>
        <w:t>i</w:t>
      </w:r>
      <w:r w:rsidRPr="00B43092">
        <w:rPr>
          <w:rFonts w:ascii="Verdana" w:hAnsi="Verdana"/>
          <w:sz w:val="18"/>
          <w:szCs w:val="18"/>
        </w:rPr>
        <w:t xml:space="preserve"> presentat</w:t>
      </w:r>
      <w:r>
        <w:rPr>
          <w:rFonts w:ascii="Verdana" w:hAnsi="Verdana"/>
          <w:sz w:val="18"/>
          <w:szCs w:val="18"/>
        </w:rPr>
        <w:t>e</w:t>
      </w:r>
      <w:r w:rsidRPr="00B4309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dai docenti PETOLICCHIO Mauro</w:t>
      </w:r>
      <w:r w:rsidRPr="00B820A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</w:t>
      </w:r>
      <w:r w:rsidRPr="008A5D6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GIORGIONE Lucio </w:t>
      </w:r>
      <w:r w:rsidRPr="00B43092">
        <w:rPr>
          <w:rFonts w:ascii="Verdana" w:hAnsi="Verdana"/>
          <w:sz w:val="18"/>
          <w:szCs w:val="18"/>
        </w:rPr>
        <w:t>in merito all’assenza di incompatibilità e cause ostative</w:t>
      </w:r>
      <w:r>
        <w:rPr>
          <w:rFonts w:ascii="Verdana" w:hAnsi="Verdana"/>
          <w:sz w:val="18"/>
          <w:szCs w:val="18"/>
        </w:rPr>
        <w:t>;</w:t>
      </w:r>
    </w:p>
    <w:p w:rsidR="008A5D63" w:rsidRDefault="008A5D63" w:rsidP="00664184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8A5D63" w:rsidRDefault="008A5D63" w:rsidP="00664184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8A5D63" w:rsidRDefault="008A5D63" w:rsidP="00664184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664184" w:rsidRDefault="00D83B8B" w:rsidP="00664184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664184">
        <w:rPr>
          <w:rFonts w:ascii="Verdana" w:hAnsi="Verdana"/>
          <w:b/>
          <w:sz w:val="18"/>
          <w:szCs w:val="18"/>
        </w:rPr>
        <w:t>DECRETA</w:t>
      </w:r>
    </w:p>
    <w:p w:rsidR="00664184" w:rsidRDefault="00664184" w:rsidP="00664184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D83B8B" w:rsidRPr="00664184" w:rsidRDefault="00D83B8B" w:rsidP="00415AE8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664184">
        <w:rPr>
          <w:rFonts w:ascii="Verdana" w:hAnsi="Verdana"/>
          <w:b/>
          <w:sz w:val="18"/>
          <w:szCs w:val="18"/>
        </w:rPr>
        <w:t>Art. 1</w:t>
      </w:r>
    </w:p>
    <w:p w:rsidR="00D83B8B" w:rsidRPr="00B43092" w:rsidRDefault="00D83B8B" w:rsidP="00B820A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820A3">
        <w:rPr>
          <w:rFonts w:ascii="Verdana" w:hAnsi="Verdana"/>
          <w:sz w:val="18"/>
          <w:szCs w:val="18"/>
        </w:rPr>
        <w:t>Si conferisce</w:t>
      </w:r>
      <w:r w:rsidR="00B820A3" w:rsidRPr="00B820A3">
        <w:rPr>
          <w:rFonts w:ascii="Verdana" w:hAnsi="Verdana"/>
          <w:sz w:val="18"/>
          <w:szCs w:val="18"/>
        </w:rPr>
        <w:t xml:space="preserve"> </w:t>
      </w:r>
      <w:r w:rsidR="00B820A3">
        <w:rPr>
          <w:rFonts w:ascii="Verdana" w:hAnsi="Verdana"/>
          <w:sz w:val="18"/>
          <w:szCs w:val="18"/>
        </w:rPr>
        <w:t xml:space="preserve">ai docenti PETOLICCHIO Mauro </w:t>
      </w:r>
      <w:r w:rsidR="00B820A3">
        <w:rPr>
          <w:rFonts w:ascii="Open Sans" w:hAnsi="Open Sans" w:cs="Open Sans"/>
          <w:color w:val="212529"/>
          <w:sz w:val="21"/>
          <w:szCs w:val="21"/>
        </w:rPr>
        <w:t xml:space="preserve">PTLMRA78T30L407W </w:t>
      </w:r>
      <w:r w:rsidR="00B820A3" w:rsidRPr="00F9376F">
        <w:rPr>
          <w:rFonts w:ascii="Verdana" w:hAnsi="Verdana"/>
          <w:sz w:val="18"/>
          <w:szCs w:val="18"/>
        </w:rPr>
        <w:t xml:space="preserve">e </w:t>
      </w:r>
      <w:r w:rsidR="00B820A3">
        <w:rPr>
          <w:rFonts w:ascii="Verdana" w:hAnsi="Verdana"/>
          <w:sz w:val="18"/>
          <w:szCs w:val="18"/>
        </w:rPr>
        <w:t xml:space="preserve">GIORGIONE Lucio </w:t>
      </w:r>
      <w:r w:rsidR="00B820A3" w:rsidRPr="00B820A3">
        <w:rPr>
          <w:rFonts w:ascii="Open Sans" w:hAnsi="Open Sans" w:cs="Open Sans"/>
          <w:color w:val="212529"/>
          <w:sz w:val="21"/>
          <w:szCs w:val="21"/>
        </w:rPr>
        <w:t>GRGLCU76T22F839</w:t>
      </w:r>
      <w:proofErr w:type="gramStart"/>
      <w:r w:rsidR="00B820A3" w:rsidRPr="00B820A3">
        <w:rPr>
          <w:rFonts w:ascii="Open Sans" w:hAnsi="Open Sans" w:cs="Open Sans"/>
          <w:color w:val="212529"/>
          <w:sz w:val="21"/>
          <w:szCs w:val="21"/>
        </w:rPr>
        <w:t>T</w:t>
      </w:r>
      <w:r w:rsidR="008A5D63">
        <w:rPr>
          <w:rFonts w:ascii="Open Sans" w:hAnsi="Open Sans" w:cs="Open Sans"/>
          <w:color w:val="212529"/>
          <w:sz w:val="21"/>
          <w:szCs w:val="21"/>
        </w:rPr>
        <w:t xml:space="preserve">, </w:t>
      </w:r>
      <w:r w:rsidRPr="00B820A3">
        <w:rPr>
          <w:rFonts w:ascii="Verdana" w:hAnsi="Verdana"/>
          <w:sz w:val="18"/>
          <w:szCs w:val="18"/>
        </w:rPr>
        <w:t xml:space="preserve"> l’incarico</w:t>
      </w:r>
      <w:proofErr w:type="gramEnd"/>
      <w:r w:rsidRPr="00B820A3">
        <w:rPr>
          <w:rFonts w:ascii="Verdana" w:hAnsi="Verdana"/>
          <w:sz w:val="18"/>
          <w:szCs w:val="18"/>
        </w:rPr>
        <w:t xml:space="preserve"> di COLLAUDATORE nel progetto di cui in oggetto</w:t>
      </w:r>
    </w:p>
    <w:p w:rsidR="00D83B8B" w:rsidRPr="00B43092" w:rsidRDefault="00D83B8B" w:rsidP="00664184">
      <w:pPr>
        <w:spacing w:line="360" w:lineRule="auto"/>
        <w:rPr>
          <w:rFonts w:ascii="Verdana" w:hAnsi="Verdana"/>
          <w:sz w:val="18"/>
          <w:szCs w:val="18"/>
        </w:rPr>
      </w:pPr>
    </w:p>
    <w:p w:rsidR="00D83B8B" w:rsidRPr="00664184" w:rsidRDefault="00D83B8B" w:rsidP="00415AE8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proofErr w:type="gramStart"/>
      <w:r w:rsidRPr="00664184">
        <w:rPr>
          <w:rFonts w:ascii="Verdana" w:hAnsi="Verdana"/>
          <w:b/>
          <w:sz w:val="18"/>
          <w:szCs w:val="18"/>
        </w:rPr>
        <w:t>Art. .</w:t>
      </w:r>
      <w:proofErr w:type="gramEnd"/>
      <w:r w:rsidRPr="00664184">
        <w:rPr>
          <w:rFonts w:ascii="Verdana" w:hAnsi="Verdana"/>
          <w:b/>
          <w:sz w:val="18"/>
          <w:szCs w:val="18"/>
        </w:rPr>
        <w:t xml:space="preserve"> 2</w:t>
      </w:r>
    </w:p>
    <w:p w:rsidR="00D83B8B" w:rsidRPr="00B43092" w:rsidRDefault="00D83B8B" w:rsidP="00746E5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43092">
        <w:rPr>
          <w:rFonts w:ascii="Verdana" w:hAnsi="Verdana"/>
          <w:sz w:val="18"/>
          <w:szCs w:val="18"/>
        </w:rPr>
        <w:t xml:space="preserve">L’incarico </w:t>
      </w:r>
      <w:r w:rsidR="00F374FD">
        <w:rPr>
          <w:rFonts w:ascii="Verdana" w:hAnsi="Verdana"/>
          <w:sz w:val="18"/>
          <w:szCs w:val="18"/>
        </w:rPr>
        <w:t>si</w:t>
      </w:r>
      <w:r w:rsidRPr="00B43092">
        <w:rPr>
          <w:rFonts w:ascii="Verdana" w:hAnsi="Verdana"/>
          <w:sz w:val="18"/>
          <w:szCs w:val="18"/>
        </w:rPr>
        <w:t xml:space="preserve"> svolger</w:t>
      </w:r>
      <w:r w:rsidR="00B820A3">
        <w:rPr>
          <w:rFonts w:ascii="Verdana" w:hAnsi="Verdana"/>
          <w:sz w:val="18"/>
          <w:szCs w:val="18"/>
        </w:rPr>
        <w:t>à</w:t>
      </w:r>
      <w:r w:rsidRPr="00B43092">
        <w:rPr>
          <w:rFonts w:ascii="Verdana" w:hAnsi="Verdana"/>
          <w:sz w:val="18"/>
          <w:szCs w:val="18"/>
        </w:rPr>
        <w:t xml:space="preserve"> in orario aggiuntivo a quello di attività didattica secondo le modalità e le tempistiche ritenute opportune e concordate preventivamente con il Dirigente Scolastico</w:t>
      </w:r>
    </w:p>
    <w:p w:rsidR="00D83B8B" w:rsidRPr="00B43092" w:rsidRDefault="00D83B8B" w:rsidP="00664184">
      <w:pPr>
        <w:spacing w:line="360" w:lineRule="auto"/>
        <w:rPr>
          <w:rFonts w:ascii="Verdana" w:hAnsi="Verdana"/>
          <w:sz w:val="18"/>
          <w:szCs w:val="18"/>
        </w:rPr>
      </w:pPr>
    </w:p>
    <w:p w:rsidR="00D83B8B" w:rsidRPr="00664184" w:rsidRDefault="003E1C0E" w:rsidP="00415AE8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664184">
        <w:rPr>
          <w:rFonts w:ascii="Verdana" w:hAnsi="Verdana"/>
          <w:b/>
          <w:sz w:val="18"/>
          <w:szCs w:val="18"/>
        </w:rPr>
        <w:t>Art. 3</w:t>
      </w:r>
    </w:p>
    <w:p w:rsidR="00D83B8B" w:rsidRPr="00B43092" w:rsidRDefault="00D83B8B" w:rsidP="00746E5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43092">
        <w:rPr>
          <w:rFonts w:ascii="Verdana" w:hAnsi="Verdana"/>
          <w:sz w:val="18"/>
          <w:szCs w:val="18"/>
        </w:rPr>
        <w:t>L’incarico dovrà essere espletato secondo le finalità, gli obiettivi e le modalità esplicitate nel progetto.</w:t>
      </w:r>
    </w:p>
    <w:p w:rsidR="00D83B8B" w:rsidRPr="00B43092" w:rsidRDefault="00D83B8B" w:rsidP="00664184">
      <w:pPr>
        <w:spacing w:line="360" w:lineRule="auto"/>
        <w:rPr>
          <w:rFonts w:ascii="Verdana" w:hAnsi="Verdana"/>
          <w:sz w:val="18"/>
          <w:szCs w:val="18"/>
        </w:rPr>
      </w:pPr>
      <w:r w:rsidRPr="00B43092">
        <w:rPr>
          <w:rFonts w:ascii="Verdana" w:hAnsi="Verdana"/>
          <w:sz w:val="18"/>
          <w:szCs w:val="18"/>
        </w:rPr>
        <w:t>Per tale incarico, alla S.V. spettano i seguenti compiti:</w:t>
      </w:r>
    </w:p>
    <w:p w:rsidR="00CF6DC1" w:rsidRPr="00B43092" w:rsidRDefault="00CF6DC1" w:rsidP="00746E5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83B8B" w:rsidRPr="007B76F8" w:rsidRDefault="007B76F8" w:rsidP="00746E58">
      <w:pPr>
        <w:pStyle w:val="Paragrafoelenco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</w:t>
      </w:r>
      <w:r w:rsidR="00D83B8B" w:rsidRPr="007B76F8">
        <w:rPr>
          <w:rFonts w:ascii="Verdana" w:hAnsi="Verdana"/>
          <w:sz w:val="18"/>
          <w:szCs w:val="18"/>
        </w:rPr>
        <w:t>erifica</w:t>
      </w:r>
      <w:r w:rsidRPr="007B76F8">
        <w:rPr>
          <w:rFonts w:ascii="Verdana" w:hAnsi="Verdana"/>
          <w:sz w:val="18"/>
          <w:szCs w:val="18"/>
        </w:rPr>
        <w:t>re il funzionamento</w:t>
      </w:r>
      <w:r w:rsidR="00D83B8B" w:rsidRPr="007B76F8">
        <w:rPr>
          <w:rFonts w:ascii="Verdana" w:hAnsi="Verdana"/>
          <w:sz w:val="18"/>
          <w:szCs w:val="18"/>
        </w:rPr>
        <w:t xml:space="preserve"> delle singole apparecchiature </w:t>
      </w:r>
      <w:r>
        <w:rPr>
          <w:rFonts w:ascii="Verdana" w:hAnsi="Verdana"/>
          <w:sz w:val="18"/>
          <w:szCs w:val="18"/>
        </w:rPr>
        <w:t>e la</w:t>
      </w:r>
      <w:r w:rsidR="00D83B8B" w:rsidRPr="007B76F8">
        <w:rPr>
          <w:rFonts w:ascii="Verdana" w:hAnsi="Verdana"/>
          <w:sz w:val="18"/>
          <w:szCs w:val="18"/>
        </w:rPr>
        <w:t xml:space="preserve"> corrispondenza, </w:t>
      </w:r>
      <w:r>
        <w:rPr>
          <w:rFonts w:ascii="Verdana" w:hAnsi="Verdana"/>
          <w:sz w:val="18"/>
          <w:szCs w:val="18"/>
        </w:rPr>
        <w:t>con quanto richiesto in fase ordine;</w:t>
      </w:r>
    </w:p>
    <w:p w:rsidR="007B76F8" w:rsidRDefault="007B76F8" w:rsidP="00746E58">
      <w:pPr>
        <w:pStyle w:val="Paragrafoelenco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</w:t>
      </w:r>
      <w:r w:rsidR="00D83B8B" w:rsidRPr="007B76F8">
        <w:rPr>
          <w:rFonts w:ascii="Verdana" w:hAnsi="Verdana"/>
          <w:sz w:val="18"/>
          <w:szCs w:val="18"/>
        </w:rPr>
        <w:t xml:space="preserve">erificare </w:t>
      </w:r>
      <w:r>
        <w:rPr>
          <w:rFonts w:ascii="Verdana" w:hAnsi="Verdana"/>
          <w:sz w:val="18"/>
          <w:szCs w:val="18"/>
        </w:rPr>
        <w:t>il rispetto delle norme di sicurezza;</w:t>
      </w:r>
    </w:p>
    <w:p w:rsidR="007B76F8" w:rsidRPr="007B76F8" w:rsidRDefault="007B76F8" w:rsidP="00746E58">
      <w:pPr>
        <w:pStyle w:val="Paragrafoelenco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</w:t>
      </w:r>
      <w:r w:rsidRPr="007B76F8">
        <w:rPr>
          <w:rFonts w:ascii="Verdana" w:hAnsi="Verdana"/>
          <w:sz w:val="18"/>
          <w:szCs w:val="18"/>
        </w:rPr>
        <w:t>edigere il verbale di collaudo che attesti la piena efficienza del materiale predetto che è risultato qualitativamente idoneo allo scopo a cui deve essere adibito ed esente da difetti, menomazioni o vizi che</w:t>
      </w:r>
      <w:r>
        <w:rPr>
          <w:rFonts w:ascii="Verdana" w:hAnsi="Verdana"/>
          <w:sz w:val="18"/>
          <w:szCs w:val="18"/>
        </w:rPr>
        <w:t xml:space="preserve"> ne possono pregiudicare l’uso;</w:t>
      </w:r>
    </w:p>
    <w:p w:rsidR="00D83B8B" w:rsidRPr="007B76F8" w:rsidRDefault="007B76F8" w:rsidP="00746E58">
      <w:pPr>
        <w:pStyle w:val="Paragrafoelenco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</w:t>
      </w:r>
      <w:r w:rsidR="00D83B8B" w:rsidRPr="007B76F8">
        <w:rPr>
          <w:rFonts w:ascii="Verdana" w:hAnsi="Verdana"/>
          <w:sz w:val="18"/>
          <w:szCs w:val="18"/>
        </w:rPr>
        <w:t xml:space="preserve">ollaborare con il RUP Dirigente Scolastico, nella redazione del certificato di regolare esecuzione ai sensi dell’art. 102 del </w:t>
      </w:r>
      <w:proofErr w:type="spellStart"/>
      <w:r w:rsidR="00D83B8B" w:rsidRPr="007B76F8">
        <w:rPr>
          <w:rFonts w:ascii="Verdana" w:hAnsi="Verdana"/>
          <w:sz w:val="18"/>
          <w:szCs w:val="18"/>
        </w:rPr>
        <w:t>Dlgs</w:t>
      </w:r>
      <w:proofErr w:type="spellEnd"/>
      <w:r w:rsidR="00D83B8B" w:rsidRPr="007B76F8">
        <w:rPr>
          <w:rFonts w:ascii="Verdana" w:hAnsi="Verdana"/>
          <w:sz w:val="18"/>
          <w:szCs w:val="18"/>
        </w:rPr>
        <w:t>. 50/2016</w:t>
      </w:r>
      <w:r>
        <w:rPr>
          <w:rFonts w:ascii="Verdana" w:hAnsi="Verdana"/>
          <w:sz w:val="18"/>
          <w:szCs w:val="18"/>
        </w:rPr>
        <w:t>.</w:t>
      </w:r>
    </w:p>
    <w:p w:rsidR="00D83B8B" w:rsidRDefault="00D83B8B" w:rsidP="00664184">
      <w:pPr>
        <w:spacing w:line="360" w:lineRule="auto"/>
        <w:rPr>
          <w:rFonts w:ascii="Verdana" w:hAnsi="Verdana"/>
          <w:sz w:val="18"/>
          <w:szCs w:val="18"/>
        </w:rPr>
      </w:pPr>
    </w:p>
    <w:p w:rsidR="00415AE8" w:rsidRDefault="00415AE8" w:rsidP="00415AE8">
      <w:pPr>
        <w:spacing w:before="4" w:line="360" w:lineRule="auto"/>
        <w:ind w:left="112" w:right="153"/>
        <w:jc w:val="both"/>
        <w:rPr>
          <w:rFonts w:ascii="Verdana" w:hAnsi="Verdana"/>
          <w:color w:val="006633"/>
          <w:sz w:val="18"/>
          <w:szCs w:val="18"/>
          <w:u w:val="single"/>
          <w:lang w:eastAsia="ar-SA"/>
        </w:rPr>
      </w:pPr>
      <w:r w:rsidRPr="001542D2">
        <w:rPr>
          <w:rFonts w:ascii="Verdana" w:hAnsi="Verdana" w:cs="Arial"/>
          <w:sz w:val="18"/>
          <w:szCs w:val="18"/>
          <w:lang w:eastAsia="ar-SA"/>
        </w:rPr>
        <w:t xml:space="preserve">Il presente </w:t>
      </w:r>
      <w:r>
        <w:rPr>
          <w:rFonts w:ascii="Verdana" w:hAnsi="Verdana" w:cs="Arial"/>
          <w:sz w:val="18"/>
          <w:szCs w:val="18"/>
          <w:lang w:eastAsia="ar-SA"/>
        </w:rPr>
        <w:t>decreto tolte le parti che fanno capo al rispetto della privacy</w:t>
      </w:r>
      <w:r w:rsidRPr="001542D2">
        <w:rPr>
          <w:rFonts w:ascii="Verdana" w:hAnsi="Verdana" w:cs="Arial"/>
          <w:sz w:val="18"/>
          <w:szCs w:val="18"/>
          <w:lang w:eastAsia="ar-SA"/>
        </w:rPr>
        <w:t xml:space="preserve"> è pubblicato all’albo dell’Istituto, sul sito web della scuola </w:t>
      </w:r>
      <w:r w:rsidRPr="00827C30">
        <w:rPr>
          <w:rFonts w:ascii="Verdana" w:hAnsi="Verdana" w:cs="Arial"/>
          <w:sz w:val="18"/>
          <w:szCs w:val="18"/>
          <w:lang w:eastAsia="ar-SA"/>
        </w:rPr>
        <w:t>all’indirizzo</w:t>
      </w:r>
      <w:r w:rsidR="00827C30" w:rsidRPr="00827C30">
        <w:rPr>
          <w:rFonts w:ascii="Verdana" w:hAnsi="Verdana" w:cs="Arial"/>
          <w:sz w:val="18"/>
          <w:szCs w:val="18"/>
          <w:lang w:eastAsia="ar-SA"/>
        </w:rPr>
        <w:t>:</w:t>
      </w:r>
      <w:r w:rsidRPr="00827C30">
        <w:rPr>
          <w:rFonts w:ascii="Verdana" w:hAnsi="Verdana" w:cs="Arial"/>
          <w:sz w:val="18"/>
          <w:szCs w:val="18"/>
          <w:lang w:eastAsia="ar-SA"/>
        </w:rPr>
        <w:t xml:space="preserve"> </w:t>
      </w:r>
      <w:hyperlink r:id="rId11" w:history="1">
        <w:r w:rsidR="00827C30" w:rsidRPr="00AC0D75">
          <w:rPr>
            <w:b/>
            <w:color w:val="0563C1"/>
            <w:sz w:val="24"/>
            <w:szCs w:val="24"/>
            <w:u w:val="single"/>
            <w:lang w:val="en-GB" w:eastAsia="en-US"/>
          </w:rPr>
          <w:t>https://www.icsalgareda.edu.it</w:t>
        </w:r>
      </w:hyperlink>
    </w:p>
    <w:p w:rsidR="00415AE8" w:rsidRPr="0080273A" w:rsidRDefault="00415AE8" w:rsidP="00415AE8">
      <w:pPr>
        <w:spacing w:before="4" w:line="360" w:lineRule="auto"/>
        <w:ind w:left="112" w:right="153"/>
        <w:jc w:val="both"/>
        <w:rPr>
          <w:rFonts w:ascii="Verdana" w:hAnsi="Verdana"/>
          <w:sz w:val="18"/>
          <w:szCs w:val="18"/>
          <w:lang w:eastAsia="ar-SA"/>
        </w:rPr>
      </w:pPr>
    </w:p>
    <w:p w:rsidR="00415AE8" w:rsidRPr="0080273A" w:rsidRDefault="00827C30" w:rsidP="00415AE8">
      <w:pPr>
        <w:spacing w:before="4" w:line="360" w:lineRule="auto"/>
        <w:ind w:left="112" w:right="153"/>
        <w:jc w:val="both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 xml:space="preserve">Il presente documento, completo </w:t>
      </w:r>
      <w:r w:rsidR="00415AE8" w:rsidRPr="0080273A">
        <w:rPr>
          <w:rFonts w:ascii="Verdana" w:hAnsi="Verdana"/>
          <w:sz w:val="18"/>
          <w:szCs w:val="18"/>
          <w:lang w:eastAsia="ar-SA"/>
        </w:rPr>
        <w:t xml:space="preserve">di tutte le sue parti è </w:t>
      </w:r>
      <w:r>
        <w:rPr>
          <w:rFonts w:ascii="Verdana" w:hAnsi="Verdana"/>
          <w:sz w:val="18"/>
          <w:szCs w:val="18"/>
          <w:lang w:eastAsia="ar-SA"/>
        </w:rPr>
        <w:t xml:space="preserve">conservato in “Nuvola - Amministrazione digitale” e </w:t>
      </w:r>
      <w:r w:rsidR="00415AE8" w:rsidRPr="0080273A">
        <w:rPr>
          <w:rFonts w:ascii="Verdana" w:hAnsi="Verdana"/>
          <w:sz w:val="18"/>
          <w:szCs w:val="18"/>
          <w:lang w:eastAsia="ar-SA"/>
        </w:rPr>
        <w:t>depositato negli uffici di segreteria nel fascicolo dedicato PON SMART CLASS</w:t>
      </w:r>
    </w:p>
    <w:p w:rsidR="00D83B8B" w:rsidRPr="00B43092" w:rsidRDefault="00D83B8B" w:rsidP="00664184">
      <w:pPr>
        <w:spacing w:line="360" w:lineRule="auto"/>
        <w:rPr>
          <w:rFonts w:ascii="Verdana" w:hAnsi="Verdana"/>
          <w:sz w:val="18"/>
          <w:szCs w:val="18"/>
        </w:rPr>
      </w:pPr>
    </w:p>
    <w:p w:rsidR="00746E58" w:rsidRDefault="00746E58" w:rsidP="00664184">
      <w:pPr>
        <w:spacing w:line="360" w:lineRule="auto"/>
        <w:jc w:val="right"/>
        <w:rPr>
          <w:rFonts w:ascii="Verdana" w:hAnsi="Verdana"/>
          <w:sz w:val="18"/>
          <w:szCs w:val="18"/>
        </w:rPr>
      </w:pPr>
    </w:p>
    <w:p w:rsidR="00762CB0" w:rsidRDefault="00762CB0" w:rsidP="00762CB0">
      <w:pPr>
        <w:pStyle w:val="Nessunaspaziatura"/>
        <w:tabs>
          <w:tab w:val="left" w:pos="8222"/>
        </w:tabs>
        <w:ind w:right="141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 DIRIGENTE SCOLASTICA</w:t>
      </w:r>
    </w:p>
    <w:p w:rsidR="00762CB0" w:rsidRDefault="00762CB0" w:rsidP="00762CB0">
      <w:pPr>
        <w:pStyle w:val="Nessunaspaziatura"/>
        <w:tabs>
          <w:tab w:val="left" w:pos="7797"/>
        </w:tabs>
        <w:ind w:right="155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Dott.ssa Filippina Romano</w:t>
      </w:r>
    </w:p>
    <w:tbl>
      <w:tblPr>
        <w:tblpPr w:leftFromText="141" w:rightFromText="141" w:vertAnchor="text" w:horzAnchor="page" w:tblpX="5146" w:tblpY="73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762CB0" w:rsidTr="0051232C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B0" w:rsidRDefault="00762CB0" w:rsidP="0051232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 xml:space="preserve">Firmato digitalmente da </w:t>
            </w:r>
            <w:r>
              <w:rPr>
                <w:b/>
              </w:rPr>
              <w:t>Filippina Romano</w:t>
            </w:r>
            <w:r>
              <w:rPr>
                <w:b/>
              </w:rPr>
              <w:br/>
            </w:r>
            <w:r>
              <w:rPr>
                <w:rFonts w:ascii="Times-Roman" w:hAnsi="Times-Roman" w:cs="Times-Roman"/>
                <w:sz w:val="18"/>
                <w:szCs w:val="18"/>
              </w:rPr>
              <w:t>C=IT</w:t>
            </w:r>
            <w:r>
              <w:rPr>
                <w:rFonts w:ascii="Times-Roman" w:hAnsi="Times-Roman" w:cs="Times-Roman"/>
                <w:sz w:val="18"/>
                <w:szCs w:val="18"/>
              </w:rPr>
              <w:br/>
              <w:t>O=</w:t>
            </w:r>
            <w:r>
              <w:rPr>
                <w:color w:val="000000"/>
                <w:sz w:val="23"/>
                <w:szCs w:val="23"/>
              </w:rPr>
              <w:t>Istituto Comprensivo Statale di Salgareda</w:t>
            </w:r>
            <w:r>
              <w:rPr>
                <w:rFonts w:ascii="Times-Roman" w:hAnsi="Times-Roman" w:cs="Times-Roman"/>
                <w:sz w:val="18"/>
                <w:szCs w:val="18"/>
              </w:rPr>
              <w:t>/94105330263</w:t>
            </w:r>
          </w:p>
        </w:tc>
      </w:tr>
    </w:tbl>
    <w:p w:rsidR="00D83B8B" w:rsidRPr="00B43092" w:rsidRDefault="00D83B8B" w:rsidP="00664184">
      <w:pPr>
        <w:spacing w:line="360" w:lineRule="auto"/>
        <w:jc w:val="right"/>
        <w:rPr>
          <w:rFonts w:ascii="Verdana" w:hAnsi="Verdana"/>
          <w:sz w:val="18"/>
          <w:szCs w:val="18"/>
        </w:rPr>
      </w:pPr>
      <w:r w:rsidRPr="00B43092">
        <w:rPr>
          <w:rFonts w:ascii="Verdana" w:hAnsi="Verdana"/>
          <w:sz w:val="18"/>
          <w:szCs w:val="18"/>
        </w:rPr>
        <w:t xml:space="preserve"> </w:t>
      </w:r>
    </w:p>
    <w:p w:rsidR="006D046C" w:rsidRPr="00B43092" w:rsidRDefault="006D046C" w:rsidP="00664184">
      <w:pPr>
        <w:jc w:val="right"/>
        <w:rPr>
          <w:rFonts w:ascii="Verdana" w:hAnsi="Verdana"/>
          <w:sz w:val="18"/>
          <w:szCs w:val="18"/>
        </w:rPr>
      </w:pPr>
    </w:p>
    <w:sectPr w:rsidR="006D046C" w:rsidRPr="00B43092" w:rsidSect="00746E58">
      <w:footerReference w:type="even" r:id="rId12"/>
      <w:footerReference w:type="default" r:id="rId13"/>
      <w:pgSz w:w="11907" w:h="16839" w:code="9"/>
      <w:pgMar w:top="781" w:right="1134" w:bottom="1134" w:left="993" w:header="279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547" w:rsidRDefault="00642547">
      <w:r>
        <w:separator/>
      </w:r>
    </w:p>
  </w:endnote>
  <w:endnote w:type="continuationSeparator" w:id="0">
    <w:p w:rsidR="00642547" w:rsidRDefault="0064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B2B" w:rsidRDefault="00976C9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30B2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30B2B" w:rsidRDefault="00530B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B2B" w:rsidRDefault="00976C9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30B2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7474E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530B2B" w:rsidRDefault="00530B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547" w:rsidRDefault="00642547">
      <w:r>
        <w:separator/>
      </w:r>
    </w:p>
  </w:footnote>
  <w:footnote w:type="continuationSeparator" w:id="0">
    <w:p w:rsidR="00642547" w:rsidRDefault="00642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3A40B1"/>
    <w:multiLevelType w:val="multilevel"/>
    <w:tmpl w:val="F658585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44B49"/>
    <w:multiLevelType w:val="hybridMultilevel"/>
    <w:tmpl w:val="DBCCCA46"/>
    <w:lvl w:ilvl="0" w:tplc="B59EDEEE">
      <w:numFmt w:val="bullet"/>
      <w:lvlText w:val="•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274CB"/>
    <w:multiLevelType w:val="hybridMultilevel"/>
    <w:tmpl w:val="ABE4BD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24E"/>
    <w:multiLevelType w:val="hybridMultilevel"/>
    <w:tmpl w:val="4BE62D8E"/>
    <w:lvl w:ilvl="0" w:tplc="2AC4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770F86"/>
    <w:multiLevelType w:val="hybridMultilevel"/>
    <w:tmpl w:val="8D24397C"/>
    <w:lvl w:ilvl="0" w:tplc="B59EDEEE">
      <w:numFmt w:val="bullet"/>
      <w:lvlText w:val="•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6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8AE2253"/>
    <w:multiLevelType w:val="hybridMultilevel"/>
    <w:tmpl w:val="F30CC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9" w15:restartNumberingAfterBreak="0">
    <w:nsid w:val="3942525B"/>
    <w:multiLevelType w:val="hybridMultilevel"/>
    <w:tmpl w:val="317E1A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D09F5"/>
    <w:multiLevelType w:val="hybridMultilevel"/>
    <w:tmpl w:val="9AA6582E"/>
    <w:lvl w:ilvl="0" w:tplc="B9569D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D61E7"/>
    <w:multiLevelType w:val="hybridMultilevel"/>
    <w:tmpl w:val="F38263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3" w15:restartNumberingAfterBreak="0">
    <w:nsid w:val="48A226FC"/>
    <w:multiLevelType w:val="hybridMultilevel"/>
    <w:tmpl w:val="11065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60299"/>
    <w:multiLevelType w:val="hybridMultilevel"/>
    <w:tmpl w:val="AD7C11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2341B"/>
    <w:multiLevelType w:val="hybridMultilevel"/>
    <w:tmpl w:val="FFC4C4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A205C"/>
    <w:multiLevelType w:val="hybridMultilevel"/>
    <w:tmpl w:val="32FAE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7" w15:restartNumberingAfterBreak="0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7B7613"/>
    <w:multiLevelType w:val="hybridMultilevel"/>
    <w:tmpl w:val="5CE65806"/>
    <w:lvl w:ilvl="0" w:tplc="74CAD5D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FA6221"/>
    <w:multiLevelType w:val="hybridMultilevel"/>
    <w:tmpl w:val="9BB854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A413F"/>
    <w:multiLevelType w:val="hybridMultilevel"/>
    <w:tmpl w:val="C26E837E"/>
    <w:lvl w:ilvl="0" w:tplc="E6FC167E">
      <w:numFmt w:val="bullet"/>
      <w:lvlText w:val="-"/>
      <w:lvlJc w:val="left"/>
      <w:pPr>
        <w:ind w:left="1040" w:hanging="426"/>
      </w:pPr>
      <w:rPr>
        <w:rFonts w:ascii="Calibri" w:eastAsia="Calibri" w:hAnsi="Calibri" w:cs="Calibri" w:hint="default"/>
        <w:spacing w:val="-3"/>
        <w:w w:val="99"/>
        <w:sz w:val="24"/>
        <w:szCs w:val="24"/>
        <w:lang w:val="it-IT" w:eastAsia="it-IT" w:bidi="it-IT"/>
      </w:rPr>
    </w:lvl>
    <w:lvl w:ilvl="1" w:tplc="40289642">
      <w:numFmt w:val="bullet"/>
      <w:lvlText w:val="•"/>
      <w:lvlJc w:val="left"/>
      <w:pPr>
        <w:ind w:left="2044" w:hanging="426"/>
      </w:pPr>
      <w:rPr>
        <w:rFonts w:hint="default"/>
        <w:lang w:val="it-IT" w:eastAsia="it-IT" w:bidi="it-IT"/>
      </w:rPr>
    </w:lvl>
    <w:lvl w:ilvl="2" w:tplc="D32006C2">
      <w:numFmt w:val="bullet"/>
      <w:lvlText w:val="•"/>
      <w:lvlJc w:val="left"/>
      <w:pPr>
        <w:ind w:left="3049" w:hanging="426"/>
      </w:pPr>
      <w:rPr>
        <w:rFonts w:hint="default"/>
        <w:lang w:val="it-IT" w:eastAsia="it-IT" w:bidi="it-IT"/>
      </w:rPr>
    </w:lvl>
    <w:lvl w:ilvl="3" w:tplc="8400589C">
      <w:numFmt w:val="bullet"/>
      <w:lvlText w:val="•"/>
      <w:lvlJc w:val="left"/>
      <w:pPr>
        <w:ind w:left="4053" w:hanging="426"/>
      </w:pPr>
      <w:rPr>
        <w:rFonts w:hint="default"/>
        <w:lang w:val="it-IT" w:eastAsia="it-IT" w:bidi="it-IT"/>
      </w:rPr>
    </w:lvl>
    <w:lvl w:ilvl="4" w:tplc="CCA6A526">
      <w:numFmt w:val="bullet"/>
      <w:lvlText w:val="•"/>
      <w:lvlJc w:val="left"/>
      <w:pPr>
        <w:ind w:left="5058" w:hanging="426"/>
      </w:pPr>
      <w:rPr>
        <w:rFonts w:hint="default"/>
        <w:lang w:val="it-IT" w:eastAsia="it-IT" w:bidi="it-IT"/>
      </w:rPr>
    </w:lvl>
    <w:lvl w:ilvl="5" w:tplc="44361EEE">
      <w:numFmt w:val="bullet"/>
      <w:lvlText w:val="•"/>
      <w:lvlJc w:val="left"/>
      <w:pPr>
        <w:ind w:left="6063" w:hanging="426"/>
      </w:pPr>
      <w:rPr>
        <w:rFonts w:hint="default"/>
        <w:lang w:val="it-IT" w:eastAsia="it-IT" w:bidi="it-IT"/>
      </w:rPr>
    </w:lvl>
    <w:lvl w:ilvl="6" w:tplc="E604ACDC">
      <w:numFmt w:val="bullet"/>
      <w:lvlText w:val="•"/>
      <w:lvlJc w:val="left"/>
      <w:pPr>
        <w:ind w:left="7067" w:hanging="426"/>
      </w:pPr>
      <w:rPr>
        <w:rFonts w:hint="default"/>
        <w:lang w:val="it-IT" w:eastAsia="it-IT" w:bidi="it-IT"/>
      </w:rPr>
    </w:lvl>
    <w:lvl w:ilvl="7" w:tplc="E162FBFE">
      <w:numFmt w:val="bullet"/>
      <w:lvlText w:val="•"/>
      <w:lvlJc w:val="left"/>
      <w:pPr>
        <w:ind w:left="8072" w:hanging="426"/>
      </w:pPr>
      <w:rPr>
        <w:rFonts w:hint="default"/>
        <w:lang w:val="it-IT" w:eastAsia="it-IT" w:bidi="it-IT"/>
      </w:rPr>
    </w:lvl>
    <w:lvl w:ilvl="8" w:tplc="F7E4877A">
      <w:numFmt w:val="bullet"/>
      <w:lvlText w:val="•"/>
      <w:lvlJc w:val="left"/>
      <w:pPr>
        <w:ind w:left="9077" w:hanging="426"/>
      </w:pPr>
      <w:rPr>
        <w:rFonts w:hint="default"/>
        <w:lang w:val="it-IT" w:eastAsia="it-IT" w:bidi="it-IT"/>
      </w:rPr>
    </w:lvl>
  </w:abstractNum>
  <w:abstractNum w:abstractNumId="32" w15:restartNumberingAfterBreak="0">
    <w:nsid w:val="6AFA56E1"/>
    <w:multiLevelType w:val="hybridMultilevel"/>
    <w:tmpl w:val="98AA4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051E3"/>
    <w:multiLevelType w:val="hybridMultilevel"/>
    <w:tmpl w:val="678E1F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16356"/>
    <w:multiLevelType w:val="hybridMultilevel"/>
    <w:tmpl w:val="EBD884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1"/>
  </w:num>
  <w:num w:numId="5">
    <w:abstractNumId w:val="2"/>
  </w:num>
  <w:num w:numId="6">
    <w:abstractNumId w:val="11"/>
  </w:num>
  <w:num w:numId="7">
    <w:abstractNumId w:val="8"/>
  </w:num>
  <w:num w:numId="8">
    <w:abstractNumId w:val="22"/>
  </w:num>
  <w:num w:numId="9">
    <w:abstractNumId w:val="19"/>
  </w:num>
  <w:num w:numId="10">
    <w:abstractNumId w:val="12"/>
  </w:num>
  <w:num w:numId="11">
    <w:abstractNumId w:val="34"/>
  </w:num>
  <w:num w:numId="12">
    <w:abstractNumId w:val="27"/>
  </w:num>
  <w:num w:numId="13">
    <w:abstractNumId w:val="17"/>
  </w:num>
  <w:num w:numId="14">
    <w:abstractNumId w:val="14"/>
  </w:num>
  <w:num w:numId="15">
    <w:abstractNumId w:val="20"/>
  </w:num>
  <w:num w:numId="16">
    <w:abstractNumId w:val="5"/>
  </w:num>
  <w:num w:numId="17">
    <w:abstractNumId w:val="25"/>
  </w:num>
  <w:num w:numId="18">
    <w:abstractNumId w:val="18"/>
  </w:num>
  <w:num w:numId="19">
    <w:abstractNumId w:val="26"/>
  </w:num>
  <w:num w:numId="20">
    <w:abstractNumId w:val="15"/>
  </w:num>
  <w:num w:numId="21">
    <w:abstractNumId w:val="10"/>
  </w:num>
  <w:num w:numId="22">
    <w:abstractNumId w:val="33"/>
  </w:num>
  <w:num w:numId="23">
    <w:abstractNumId w:val="9"/>
  </w:num>
  <w:num w:numId="24">
    <w:abstractNumId w:val="3"/>
  </w:num>
  <w:num w:numId="25">
    <w:abstractNumId w:val="4"/>
  </w:num>
  <w:num w:numId="26">
    <w:abstractNumId w:val="21"/>
  </w:num>
  <w:num w:numId="27">
    <w:abstractNumId w:val="35"/>
  </w:num>
  <w:num w:numId="28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7"/>
    <w:lvlOverride w:ilvl="0">
      <w:startOverride w:val="1"/>
    </w:lvlOverride>
  </w:num>
  <w:num w:numId="32">
    <w:abstractNumId w:val="28"/>
  </w:num>
  <w:num w:numId="33">
    <w:abstractNumId w:val="31"/>
  </w:num>
  <w:num w:numId="34">
    <w:abstractNumId w:val="13"/>
  </w:num>
  <w:num w:numId="35">
    <w:abstractNumId w:val="32"/>
  </w:num>
  <w:num w:numId="36">
    <w:abstractNumId w:val="24"/>
  </w:num>
  <w:num w:numId="37">
    <w:abstractNumId w:val="29"/>
  </w:num>
  <w:num w:numId="38">
    <w:abstractNumId w:val="30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509A"/>
    <w:rsid w:val="00035B7D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7474E"/>
    <w:rsid w:val="00087DC5"/>
    <w:rsid w:val="000A19BA"/>
    <w:rsid w:val="000A2C09"/>
    <w:rsid w:val="000A6477"/>
    <w:rsid w:val="000A74CB"/>
    <w:rsid w:val="000B12C5"/>
    <w:rsid w:val="000B480F"/>
    <w:rsid w:val="000B6C44"/>
    <w:rsid w:val="000C0039"/>
    <w:rsid w:val="000C0393"/>
    <w:rsid w:val="000C11ED"/>
    <w:rsid w:val="000C7368"/>
    <w:rsid w:val="000D1AFB"/>
    <w:rsid w:val="000D5BE5"/>
    <w:rsid w:val="000E0539"/>
    <w:rsid w:val="000E1E4D"/>
    <w:rsid w:val="000F0CA0"/>
    <w:rsid w:val="000F2156"/>
    <w:rsid w:val="000F4D89"/>
    <w:rsid w:val="000F5E3D"/>
    <w:rsid w:val="000F5F5D"/>
    <w:rsid w:val="000F6AF5"/>
    <w:rsid w:val="000F7F3B"/>
    <w:rsid w:val="00100384"/>
    <w:rsid w:val="00104CEA"/>
    <w:rsid w:val="00112288"/>
    <w:rsid w:val="00112BBD"/>
    <w:rsid w:val="0012335E"/>
    <w:rsid w:val="001246DB"/>
    <w:rsid w:val="00130BD2"/>
    <w:rsid w:val="00131078"/>
    <w:rsid w:val="001335C6"/>
    <w:rsid w:val="00133C52"/>
    <w:rsid w:val="00135167"/>
    <w:rsid w:val="001352AB"/>
    <w:rsid w:val="00140B98"/>
    <w:rsid w:val="0014390B"/>
    <w:rsid w:val="001508F3"/>
    <w:rsid w:val="00154F0E"/>
    <w:rsid w:val="00160EA8"/>
    <w:rsid w:val="001622AF"/>
    <w:rsid w:val="00164BD8"/>
    <w:rsid w:val="00167C80"/>
    <w:rsid w:val="001721D2"/>
    <w:rsid w:val="00174486"/>
    <w:rsid w:val="00174503"/>
    <w:rsid w:val="00174541"/>
    <w:rsid w:val="00175FFB"/>
    <w:rsid w:val="00182723"/>
    <w:rsid w:val="0018773E"/>
    <w:rsid w:val="001A5909"/>
    <w:rsid w:val="001A6378"/>
    <w:rsid w:val="001B1257"/>
    <w:rsid w:val="001B1415"/>
    <w:rsid w:val="001B484F"/>
    <w:rsid w:val="001B7378"/>
    <w:rsid w:val="001C0302"/>
    <w:rsid w:val="001C032B"/>
    <w:rsid w:val="001C34C1"/>
    <w:rsid w:val="001C6C49"/>
    <w:rsid w:val="001D4B64"/>
    <w:rsid w:val="001D6B50"/>
    <w:rsid w:val="001D6D75"/>
    <w:rsid w:val="001F16A2"/>
    <w:rsid w:val="001F207B"/>
    <w:rsid w:val="001F6C2D"/>
    <w:rsid w:val="00207849"/>
    <w:rsid w:val="002103B2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35261"/>
    <w:rsid w:val="00240337"/>
    <w:rsid w:val="0024391D"/>
    <w:rsid w:val="002508DC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3C85"/>
    <w:rsid w:val="002B684C"/>
    <w:rsid w:val="002C1C92"/>
    <w:rsid w:val="002C1E86"/>
    <w:rsid w:val="002C7BDC"/>
    <w:rsid w:val="002D472B"/>
    <w:rsid w:val="002D786D"/>
    <w:rsid w:val="002E1891"/>
    <w:rsid w:val="002E5D5B"/>
    <w:rsid w:val="002E5DB6"/>
    <w:rsid w:val="002F49B3"/>
    <w:rsid w:val="002F66C4"/>
    <w:rsid w:val="00300F45"/>
    <w:rsid w:val="00304B62"/>
    <w:rsid w:val="0030701D"/>
    <w:rsid w:val="00321564"/>
    <w:rsid w:val="00336F0F"/>
    <w:rsid w:val="00344CBD"/>
    <w:rsid w:val="0034651C"/>
    <w:rsid w:val="003469AB"/>
    <w:rsid w:val="00347262"/>
    <w:rsid w:val="00351652"/>
    <w:rsid w:val="00351867"/>
    <w:rsid w:val="00355615"/>
    <w:rsid w:val="0035659B"/>
    <w:rsid w:val="003573BA"/>
    <w:rsid w:val="00363B1F"/>
    <w:rsid w:val="0036522E"/>
    <w:rsid w:val="00367396"/>
    <w:rsid w:val="003726C9"/>
    <w:rsid w:val="00374926"/>
    <w:rsid w:val="00375C0A"/>
    <w:rsid w:val="00376169"/>
    <w:rsid w:val="00380B8B"/>
    <w:rsid w:val="00382EC8"/>
    <w:rsid w:val="00383ADD"/>
    <w:rsid w:val="00387F55"/>
    <w:rsid w:val="00390D88"/>
    <w:rsid w:val="00392E1C"/>
    <w:rsid w:val="00395933"/>
    <w:rsid w:val="003A007F"/>
    <w:rsid w:val="003A01DE"/>
    <w:rsid w:val="003A1779"/>
    <w:rsid w:val="003A1F27"/>
    <w:rsid w:val="003B2AD2"/>
    <w:rsid w:val="003B5EF0"/>
    <w:rsid w:val="003B79E2"/>
    <w:rsid w:val="003C0DE3"/>
    <w:rsid w:val="003C59F0"/>
    <w:rsid w:val="003E18F4"/>
    <w:rsid w:val="003E1C0E"/>
    <w:rsid w:val="003E25E3"/>
    <w:rsid w:val="003E2DA4"/>
    <w:rsid w:val="003E2E35"/>
    <w:rsid w:val="003E4842"/>
    <w:rsid w:val="003E5C47"/>
    <w:rsid w:val="003F5439"/>
    <w:rsid w:val="004076E9"/>
    <w:rsid w:val="00414813"/>
    <w:rsid w:val="0041487A"/>
    <w:rsid w:val="00415AE8"/>
    <w:rsid w:val="00416DC1"/>
    <w:rsid w:val="004254D3"/>
    <w:rsid w:val="00430C48"/>
    <w:rsid w:val="0043388E"/>
    <w:rsid w:val="00433CB5"/>
    <w:rsid w:val="0044224C"/>
    <w:rsid w:val="00443639"/>
    <w:rsid w:val="00446355"/>
    <w:rsid w:val="0044774A"/>
    <w:rsid w:val="004563DD"/>
    <w:rsid w:val="00462440"/>
    <w:rsid w:val="004652D3"/>
    <w:rsid w:val="004657B2"/>
    <w:rsid w:val="00471D36"/>
    <w:rsid w:val="004722C2"/>
    <w:rsid w:val="00476043"/>
    <w:rsid w:val="00484CE2"/>
    <w:rsid w:val="00485D17"/>
    <w:rsid w:val="004914CB"/>
    <w:rsid w:val="00497369"/>
    <w:rsid w:val="004A5D71"/>
    <w:rsid w:val="004B62EF"/>
    <w:rsid w:val="004C01A7"/>
    <w:rsid w:val="004D18E3"/>
    <w:rsid w:val="004D1C0F"/>
    <w:rsid w:val="004D318E"/>
    <w:rsid w:val="004E105E"/>
    <w:rsid w:val="004E6485"/>
    <w:rsid w:val="004E6955"/>
    <w:rsid w:val="004F7A83"/>
    <w:rsid w:val="00503E82"/>
    <w:rsid w:val="00504B83"/>
    <w:rsid w:val="00505644"/>
    <w:rsid w:val="00511E9C"/>
    <w:rsid w:val="00520DBD"/>
    <w:rsid w:val="00525018"/>
    <w:rsid w:val="00526196"/>
    <w:rsid w:val="005263CD"/>
    <w:rsid w:val="0052773A"/>
    <w:rsid w:val="00527AAD"/>
    <w:rsid w:val="00530B2B"/>
    <w:rsid w:val="00535EF8"/>
    <w:rsid w:val="00547C3A"/>
    <w:rsid w:val="00551462"/>
    <w:rsid w:val="005528BF"/>
    <w:rsid w:val="005540B3"/>
    <w:rsid w:val="00554620"/>
    <w:rsid w:val="0055517D"/>
    <w:rsid w:val="005603E9"/>
    <w:rsid w:val="00560F4E"/>
    <w:rsid w:val="00564740"/>
    <w:rsid w:val="00565200"/>
    <w:rsid w:val="00567DE5"/>
    <w:rsid w:val="00567E59"/>
    <w:rsid w:val="00576F0F"/>
    <w:rsid w:val="005805C3"/>
    <w:rsid w:val="00583A1F"/>
    <w:rsid w:val="00585647"/>
    <w:rsid w:val="00585A3D"/>
    <w:rsid w:val="00585C3D"/>
    <w:rsid w:val="00591CC1"/>
    <w:rsid w:val="005936A7"/>
    <w:rsid w:val="00597920"/>
    <w:rsid w:val="005A7F30"/>
    <w:rsid w:val="005B19F5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00DB"/>
    <w:rsid w:val="005F5051"/>
    <w:rsid w:val="005F72D5"/>
    <w:rsid w:val="006008A3"/>
    <w:rsid w:val="00606B2E"/>
    <w:rsid w:val="00606C97"/>
    <w:rsid w:val="00607877"/>
    <w:rsid w:val="006105EA"/>
    <w:rsid w:val="0062483F"/>
    <w:rsid w:val="00632BF9"/>
    <w:rsid w:val="00632F5C"/>
    <w:rsid w:val="00637EE7"/>
    <w:rsid w:val="00642547"/>
    <w:rsid w:val="0064748E"/>
    <w:rsid w:val="00647912"/>
    <w:rsid w:val="0065050C"/>
    <w:rsid w:val="0065467C"/>
    <w:rsid w:val="0066271B"/>
    <w:rsid w:val="00664184"/>
    <w:rsid w:val="006648CD"/>
    <w:rsid w:val="00673AF6"/>
    <w:rsid w:val="00674BB2"/>
    <w:rsid w:val="006761FD"/>
    <w:rsid w:val="0067699A"/>
    <w:rsid w:val="0068062A"/>
    <w:rsid w:val="00681608"/>
    <w:rsid w:val="00683118"/>
    <w:rsid w:val="00692070"/>
    <w:rsid w:val="006A149B"/>
    <w:rsid w:val="006A73FD"/>
    <w:rsid w:val="006B0653"/>
    <w:rsid w:val="006B162F"/>
    <w:rsid w:val="006B2F2A"/>
    <w:rsid w:val="006B7D8C"/>
    <w:rsid w:val="006C0DCD"/>
    <w:rsid w:val="006C1D43"/>
    <w:rsid w:val="006C1E40"/>
    <w:rsid w:val="006C761E"/>
    <w:rsid w:val="006D046C"/>
    <w:rsid w:val="006D04D6"/>
    <w:rsid w:val="006D415B"/>
    <w:rsid w:val="006D4AC3"/>
    <w:rsid w:val="006E0673"/>
    <w:rsid w:val="006F05B1"/>
    <w:rsid w:val="00705188"/>
    <w:rsid w:val="00706853"/>
    <w:rsid w:val="00706B15"/>
    <w:rsid w:val="00706DD4"/>
    <w:rsid w:val="00710D1C"/>
    <w:rsid w:val="00717756"/>
    <w:rsid w:val="00723FDC"/>
    <w:rsid w:val="0072474A"/>
    <w:rsid w:val="00725408"/>
    <w:rsid w:val="00725C14"/>
    <w:rsid w:val="0072785A"/>
    <w:rsid w:val="00731440"/>
    <w:rsid w:val="00733D1B"/>
    <w:rsid w:val="00740439"/>
    <w:rsid w:val="00740888"/>
    <w:rsid w:val="0074459F"/>
    <w:rsid w:val="00746E58"/>
    <w:rsid w:val="00747847"/>
    <w:rsid w:val="00750EBA"/>
    <w:rsid w:val="00762CB0"/>
    <w:rsid w:val="007676DE"/>
    <w:rsid w:val="007712CD"/>
    <w:rsid w:val="00772936"/>
    <w:rsid w:val="007731B7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B76F8"/>
    <w:rsid w:val="007C4C5B"/>
    <w:rsid w:val="007D03C6"/>
    <w:rsid w:val="007D3843"/>
    <w:rsid w:val="007D39C9"/>
    <w:rsid w:val="007D74F4"/>
    <w:rsid w:val="007D7C11"/>
    <w:rsid w:val="007D7FA4"/>
    <w:rsid w:val="007E0636"/>
    <w:rsid w:val="007E2352"/>
    <w:rsid w:val="007E3540"/>
    <w:rsid w:val="007F17F0"/>
    <w:rsid w:val="007F24B6"/>
    <w:rsid w:val="007F5DF0"/>
    <w:rsid w:val="00801BA6"/>
    <w:rsid w:val="008122E8"/>
    <w:rsid w:val="00815D29"/>
    <w:rsid w:val="00827C30"/>
    <w:rsid w:val="00831FA2"/>
    <w:rsid w:val="00832733"/>
    <w:rsid w:val="00834252"/>
    <w:rsid w:val="0083680A"/>
    <w:rsid w:val="00842499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97BDF"/>
    <w:rsid w:val="008A1E97"/>
    <w:rsid w:val="008A5D63"/>
    <w:rsid w:val="008B1FC8"/>
    <w:rsid w:val="008B37FD"/>
    <w:rsid w:val="008B4721"/>
    <w:rsid w:val="008B6767"/>
    <w:rsid w:val="008B67E9"/>
    <w:rsid w:val="008C5292"/>
    <w:rsid w:val="008C756B"/>
    <w:rsid w:val="008D1317"/>
    <w:rsid w:val="008E0DE5"/>
    <w:rsid w:val="008F029D"/>
    <w:rsid w:val="008F28B1"/>
    <w:rsid w:val="008F3CD8"/>
    <w:rsid w:val="008F7B5F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5B20"/>
    <w:rsid w:val="00956D2E"/>
    <w:rsid w:val="00956EC5"/>
    <w:rsid w:val="00964DE6"/>
    <w:rsid w:val="009662B2"/>
    <w:rsid w:val="00971485"/>
    <w:rsid w:val="00976C94"/>
    <w:rsid w:val="00980B3C"/>
    <w:rsid w:val="0098483C"/>
    <w:rsid w:val="00990253"/>
    <w:rsid w:val="00990DB4"/>
    <w:rsid w:val="009944D6"/>
    <w:rsid w:val="009958CB"/>
    <w:rsid w:val="009A0D66"/>
    <w:rsid w:val="009B271F"/>
    <w:rsid w:val="009B2F7D"/>
    <w:rsid w:val="009B31B2"/>
    <w:rsid w:val="009B3956"/>
    <w:rsid w:val="009C54FA"/>
    <w:rsid w:val="009C723F"/>
    <w:rsid w:val="009D0487"/>
    <w:rsid w:val="009D102B"/>
    <w:rsid w:val="009D1FFB"/>
    <w:rsid w:val="009D22EB"/>
    <w:rsid w:val="009D42CC"/>
    <w:rsid w:val="009D7632"/>
    <w:rsid w:val="009E4975"/>
    <w:rsid w:val="009F0ED6"/>
    <w:rsid w:val="009F477B"/>
    <w:rsid w:val="009F6C42"/>
    <w:rsid w:val="00A023CC"/>
    <w:rsid w:val="00A04A33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160"/>
    <w:rsid w:val="00A552D6"/>
    <w:rsid w:val="00A5614F"/>
    <w:rsid w:val="00A57F54"/>
    <w:rsid w:val="00A604F7"/>
    <w:rsid w:val="00A6054A"/>
    <w:rsid w:val="00A6464D"/>
    <w:rsid w:val="00A65DF8"/>
    <w:rsid w:val="00A727A8"/>
    <w:rsid w:val="00A74F4F"/>
    <w:rsid w:val="00A76733"/>
    <w:rsid w:val="00A90F34"/>
    <w:rsid w:val="00A91C14"/>
    <w:rsid w:val="00AA6CCD"/>
    <w:rsid w:val="00AB2C1F"/>
    <w:rsid w:val="00AB3F38"/>
    <w:rsid w:val="00AB5A80"/>
    <w:rsid w:val="00AC05AE"/>
    <w:rsid w:val="00AC62CF"/>
    <w:rsid w:val="00AD07E7"/>
    <w:rsid w:val="00AD28CB"/>
    <w:rsid w:val="00AD540E"/>
    <w:rsid w:val="00AE5EA7"/>
    <w:rsid w:val="00AE6A54"/>
    <w:rsid w:val="00AE7E0A"/>
    <w:rsid w:val="00AF52DE"/>
    <w:rsid w:val="00B00B0E"/>
    <w:rsid w:val="00B037E8"/>
    <w:rsid w:val="00B03CC7"/>
    <w:rsid w:val="00B122F3"/>
    <w:rsid w:val="00B2311E"/>
    <w:rsid w:val="00B23FD6"/>
    <w:rsid w:val="00B31B50"/>
    <w:rsid w:val="00B325B9"/>
    <w:rsid w:val="00B33F7A"/>
    <w:rsid w:val="00B353E9"/>
    <w:rsid w:val="00B36274"/>
    <w:rsid w:val="00B419CF"/>
    <w:rsid w:val="00B43092"/>
    <w:rsid w:val="00B46F25"/>
    <w:rsid w:val="00B51682"/>
    <w:rsid w:val="00B671DC"/>
    <w:rsid w:val="00B820A3"/>
    <w:rsid w:val="00B833F2"/>
    <w:rsid w:val="00B87A3D"/>
    <w:rsid w:val="00B9087E"/>
    <w:rsid w:val="00B90CAE"/>
    <w:rsid w:val="00B92B95"/>
    <w:rsid w:val="00B96A19"/>
    <w:rsid w:val="00BA532D"/>
    <w:rsid w:val="00BB38A7"/>
    <w:rsid w:val="00BB6BE2"/>
    <w:rsid w:val="00BC7384"/>
    <w:rsid w:val="00BD0C93"/>
    <w:rsid w:val="00BD1DD1"/>
    <w:rsid w:val="00BD5445"/>
    <w:rsid w:val="00BE18C2"/>
    <w:rsid w:val="00BE3423"/>
    <w:rsid w:val="00BE52DF"/>
    <w:rsid w:val="00BE6544"/>
    <w:rsid w:val="00BE7B0D"/>
    <w:rsid w:val="00BF139D"/>
    <w:rsid w:val="00BF3054"/>
    <w:rsid w:val="00BF3EFE"/>
    <w:rsid w:val="00BF4919"/>
    <w:rsid w:val="00BF4A50"/>
    <w:rsid w:val="00BF7F4B"/>
    <w:rsid w:val="00C01F45"/>
    <w:rsid w:val="00C0754E"/>
    <w:rsid w:val="00C07B27"/>
    <w:rsid w:val="00C15AA7"/>
    <w:rsid w:val="00C231BE"/>
    <w:rsid w:val="00C243CD"/>
    <w:rsid w:val="00C24770"/>
    <w:rsid w:val="00C33D57"/>
    <w:rsid w:val="00C3593E"/>
    <w:rsid w:val="00C3692A"/>
    <w:rsid w:val="00C410EF"/>
    <w:rsid w:val="00C43242"/>
    <w:rsid w:val="00C47403"/>
    <w:rsid w:val="00C51601"/>
    <w:rsid w:val="00C52FC2"/>
    <w:rsid w:val="00C572D7"/>
    <w:rsid w:val="00C61D88"/>
    <w:rsid w:val="00C728F6"/>
    <w:rsid w:val="00C807AE"/>
    <w:rsid w:val="00C85681"/>
    <w:rsid w:val="00C9066B"/>
    <w:rsid w:val="00C946EB"/>
    <w:rsid w:val="00CA0C0D"/>
    <w:rsid w:val="00CA60C0"/>
    <w:rsid w:val="00CB5774"/>
    <w:rsid w:val="00CB5D21"/>
    <w:rsid w:val="00CC066E"/>
    <w:rsid w:val="00CC34E5"/>
    <w:rsid w:val="00CC6D2D"/>
    <w:rsid w:val="00CC72EB"/>
    <w:rsid w:val="00CD05C5"/>
    <w:rsid w:val="00CD4229"/>
    <w:rsid w:val="00CD431E"/>
    <w:rsid w:val="00CD5DE2"/>
    <w:rsid w:val="00CE126E"/>
    <w:rsid w:val="00CE4CDA"/>
    <w:rsid w:val="00CF00AC"/>
    <w:rsid w:val="00CF2CD9"/>
    <w:rsid w:val="00CF2DCA"/>
    <w:rsid w:val="00CF5402"/>
    <w:rsid w:val="00CF5EF1"/>
    <w:rsid w:val="00CF6DC1"/>
    <w:rsid w:val="00D02160"/>
    <w:rsid w:val="00D0520A"/>
    <w:rsid w:val="00D1518D"/>
    <w:rsid w:val="00D23FCF"/>
    <w:rsid w:val="00D2420C"/>
    <w:rsid w:val="00D259D5"/>
    <w:rsid w:val="00D26444"/>
    <w:rsid w:val="00D27807"/>
    <w:rsid w:val="00D3615C"/>
    <w:rsid w:val="00D4191E"/>
    <w:rsid w:val="00D5077F"/>
    <w:rsid w:val="00D51CD2"/>
    <w:rsid w:val="00D566BB"/>
    <w:rsid w:val="00D572E2"/>
    <w:rsid w:val="00D6154E"/>
    <w:rsid w:val="00D646B2"/>
    <w:rsid w:val="00D80C9F"/>
    <w:rsid w:val="00D81C29"/>
    <w:rsid w:val="00D83B8B"/>
    <w:rsid w:val="00D91878"/>
    <w:rsid w:val="00D920A3"/>
    <w:rsid w:val="00D9743E"/>
    <w:rsid w:val="00D977C5"/>
    <w:rsid w:val="00DA7EDD"/>
    <w:rsid w:val="00DB13F1"/>
    <w:rsid w:val="00DB1AAB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E03443"/>
    <w:rsid w:val="00E048C3"/>
    <w:rsid w:val="00E0597F"/>
    <w:rsid w:val="00E06771"/>
    <w:rsid w:val="00E06895"/>
    <w:rsid w:val="00E12CB4"/>
    <w:rsid w:val="00E14FE7"/>
    <w:rsid w:val="00E15081"/>
    <w:rsid w:val="00E171B4"/>
    <w:rsid w:val="00E34D43"/>
    <w:rsid w:val="00E37236"/>
    <w:rsid w:val="00E455B8"/>
    <w:rsid w:val="00E5247C"/>
    <w:rsid w:val="00E61183"/>
    <w:rsid w:val="00E674BE"/>
    <w:rsid w:val="00E72F8E"/>
    <w:rsid w:val="00E73B87"/>
    <w:rsid w:val="00E74814"/>
    <w:rsid w:val="00E748D5"/>
    <w:rsid w:val="00E7672F"/>
    <w:rsid w:val="00E80D71"/>
    <w:rsid w:val="00E82ABC"/>
    <w:rsid w:val="00EA0230"/>
    <w:rsid w:val="00EA28E1"/>
    <w:rsid w:val="00EA2DCA"/>
    <w:rsid w:val="00EA358E"/>
    <w:rsid w:val="00EA50F6"/>
    <w:rsid w:val="00EB0B8B"/>
    <w:rsid w:val="00EB2A39"/>
    <w:rsid w:val="00EB57CC"/>
    <w:rsid w:val="00EB6B78"/>
    <w:rsid w:val="00EC303F"/>
    <w:rsid w:val="00EC583B"/>
    <w:rsid w:val="00ED03F7"/>
    <w:rsid w:val="00ED16DD"/>
    <w:rsid w:val="00ED65F7"/>
    <w:rsid w:val="00EE2CF3"/>
    <w:rsid w:val="00EF617D"/>
    <w:rsid w:val="00F04C4F"/>
    <w:rsid w:val="00F07F9B"/>
    <w:rsid w:val="00F1445C"/>
    <w:rsid w:val="00F17A3F"/>
    <w:rsid w:val="00F2100B"/>
    <w:rsid w:val="00F21F17"/>
    <w:rsid w:val="00F25812"/>
    <w:rsid w:val="00F2677F"/>
    <w:rsid w:val="00F35E5A"/>
    <w:rsid w:val="00F373B9"/>
    <w:rsid w:val="00F374FD"/>
    <w:rsid w:val="00F37F90"/>
    <w:rsid w:val="00F4020B"/>
    <w:rsid w:val="00F43473"/>
    <w:rsid w:val="00F52FF5"/>
    <w:rsid w:val="00F645F8"/>
    <w:rsid w:val="00F800D7"/>
    <w:rsid w:val="00F8229C"/>
    <w:rsid w:val="00F822EE"/>
    <w:rsid w:val="00F9157E"/>
    <w:rsid w:val="00F9376F"/>
    <w:rsid w:val="00F95EBA"/>
    <w:rsid w:val="00F97F53"/>
    <w:rsid w:val="00FA0937"/>
    <w:rsid w:val="00FA113A"/>
    <w:rsid w:val="00FA12D4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6DFA"/>
    <w:rsid w:val="00FC7043"/>
    <w:rsid w:val="00FC70BB"/>
    <w:rsid w:val="00FC7FCD"/>
    <w:rsid w:val="00FD22B9"/>
    <w:rsid w:val="00FD4C5B"/>
    <w:rsid w:val="00FD59E1"/>
    <w:rsid w:val="00FD680F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B280EF"/>
  <w15:docId w15:val="{05AC50C1-6124-4B43-BE98-C1CABC46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6C97"/>
  </w:style>
  <w:style w:type="paragraph" w:styleId="Titolo1">
    <w:name w:val="heading 1"/>
    <w:basedOn w:val="Normale"/>
    <w:next w:val="Normale"/>
    <w:qFormat/>
    <w:rsid w:val="00606C9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606C97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606C97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606C9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06C97"/>
  </w:style>
  <w:style w:type="character" w:styleId="Collegamentoipertestuale">
    <w:name w:val="Hyperlink"/>
    <w:rsid w:val="00606C97"/>
    <w:rPr>
      <w:color w:val="0000FF"/>
      <w:u w:val="single"/>
    </w:rPr>
  </w:style>
  <w:style w:type="paragraph" w:customStyle="1" w:styleId="Corpodeltesto1">
    <w:name w:val="Corpo del testo1"/>
    <w:basedOn w:val="Normale"/>
    <w:rsid w:val="00606C97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606C97"/>
  </w:style>
  <w:style w:type="character" w:styleId="Rimandonotaapidipagina">
    <w:name w:val="footnote reference"/>
    <w:semiHidden/>
    <w:rsid w:val="00606C97"/>
    <w:rPr>
      <w:vertAlign w:val="superscript"/>
    </w:rPr>
  </w:style>
  <w:style w:type="paragraph" w:styleId="Intestazione">
    <w:name w:val="header"/>
    <w:basedOn w:val="Normale"/>
    <w:rsid w:val="00606C9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uiPriority w:val="99"/>
    <w:rsid w:val="00375C0A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0">
    <w:name w:val="Titolo #6_"/>
    <w:link w:val="Titolo61"/>
    <w:rsid w:val="00375C0A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375C0A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Textbody">
    <w:name w:val="Text body"/>
    <w:basedOn w:val="Normale"/>
    <w:rsid w:val="00035B7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bidi="it-IT"/>
    </w:rPr>
  </w:style>
  <w:style w:type="paragraph" w:customStyle="1" w:styleId="Standard">
    <w:name w:val="Standard"/>
    <w:rsid w:val="00CF5EF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deltesto2">
    <w:name w:val="Body Text 2"/>
    <w:basedOn w:val="Standard"/>
    <w:link w:val="Corpodeltesto2Carattere"/>
    <w:rsid w:val="00B46F25"/>
    <w:pPr>
      <w:spacing w:after="0" w:line="240" w:lineRule="auto"/>
    </w:pPr>
    <w:rPr>
      <w:rFonts w:ascii="Edwardian Script ITC" w:eastAsia="Times New Roman" w:hAnsi="Edwardian Script ITC" w:cs="Times New Roman"/>
      <w:sz w:val="32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46F25"/>
    <w:rPr>
      <w:rFonts w:ascii="Edwardian Script ITC" w:hAnsi="Edwardian Script ITC"/>
      <w:kern w:val="3"/>
      <w:sz w:val="32"/>
      <w:szCs w:val="24"/>
    </w:rPr>
  </w:style>
  <w:style w:type="numbering" w:customStyle="1" w:styleId="WWNum1">
    <w:name w:val="WWNum1"/>
    <w:basedOn w:val="Nessunelenco"/>
    <w:rsid w:val="00B46F25"/>
    <w:pPr>
      <w:numPr>
        <w:numId w:val="30"/>
      </w:numPr>
    </w:pPr>
  </w:style>
  <w:style w:type="paragraph" w:styleId="Corpotesto">
    <w:name w:val="Body Text"/>
    <w:basedOn w:val="Normale"/>
    <w:link w:val="CorpotestoCarattere"/>
    <w:rsid w:val="00D83B8B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D83B8B"/>
    <w:rPr>
      <w:rFonts w:ascii="Calibri" w:hAnsi="Calibri"/>
      <w:sz w:val="22"/>
      <w:szCs w:val="22"/>
    </w:rPr>
  </w:style>
  <w:style w:type="paragraph" w:customStyle="1" w:styleId="Titolo11">
    <w:name w:val="Titolo 11"/>
    <w:basedOn w:val="Normale"/>
    <w:uiPriority w:val="1"/>
    <w:qFormat/>
    <w:rsid w:val="00D83B8B"/>
    <w:pPr>
      <w:widowControl w:val="0"/>
      <w:autoSpaceDE w:val="0"/>
      <w:autoSpaceDN w:val="0"/>
      <w:ind w:left="1040" w:hanging="426"/>
      <w:outlineLvl w:val="1"/>
    </w:pPr>
    <w:rPr>
      <w:sz w:val="24"/>
      <w:szCs w:val="24"/>
      <w:lang w:bidi="it-IT"/>
    </w:rPr>
  </w:style>
  <w:style w:type="paragraph" w:styleId="Nessunaspaziatura">
    <w:name w:val="No Spacing"/>
    <w:uiPriority w:val="1"/>
    <w:qFormat/>
    <w:rsid w:val="00762CB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csalgareda.gov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csalgareda.gov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84CBA-6B52-4BF9-A80B-167E8413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5747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Gabriella Brescancin</cp:lastModifiedBy>
  <cp:revision>3</cp:revision>
  <cp:lastPrinted>2020-08-12T10:07:00Z</cp:lastPrinted>
  <dcterms:created xsi:type="dcterms:W3CDTF">2020-08-13T10:41:00Z</dcterms:created>
  <dcterms:modified xsi:type="dcterms:W3CDTF">2020-08-13T11:37:00Z</dcterms:modified>
</cp:coreProperties>
</file>