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96"/>
        <w:gridCol w:w="1134"/>
        <w:gridCol w:w="850"/>
        <w:gridCol w:w="1276"/>
        <w:gridCol w:w="1418"/>
        <w:gridCol w:w="1511"/>
      </w:tblGrid>
      <w:tr w:rsidR="009E384E" w:rsidRPr="0063062B" w14:paraId="0D9B1777" w14:textId="77777777" w:rsidTr="008A7673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FCC6" w14:textId="4A5DB7F7" w:rsidR="009E384E" w:rsidRPr="0063062B" w:rsidRDefault="009E384E" w:rsidP="0012579B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306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6306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GRIGLIA DI VALUTAZIONE DEI TITOLI PER LA FIGURA DI </w:t>
            </w:r>
            <w:r w:rsidR="006A2AEA" w:rsidRPr="0063062B">
              <w:rPr>
                <w:rFonts w:asciiTheme="minorHAnsi" w:hAnsiTheme="minorHAnsi" w:cstheme="minorHAnsi"/>
                <w:b/>
                <w:sz w:val="24"/>
                <w:szCs w:val="24"/>
              </w:rPr>
              <w:t>VERIFICATORE DELLA CONFORMITA</w:t>
            </w:r>
            <w:r w:rsidR="002B64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DEGLI ARREDI</w:t>
            </w:r>
            <w:bookmarkStart w:id="0" w:name="_GoBack"/>
            <w:bookmarkEnd w:id="0"/>
          </w:p>
        </w:tc>
      </w:tr>
      <w:tr w:rsidR="009E384E" w:rsidRPr="0063062B" w14:paraId="6D2117E3" w14:textId="77777777" w:rsidTr="0063062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F145" w14:textId="6C4969AB" w:rsidR="009E384E" w:rsidRPr="0063062B" w:rsidRDefault="0063062B" w:rsidP="0012579B">
            <w:pPr>
              <w:snapToGrid w:val="0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63062B">
              <w:rPr>
                <w:rFonts w:asciiTheme="minorHAnsi" w:hAnsiTheme="minorHAnsi" w:cstheme="minorHAnsi"/>
                <w:b/>
                <w:i/>
                <w:iCs/>
                <w:u w:val="single"/>
              </w:rPr>
              <w:t>ISTRUZIONE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E039" w14:textId="77777777" w:rsidR="009E384E" w:rsidRPr="0063062B" w:rsidRDefault="009E384E" w:rsidP="001257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n. riferimento del CV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C3CD" w14:textId="77777777" w:rsidR="009E384E" w:rsidRPr="0063062B" w:rsidRDefault="009E384E" w:rsidP="001257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41D4" w14:textId="6A0F1F07" w:rsidR="009E384E" w:rsidRPr="0063062B" w:rsidRDefault="009E384E" w:rsidP="001257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da compilare a cura della commissione</w:t>
            </w:r>
            <w:r w:rsidR="00AE126D" w:rsidRPr="0063062B">
              <w:rPr>
                <w:rFonts w:asciiTheme="minorHAnsi" w:hAnsiTheme="minorHAnsi" w:cstheme="minorHAnsi"/>
                <w:b/>
              </w:rPr>
              <w:t>/DS</w:t>
            </w:r>
          </w:p>
        </w:tc>
      </w:tr>
      <w:tr w:rsidR="00AE126D" w:rsidRPr="0063062B" w14:paraId="630AF618" w14:textId="77777777" w:rsidTr="0063062B">
        <w:trPr>
          <w:trHeight w:val="69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504F" w14:textId="57C363F9" w:rsidR="00AE126D" w:rsidRPr="0063062B" w:rsidRDefault="00AE126D" w:rsidP="00EE5237">
            <w:pPr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  <w:b/>
              </w:rPr>
              <w:t xml:space="preserve">A1. LAUREA </w:t>
            </w:r>
            <w:r w:rsidRPr="0063062B">
              <w:rPr>
                <w:rFonts w:asciiTheme="minorHAnsi" w:hAnsiTheme="minorHAnsi" w:cstheme="minorHAnsi"/>
              </w:rPr>
              <w:t>(vecchio ordinamento o magistrale)</w:t>
            </w:r>
            <w:r w:rsidR="0013484D">
              <w:rPr>
                <w:rFonts w:asciiTheme="minorHAnsi" w:hAnsiTheme="minorHAnsi" w:cstheme="minorHAnsi"/>
              </w:rPr>
              <w:t xml:space="preserve"> </w:t>
            </w:r>
            <w:r w:rsidR="0013484D" w:rsidRPr="0013484D">
              <w:rPr>
                <w:rFonts w:asciiTheme="minorHAnsi" w:hAnsiTheme="minorHAnsi" w:cstheme="minorHAnsi"/>
                <w:b/>
              </w:rPr>
              <w:t>attinente al ruolo per cui si presenta domanda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7BAF75" w14:textId="77777777" w:rsidR="00AE126D" w:rsidRPr="0063062B" w:rsidRDefault="00AE126D" w:rsidP="00FA007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una sola laurea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6DD4A" w14:textId="5AFBF286" w:rsidR="00AE126D" w:rsidRPr="0063062B" w:rsidRDefault="00AE126D" w:rsidP="0063062B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  <w:b/>
              </w:rPr>
              <w:t>15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644C27" w14:textId="77777777" w:rsidR="00AE126D" w:rsidRPr="0063062B" w:rsidRDefault="00AE126D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CA6010" w14:textId="77777777" w:rsidR="00AE126D" w:rsidRPr="0063062B" w:rsidRDefault="00AE126D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353B" w14:textId="77777777" w:rsidR="00AE126D" w:rsidRPr="0063062B" w:rsidRDefault="00AE126D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384E" w:rsidRPr="0063062B" w14:paraId="574852F9" w14:textId="77777777" w:rsidTr="0063062B">
        <w:trPr>
          <w:trHeight w:val="1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CE5A4A" w14:textId="764C186A" w:rsidR="009E384E" w:rsidRPr="0063062B" w:rsidRDefault="009E384E" w:rsidP="0012579B">
            <w:pPr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  <w:b/>
              </w:rPr>
              <w:t xml:space="preserve">A2. </w:t>
            </w:r>
            <w:r w:rsidR="00EE5237" w:rsidRPr="0063062B">
              <w:rPr>
                <w:rFonts w:asciiTheme="minorHAnsi" w:hAnsiTheme="minorHAnsi" w:cstheme="minorHAnsi"/>
                <w:b/>
              </w:rPr>
              <w:t>DIPLOMA</w:t>
            </w:r>
            <w:r w:rsidR="0013484D">
              <w:rPr>
                <w:rFonts w:asciiTheme="minorHAnsi" w:hAnsiTheme="minorHAnsi" w:cstheme="minorHAnsi"/>
                <w:b/>
              </w:rPr>
              <w:t xml:space="preserve"> </w:t>
            </w:r>
            <w:r w:rsidR="0013484D">
              <w:rPr>
                <w:b/>
              </w:rPr>
              <w:t>attinente al ruolo per cui si presenta domanda</w:t>
            </w:r>
          </w:p>
          <w:p w14:paraId="4C6A6F9F" w14:textId="44F264CA" w:rsidR="009E384E" w:rsidRPr="0063062B" w:rsidRDefault="00EE5237" w:rsidP="0012579B">
            <w:pPr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</w:rPr>
              <w:t xml:space="preserve">(in </w:t>
            </w:r>
            <w:r w:rsidR="009E384E" w:rsidRPr="0063062B">
              <w:rPr>
                <w:rFonts w:asciiTheme="minorHAnsi" w:hAnsiTheme="minorHAnsi" w:cstheme="minorHAnsi"/>
              </w:rPr>
              <w:t>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FD15" w14:textId="79E9663C" w:rsidR="009E384E" w:rsidRPr="0063062B" w:rsidRDefault="00FA0075" w:rsidP="00FA007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 xml:space="preserve">un </w:t>
            </w:r>
            <w:r w:rsidR="00EE5237" w:rsidRPr="0063062B">
              <w:rPr>
                <w:rFonts w:asciiTheme="minorHAnsi" w:hAnsiTheme="minorHAnsi" w:cstheme="minorHAnsi"/>
              </w:rPr>
              <w:t>solo diploma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1CBB2" w14:textId="06E4A148" w:rsidR="009E384E" w:rsidRPr="0063062B" w:rsidRDefault="009E384E" w:rsidP="0063062B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  <w:b/>
              </w:rPr>
              <w:t>10</w:t>
            </w:r>
            <w:r w:rsidR="00AE126D" w:rsidRPr="0063062B"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46EE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D514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3816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384E" w:rsidRPr="0063062B" w14:paraId="183AD0CA" w14:textId="77777777" w:rsidTr="0063062B">
        <w:trPr>
          <w:trHeight w:val="623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47F0" w14:textId="76BAFBD4" w:rsidR="009E384E" w:rsidRPr="0063062B" w:rsidRDefault="0063062B" w:rsidP="007E120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3062B">
              <w:rPr>
                <w:rFonts w:asciiTheme="minorHAnsi" w:hAnsiTheme="minorHAnsi" w:cstheme="minorHAnsi"/>
                <w:b/>
                <w:i/>
                <w:iCs/>
                <w:u w:val="single"/>
              </w:rPr>
              <w:t>ESPERIENZE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A83D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1523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A58D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384E" w:rsidRPr="0063062B" w14:paraId="066A6F9C" w14:textId="77777777" w:rsidTr="006306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A290" w14:textId="1DB93A84" w:rsidR="009E384E" w:rsidRPr="0063062B" w:rsidRDefault="009E384E" w:rsidP="0012579B">
            <w:pPr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 xml:space="preserve">C1. PRECEDENTI INCARICHI DI </w:t>
            </w:r>
            <w:r w:rsidR="006A2AEA" w:rsidRPr="0063062B">
              <w:rPr>
                <w:rFonts w:asciiTheme="minorHAnsi" w:hAnsiTheme="minorHAnsi" w:cstheme="minorHAnsi"/>
                <w:b/>
              </w:rPr>
              <w:t>VERIFICATORE</w:t>
            </w:r>
            <w:r w:rsidRPr="0063062B">
              <w:rPr>
                <w:rFonts w:asciiTheme="minorHAnsi" w:hAnsiTheme="minorHAnsi" w:cstheme="minorHAnsi"/>
                <w:b/>
              </w:rPr>
              <w:t xml:space="preserve"> </w:t>
            </w:r>
            <w:r w:rsidRPr="0063062B">
              <w:rPr>
                <w:rFonts w:asciiTheme="minorHAnsi" w:hAnsiTheme="minorHAnsi" w:cstheme="minorHAnsi"/>
              </w:rPr>
              <w:t>(in progetti finanziati con fondi europei)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A568" w14:textId="77777777" w:rsidR="00EE5237" w:rsidRPr="0063062B" w:rsidRDefault="00EE5237" w:rsidP="00FA0075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2 punti per incarico</w:t>
            </w:r>
          </w:p>
          <w:p w14:paraId="0031253D" w14:textId="244658FB" w:rsidR="009E384E" w:rsidRPr="0063062B" w:rsidRDefault="009E384E" w:rsidP="00FA0075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4E1A" w14:textId="48E599C0" w:rsidR="009E384E" w:rsidRPr="0063062B" w:rsidRDefault="00EE5237" w:rsidP="006306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10</w:t>
            </w:r>
            <w:r w:rsidR="009E384E" w:rsidRPr="0063062B"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3D73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2C56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A4A0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384E" w:rsidRPr="0063062B" w14:paraId="01911E26" w14:textId="77777777" w:rsidTr="006306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B9A8" w14:textId="6A012997" w:rsidR="009E384E" w:rsidRPr="0063062B" w:rsidRDefault="009E384E" w:rsidP="00EE5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 xml:space="preserve">C2. CONOSCENZE SPECIFICHE DELL'ARGOMENTO </w:t>
            </w:r>
            <w:r w:rsidRPr="0063062B">
              <w:rPr>
                <w:rFonts w:asciiTheme="minorHAnsi" w:hAnsiTheme="minorHAnsi" w:cstheme="minorHAnsi"/>
              </w:rPr>
              <w:t>(documentate attraverso esperienze lavorative professionali</w:t>
            </w:r>
            <w:r w:rsidR="001B7D4F" w:rsidRPr="0063062B">
              <w:rPr>
                <w:rFonts w:asciiTheme="minorHAnsi" w:hAnsiTheme="minorHAnsi" w:cstheme="minorHAnsi"/>
              </w:rPr>
              <w:t xml:space="preserve"> tecniche o amministrative inerenti al ruolo per cui si presenta domanda</w:t>
            </w:r>
            <w:r w:rsidRPr="0063062B">
              <w:rPr>
                <w:rFonts w:asciiTheme="minorHAnsi" w:hAnsiTheme="minorHAnsi" w:cstheme="minorHAnsi"/>
              </w:rPr>
              <w:t>)</w:t>
            </w:r>
            <w:r w:rsidR="00033CBB" w:rsidRPr="0063062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954D" w14:textId="77777777" w:rsidR="00EE5237" w:rsidRPr="0063062B" w:rsidRDefault="00EE5237" w:rsidP="00EE5237">
            <w:pPr>
              <w:jc w:val="center"/>
              <w:rPr>
                <w:rFonts w:asciiTheme="minorHAnsi" w:hAnsiTheme="minorHAnsi" w:cstheme="minorHAnsi"/>
              </w:rPr>
            </w:pPr>
          </w:p>
          <w:p w14:paraId="6FC6D3A1" w14:textId="040A7E05" w:rsidR="00EE5237" w:rsidRPr="0063062B" w:rsidRDefault="00EE5237" w:rsidP="00FA0075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2 punti per esperienza</w:t>
            </w:r>
          </w:p>
          <w:p w14:paraId="2C77301C" w14:textId="33BD7C41" w:rsidR="009E384E" w:rsidRPr="0063062B" w:rsidRDefault="009E384E" w:rsidP="00FA0075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 xml:space="preserve">Max </w:t>
            </w:r>
            <w:r w:rsidR="001B7D4F" w:rsidRPr="0063062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52A0" w14:textId="77777777" w:rsidR="00EE5237" w:rsidRPr="0063062B" w:rsidRDefault="00EE5237" w:rsidP="006306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FE9BDF" w14:textId="77777777" w:rsidR="00EE5237" w:rsidRPr="0063062B" w:rsidRDefault="00EE5237" w:rsidP="006306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7D5FFC" w14:textId="5264E74E" w:rsidR="009E384E" w:rsidRPr="0063062B" w:rsidRDefault="00EE5237" w:rsidP="006306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4122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6F20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D3D3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384E" w:rsidRPr="0063062B" w14:paraId="0E9710F0" w14:textId="77777777" w:rsidTr="006306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E6A5" w14:textId="50E5A2DE" w:rsidR="009E384E" w:rsidRPr="0063062B" w:rsidRDefault="009E384E" w:rsidP="00EE5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  <w:b/>
              </w:rPr>
              <w:t>C</w:t>
            </w:r>
            <w:r w:rsidR="001B7D4F" w:rsidRPr="0063062B">
              <w:rPr>
                <w:rFonts w:asciiTheme="minorHAnsi" w:hAnsiTheme="minorHAnsi" w:cstheme="minorHAnsi"/>
                <w:b/>
              </w:rPr>
              <w:t>3</w:t>
            </w:r>
            <w:r w:rsidRPr="0063062B">
              <w:rPr>
                <w:rFonts w:asciiTheme="minorHAnsi" w:hAnsiTheme="minorHAnsi" w:cstheme="minorHAnsi"/>
                <w:b/>
              </w:rPr>
              <w:t xml:space="preserve">. CONOSCENZE SPECIFICHE DELL'ARGOMENTO </w:t>
            </w:r>
            <w:r w:rsidRPr="0063062B">
              <w:rPr>
                <w:rFonts w:asciiTheme="minorHAnsi" w:hAnsiTheme="minorHAnsi" w:cstheme="minorHAnsi"/>
              </w:rPr>
              <w:t xml:space="preserve">(documentate attraverso esperienze </w:t>
            </w:r>
            <w:r w:rsidR="001B7D4F" w:rsidRPr="0063062B">
              <w:rPr>
                <w:rFonts w:asciiTheme="minorHAnsi" w:hAnsiTheme="minorHAnsi" w:cstheme="minorHAnsi"/>
              </w:rPr>
              <w:t>lavorative nei ruoli della PA con mansioni inerenti al ruolo per cui si presenta domanda</w:t>
            </w:r>
            <w:r w:rsidR="00033CBB" w:rsidRPr="0063062B">
              <w:rPr>
                <w:rFonts w:asciiTheme="minorHAnsi" w:hAnsiTheme="minorHAnsi" w:cstheme="minorHAnsi"/>
              </w:rPr>
              <w:t xml:space="preserve"> escluso quelle di cui ai punti</w:t>
            </w:r>
            <w:r w:rsidR="00EE5237" w:rsidRPr="0063062B">
              <w:rPr>
                <w:rFonts w:asciiTheme="minorHAnsi" w:hAnsiTheme="minorHAnsi" w:cstheme="minorHAnsi"/>
              </w:rPr>
              <w:t xml:space="preserve"> </w:t>
            </w:r>
            <w:r w:rsidR="00033CBB" w:rsidRPr="0063062B">
              <w:rPr>
                <w:rFonts w:asciiTheme="minorHAnsi" w:hAnsiTheme="minorHAnsi" w:cstheme="minorHAnsi"/>
              </w:rPr>
              <w:t>precedenti</w:t>
            </w:r>
            <w:r w:rsidRPr="0063062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DE8E" w14:textId="77777777" w:rsidR="00EE5237" w:rsidRPr="0063062B" w:rsidRDefault="00EE5237" w:rsidP="00EE5237">
            <w:pPr>
              <w:jc w:val="center"/>
              <w:rPr>
                <w:rFonts w:asciiTheme="minorHAnsi" w:hAnsiTheme="minorHAnsi" w:cstheme="minorHAnsi"/>
              </w:rPr>
            </w:pPr>
          </w:p>
          <w:p w14:paraId="418A1805" w14:textId="77777777" w:rsidR="00EE5237" w:rsidRPr="0063062B" w:rsidRDefault="00EE5237" w:rsidP="00EE5237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2 punti per esperienza</w:t>
            </w:r>
          </w:p>
          <w:p w14:paraId="0E5FF9EC" w14:textId="748E6F97" w:rsidR="009E384E" w:rsidRPr="0063062B" w:rsidRDefault="00EE5237" w:rsidP="00EE5237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E8BF" w14:textId="77777777" w:rsidR="00EE5237" w:rsidRPr="0063062B" w:rsidRDefault="00EE5237" w:rsidP="006306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038C22" w14:textId="34A7250B" w:rsidR="009E384E" w:rsidRPr="0063062B" w:rsidRDefault="00EE5237" w:rsidP="006306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AD13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78A3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CAAD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384E" w:rsidRPr="0063062B" w14:paraId="6F974D33" w14:textId="77777777" w:rsidTr="006306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4FB9" w14:textId="644D7814" w:rsidR="009E384E" w:rsidRPr="0063062B" w:rsidRDefault="009E384E" w:rsidP="0012579B">
            <w:pPr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C</w:t>
            </w:r>
            <w:r w:rsidR="001B7D4F" w:rsidRPr="0063062B">
              <w:rPr>
                <w:rFonts w:asciiTheme="minorHAnsi" w:hAnsiTheme="minorHAnsi" w:cstheme="minorHAnsi"/>
                <w:b/>
              </w:rPr>
              <w:t>4</w:t>
            </w:r>
            <w:r w:rsidRPr="0063062B">
              <w:rPr>
                <w:rFonts w:asciiTheme="minorHAnsi" w:hAnsiTheme="minorHAnsi" w:cstheme="minorHAnsi"/>
                <w:b/>
              </w:rPr>
              <w:t xml:space="preserve">. CONOSCENZE SPECIFICHE DELL'ARGOMENTO </w:t>
            </w:r>
            <w:r w:rsidRPr="0063062B">
              <w:rPr>
                <w:rFonts w:asciiTheme="minorHAnsi" w:hAnsiTheme="minorHAnsi" w:cstheme="minorHAnsi"/>
              </w:rPr>
              <w:t xml:space="preserve">(documentate attraverso esperienze </w:t>
            </w:r>
            <w:r w:rsidR="00EE5237" w:rsidRPr="0063062B">
              <w:rPr>
                <w:rFonts w:asciiTheme="minorHAnsi" w:hAnsiTheme="minorHAnsi" w:cstheme="minorHAnsi"/>
              </w:rPr>
              <w:t xml:space="preserve">in qualità di formatore in </w:t>
            </w:r>
            <w:r w:rsidRPr="0063062B">
              <w:rPr>
                <w:rFonts w:asciiTheme="minorHAnsi" w:hAnsiTheme="minorHAnsi" w:cstheme="minorHAnsi"/>
              </w:rPr>
              <w:t>tematiche inerenti all’argomento della selezione)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4037" w14:textId="77777777" w:rsidR="00FA0075" w:rsidRPr="0063062B" w:rsidRDefault="00FA0075" w:rsidP="00FA0075">
            <w:pPr>
              <w:jc w:val="center"/>
              <w:rPr>
                <w:rFonts w:asciiTheme="minorHAnsi" w:hAnsiTheme="minorHAnsi" w:cstheme="minorHAnsi"/>
              </w:rPr>
            </w:pPr>
          </w:p>
          <w:p w14:paraId="57A522FD" w14:textId="77777777" w:rsidR="00EE5237" w:rsidRPr="0063062B" w:rsidRDefault="00EE5237" w:rsidP="00FA0075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2 punti per esperienza</w:t>
            </w:r>
          </w:p>
          <w:p w14:paraId="6A7B36C2" w14:textId="753C168E" w:rsidR="009E384E" w:rsidRPr="0063062B" w:rsidRDefault="00EE5237" w:rsidP="00FA0075">
            <w:pPr>
              <w:jc w:val="center"/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A66B" w14:textId="7E9CE8CD" w:rsidR="009E384E" w:rsidRPr="0063062B" w:rsidRDefault="00EE5237" w:rsidP="006306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2B">
              <w:rPr>
                <w:rFonts w:asciiTheme="minorHAnsi" w:hAnsiTheme="minorHAnsi" w:cstheme="minorHAnsi"/>
                <w:b/>
              </w:rPr>
              <w:t>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069B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1078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B338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E384E" w:rsidRPr="0063062B" w14:paraId="7A12F106" w14:textId="77777777" w:rsidTr="0063062B">
        <w:trPr>
          <w:trHeight w:val="4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32DE" w14:textId="53FDA824" w:rsidR="009E384E" w:rsidRPr="0063062B" w:rsidRDefault="009E384E" w:rsidP="002B64FA">
            <w:pPr>
              <w:rPr>
                <w:rFonts w:asciiTheme="minorHAnsi" w:hAnsiTheme="minorHAnsi" w:cstheme="minorHAnsi"/>
              </w:rPr>
            </w:pPr>
            <w:r w:rsidRPr="0063062B">
              <w:rPr>
                <w:rFonts w:asciiTheme="minorHAnsi" w:hAnsiTheme="minorHAnsi" w:cstheme="minorHAnsi"/>
                <w:b/>
              </w:rPr>
              <w:t xml:space="preserve">TOTALE MAX                                                               </w:t>
            </w:r>
            <w:r w:rsidR="00033CBB" w:rsidRPr="0063062B">
              <w:rPr>
                <w:rFonts w:asciiTheme="minorHAnsi" w:hAnsiTheme="minorHAnsi" w:cstheme="minorHAnsi"/>
                <w:b/>
              </w:rPr>
              <w:t xml:space="preserve">       </w:t>
            </w:r>
            <w:r w:rsidR="002B64FA"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2040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1A88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A0CE" w14:textId="77777777" w:rsidR="009E384E" w:rsidRPr="0063062B" w:rsidRDefault="009E384E" w:rsidP="0012579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602E6B7" w14:textId="77777777" w:rsidR="00033CBB" w:rsidRDefault="00033CBB" w:rsidP="00033CBB">
      <w:pPr>
        <w:autoSpaceDE w:val="0"/>
        <w:autoSpaceDN w:val="0"/>
        <w:adjustRightInd w:val="0"/>
        <w:rPr>
          <w:rFonts w:ascii="CIDFont+F2" w:hAnsi="CIDFont+F2" w:cs="CIDFont+F2"/>
        </w:rPr>
      </w:pPr>
    </w:p>
    <w:p w14:paraId="6E77CB3C" w14:textId="77777777" w:rsidR="00033CBB" w:rsidRDefault="00033CBB" w:rsidP="00033CBB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Data e firma _________________________________________</w:t>
      </w:r>
    </w:p>
    <w:p w14:paraId="56BFC55A" w14:textId="77777777" w:rsidR="00033CBB" w:rsidRDefault="00033CBB" w:rsidP="00033CB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IDFont+F2" w:hAnsi="CIDFont+F2" w:cs="CIDFont+F2"/>
        </w:rPr>
      </w:pPr>
    </w:p>
    <w:p w14:paraId="1F17FF36" w14:textId="1B5E5C79" w:rsidR="00033CBB" w:rsidRDefault="00033CBB" w:rsidP="00033CB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Arial" w:eastAsiaTheme="minorEastAsia" w:hAnsi="Arial" w:cs="Arial"/>
          <w:sz w:val="18"/>
          <w:szCs w:val="18"/>
        </w:rPr>
      </w:pPr>
      <w:r>
        <w:rPr>
          <w:rFonts w:ascii="CIDFont+F2" w:hAnsi="CIDFont+F2" w:cs="CIDFont+F2"/>
        </w:rPr>
        <w:t>Corredata di documento di identità</w:t>
      </w:r>
    </w:p>
    <w:sectPr w:rsidR="00033CBB" w:rsidSect="001422AF">
      <w:headerReference w:type="default" r:id="rId8"/>
      <w:footerReference w:type="even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6C16" w14:textId="77777777" w:rsidR="00C257D4" w:rsidRDefault="00C257D4">
      <w:r>
        <w:separator/>
      </w:r>
    </w:p>
  </w:endnote>
  <w:endnote w:type="continuationSeparator" w:id="0">
    <w:p w14:paraId="469912FF" w14:textId="77777777" w:rsidR="00C257D4" w:rsidRDefault="00C2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1D7F" w14:textId="77777777" w:rsidR="00C257D4" w:rsidRDefault="00C257D4">
      <w:r>
        <w:separator/>
      </w:r>
    </w:p>
  </w:footnote>
  <w:footnote w:type="continuationSeparator" w:id="0">
    <w:p w14:paraId="032F2BCE" w14:textId="77777777" w:rsidR="00C257D4" w:rsidRDefault="00C2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6D85" w14:textId="77777777" w:rsidR="0013484D" w:rsidRDefault="0013484D" w:rsidP="00760549">
    <w:pPr>
      <w:jc w:val="center"/>
    </w:pPr>
  </w:p>
  <w:p w14:paraId="63DB2106" w14:textId="1A5741C2" w:rsidR="00760549" w:rsidRDefault="0013484D" w:rsidP="00760549">
    <w:pPr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6C97EFEB" wp14:editId="1789BE53">
          <wp:simplePos x="0" y="0"/>
          <wp:positionH relativeFrom="page">
            <wp:posOffset>629920</wp:posOffset>
          </wp:positionH>
          <wp:positionV relativeFrom="page">
            <wp:posOffset>207645</wp:posOffset>
          </wp:positionV>
          <wp:extent cx="6134099" cy="336550"/>
          <wp:effectExtent l="0" t="0" r="635" b="635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4099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8EC3E9" w14:textId="77777777" w:rsidR="00760549" w:rsidRPr="00DE7F2D" w:rsidRDefault="00760549" w:rsidP="00760549">
    <w:pPr>
      <w:jc w:val="center"/>
      <w:rPr>
        <w:sz w:val="8"/>
      </w:rPr>
    </w:pPr>
  </w:p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26"/>
      <w:gridCol w:w="8339"/>
    </w:tblGrid>
    <w:tr w:rsidR="00DF6E3E" w14:paraId="78258A37" w14:textId="77777777" w:rsidTr="00382FFC">
      <w:trPr>
        <w:trHeight w:val="1334"/>
      </w:trPr>
      <w:tc>
        <w:tcPr>
          <w:tcW w:w="6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8E7FB8" w14:textId="7D202EAD" w:rsidR="00DF6E3E" w:rsidRDefault="00DF6E3E" w:rsidP="00DF6E3E">
          <w:pPr>
            <w:ind w:left="-180" w:firstLine="180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42F2AEB" wp14:editId="749B1922">
                <wp:extent cx="428625" cy="476250"/>
                <wp:effectExtent l="0" t="0" r="9525" b="0"/>
                <wp:docPr id="1" name="Immagine 1" descr="ministero_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C6838C" w14:textId="77777777" w:rsidR="00DF6E3E" w:rsidRPr="002E005F" w:rsidRDefault="00DF6E3E" w:rsidP="00DF6E3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BB15333" w14:textId="77777777" w:rsidR="00DF6E3E" w:rsidRDefault="00DF6E3E" w:rsidP="00DF6E3E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>ISTITUTO COMPRENSIVO STATALE di PONTE DI PIAVE (TV)</w:t>
          </w:r>
        </w:p>
        <w:p w14:paraId="4CD18DFD" w14:textId="77777777" w:rsidR="00DF6E3E" w:rsidRPr="00A86F4A" w:rsidRDefault="00DF6E3E" w:rsidP="00DF6E3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A86F4A">
            <w:rPr>
              <w:rFonts w:ascii="Arial" w:hAnsi="Arial" w:cs="Arial"/>
              <w:sz w:val="18"/>
              <w:szCs w:val="16"/>
            </w:rPr>
            <w:t xml:space="preserve">Scuola </w:t>
          </w:r>
          <w:r>
            <w:rPr>
              <w:rFonts w:ascii="Arial" w:hAnsi="Arial" w:cs="Arial"/>
              <w:sz w:val="18"/>
              <w:szCs w:val="16"/>
            </w:rPr>
            <w:t>I</w:t>
          </w:r>
          <w:r w:rsidRPr="00A86F4A">
            <w:rPr>
              <w:rFonts w:ascii="Arial" w:hAnsi="Arial" w:cs="Arial"/>
              <w:sz w:val="18"/>
              <w:szCs w:val="16"/>
            </w:rPr>
            <w:t>n</w:t>
          </w:r>
          <w:r>
            <w:rPr>
              <w:rFonts w:ascii="Arial" w:hAnsi="Arial" w:cs="Arial"/>
              <w:sz w:val="18"/>
              <w:szCs w:val="16"/>
            </w:rPr>
            <w:t>fanzia – Primaria – Secondaria I</w:t>
          </w:r>
          <w:r w:rsidRPr="00A86F4A">
            <w:rPr>
              <w:rFonts w:ascii="Arial" w:hAnsi="Arial" w:cs="Arial"/>
              <w:sz w:val="18"/>
              <w:szCs w:val="16"/>
            </w:rPr>
            <w:t>° grado</w:t>
          </w:r>
        </w:p>
        <w:p w14:paraId="1E41012C" w14:textId="77777777" w:rsidR="00DF6E3E" w:rsidRPr="00A86F4A" w:rsidRDefault="00DF6E3E" w:rsidP="00DF6E3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3ED6BBCB" w14:textId="77777777" w:rsidR="00DF6E3E" w:rsidRDefault="00DF6E3E" w:rsidP="00DF6E3E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N.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Tommaseo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 4 - 31047 PONTE DI PIAVE (TV) - Tel. 0422-759212</w:t>
          </w:r>
        </w:p>
        <w:p w14:paraId="4EEF272C" w14:textId="77777777" w:rsidR="00DF6E3E" w:rsidRDefault="00DF6E3E" w:rsidP="00DF6E3E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CF80012730265 – Codice Meccanografico TVIC861007– Codice Univoco UFPII4 - Codice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iPA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istsc_tvic861007</w:t>
          </w:r>
        </w:p>
        <w:p w14:paraId="47BEA750" w14:textId="77777777" w:rsidR="00DF6E3E" w:rsidRDefault="00DF6E3E" w:rsidP="00DF6E3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sito: </w:t>
          </w:r>
          <w:r w:rsidRPr="000E3C95">
            <w:rPr>
              <w:rFonts w:ascii="Arial" w:hAnsi="Arial" w:cs="Arial"/>
              <w:sz w:val="16"/>
              <w:szCs w:val="16"/>
            </w:rPr>
            <w:t>www.icpontedipiave.</w:t>
          </w:r>
          <w:r>
            <w:rPr>
              <w:rFonts w:ascii="Arial" w:hAnsi="Arial" w:cs="Arial"/>
              <w:sz w:val="16"/>
              <w:szCs w:val="16"/>
            </w:rPr>
            <w:t>edu</w:t>
          </w:r>
          <w:r w:rsidRPr="000E3C95">
            <w:rPr>
              <w:rFonts w:ascii="Arial" w:hAnsi="Arial" w:cs="Arial"/>
              <w:sz w:val="16"/>
              <w:szCs w:val="16"/>
            </w:rPr>
            <w:t>.it</w:t>
          </w:r>
          <w:r>
            <w:rPr>
              <w:rFonts w:ascii="Arial" w:hAnsi="Arial" w:cs="Arial"/>
              <w:sz w:val="16"/>
              <w:szCs w:val="16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peo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tvic861007@istruzione.it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pec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tvic861007@pec.istruzione.it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</w:tbl>
  <w:p w14:paraId="46659BF2" w14:textId="2BE0DD4A" w:rsidR="00760549" w:rsidRPr="00DF6E3E" w:rsidRDefault="00760549" w:rsidP="00760549">
    <w:pPr>
      <w:spacing w:line="360" w:lineRule="auto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34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30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22"/>
  </w:num>
  <w:num w:numId="30">
    <w:abstractNumId w:val="28"/>
  </w:num>
  <w:num w:numId="31">
    <w:abstractNumId w:val="24"/>
  </w:num>
  <w:num w:numId="32">
    <w:abstractNumId w:val="21"/>
  </w:num>
  <w:num w:numId="33">
    <w:abstractNumId w:val="27"/>
  </w:num>
  <w:num w:numId="34">
    <w:abstractNumId w:val="2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3CBB"/>
    <w:rsid w:val="000371CE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082"/>
    <w:rsid w:val="000564C9"/>
    <w:rsid w:val="00056833"/>
    <w:rsid w:val="00062E4A"/>
    <w:rsid w:val="000665C4"/>
    <w:rsid w:val="000670A5"/>
    <w:rsid w:val="0007048C"/>
    <w:rsid w:val="00072224"/>
    <w:rsid w:val="000736AB"/>
    <w:rsid w:val="00073CEA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B3"/>
    <w:rsid w:val="0012335E"/>
    <w:rsid w:val="001260DF"/>
    <w:rsid w:val="00131078"/>
    <w:rsid w:val="00132632"/>
    <w:rsid w:val="00132B57"/>
    <w:rsid w:val="001335C6"/>
    <w:rsid w:val="00133C52"/>
    <w:rsid w:val="0013484D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2360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337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4FA"/>
    <w:rsid w:val="002B684C"/>
    <w:rsid w:val="002C1C92"/>
    <w:rsid w:val="002C1E86"/>
    <w:rsid w:val="002D472B"/>
    <w:rsid w:val="002D473A"/>
    <w:rsid w:val="002D4CE9"/>
    <w:rsid w:val="002D786D"/>
    <w:rsid w:val="002E00CA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D6640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3504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5929"/>
    <w:rsid w:val="00576F0F"/>
    <w:rsid w:val="00583A1F"/>
    <w:rsid w:val="00585647"/>
    <w:rsid w:val="00585A3D"/>
    <w:rsid w:val="00585C3D"/>
    <w:rsid w:val="005919E2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2E70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062B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C34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469"/>
    <w:rsid w:val="006E0673"/>
    <w:rsid w:val="006E33D9"/>
    <w:rsid w:val="006E4718"/>
    <w:rsid w:val="006E4E92"/>
    <w:rsid w:val="006E5F87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0549"/>
    <w:rsid w:val="0076314A"/>
    <w:rsid w:val="0076508D"/>
    <w:rsid w:val="007676DE"/>
    <w:rsid w:val="00770331"/>
    <w:rsid w:val="00772936"/>
    <w:rsid w:val="00774239"/>
    <w:rsid w:val="00775397"/>
    <w:rsid w:val="00775AF8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120B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4DC1"/>
    <w:rsid w:val="00855040"/>
    <w:rsid w:val="00860CF4"/>
    <w:rsid w:val="008664A2"/>
    <w:rsid w:val="008666F2"/>
    <w:rsid w:val="0086776E"/>
    <w:rsid w:val="00870CB6"/>
    <w:rsid w:val="00871E16"/>
    <w:rsid w:val="00872F50"/>
    <w:rsid w:val="00874365"/>
    <w:rsid w:val="00875064"/>
    <w:rsid w:val="00875E5A"/>
    <w:rsid w:val="008805AA"/>
    <w:rsid w:val="00881E62"/>
    <w:rsid w:val="00883FF4"/>
    <w:rsid w:val="00893DAB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C723D"/>
    <w:rsid w:val="008D1317"/>
    <w:rsid w:val="008D59B5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650FF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95660"/>
    <w:rsid w:val="00AA2965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D613A"/>
    <w:rsid w:val="00AE1168"/>
    <w:rsid w:val="00AE126D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2F28"/>
    <w:rsid w:val="00B2311E"/>
    <w:rsid w:val="00B23FD6"/>
    <w:rsid w:val="00B242AC"/>
    <w:rsid w:val="00B26CEE"/>
    <w:rsid w:val="00B30F71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36B9"/>
    <w:rsid w:val="00C85681"/>
    <w:rsid w:val="00C9066B"/>
    <w:rsid w:val="00C925E4"/>
    <w:rsid w:val="00C94E1B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57FDA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6817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6E3E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24EC8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AC7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E5237"/>
    <w:rsid w:val="00EF30AB"/>
    <w:rsid w:val="00EF617D"/>
    <w:rsid w:val="00F03BBE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9042A"/>
    <w:rsid w:val="00F95EBA"/>
    <w:rsid w:val="00F97F53"/>
    <w:rsid w:val="00FA0075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640"/>
  </w:style>
  <w:style w:type="paragraph" w:styleId="NormaleWeb">
    <w:name w:val="Normal (Web)"/>
    <w:basedOn w:val="Normale"/>
    <w:uiPriority w:val="99"/>
    <w:unhideWhenUsed/>
    <w:qFormat/>
    <w:rsid w:val="00132632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5535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C0BC-FC53-4BB4-B9B0-58C38BB4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Franca</cp:lastModifiedBy>
  <cp:revision>5</cp:revision>
  <cp:lastPrinted>2020-02-24T13:03:00Z</cp:lastPrinted>
  <dcterms:created xsi:type="dcterms:W3CDTF">2024-03-06T11:28:00Z</dcterms:created>
  <dcterms:modified xsi:type="dcterms:W3CDTF">2024-03-14T14:06:00Z</dcterms:modified>
</cp:coreProperties>
</file>