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889" w:rsidRPr="00726948" w:rsidRDefault="002A7889" w:rsidP="00A178F9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6467475" cy="1101725"/>
            <wp:effectExtent l="0" t="0" r="9525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N-MI-FES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78D" w:rsidRPr="00D554BC" w:rsidRDefault="0091078D" w:rsidP="00D25E0F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</w:p>
    <w:p w:rsidR="00473F54" w:rsidRPr="00473F54" w:rsidRDefault="00473F54" w:rsidP="00473F54">
      <w:pPr>
        <w:widowControl w:val="0"/>
        <w:autoSpaceDE w:val="0"/>
        <w:autoSpaceDN w:val="0"/>
        <w:ind w:right="5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473F5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Allegato </w:t>
      </w:r>
      <w:r w:rsidR="00877B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3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- </w:t>
      </w:r>
      <w:r w:rsidR="00877B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Dichiarazione di insussistenza di incompatibilità</w:t>
      </w:r>
    </w:p>
    <w:p w:rsidR="001122B9" w:rsidRDefault="00473F54" w:rsidP="001122B9">
      <w:pPr>
        <w:widowControl w:val="0"/>
        <w:autoSpaceDE w:val="0"/>
        <w:autoSpaceDN w:val="0"/>
        <w:ind w:right="5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473F5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PROGETTISTA / COLLAUDATORE PON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-FESR</w:t>
      </w:r>
      <w:r w:rsidR="0079567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416F06">
        <w:rPr>
          <w:rFonts w:ascii="Calibri" w:eastAsia="Calibri" w:hAnsi="Calibri" w:cs="Corbel"/>
          <w:b/>
          <w:color w:val="000000"/>
          <w:sz w:val="22"/>
          <w:szCs w:val="22"/>
          <w:lang w:eastAsia="en-US"/>
        </w:rPr>
        <w:t>13.1.2A-FESRPON-VE-2021-381</w:t>
      </w:r>
    </w:p>
    <w:p w:rsidR="00473F54" w:rsidRDefault="00473F54" w:rsidP="001122B9">
      <w:pPr>
        <w:widowControl w:val="0"/>
        <w:autoSpaceDE w:val="0"/>
        <w:autoSpaceDN w:val="0"/>
        <w:ind w:right="5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877B8A" w:rsidRPr="00877B8A" w:rsidRDefault="00877B8A" w:rsidP="00877B8A">
      <w:pPr>
        <w:widowControl w:val="0"/>
        <w:autoSpaceDE w:val="0"/>
        <w:autoSpaceDN w:val="0"/>
        <w:spacing w:after="120" w:line="276" w:lineRule="auto"/>
        <w:ind w:right="14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77B8A"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 ___________________________________________________________________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</w:t>
      </w:r>
      <w:r w:rsidRPr="00877B8A">
        <w:rPr>
          <w:rFonts w:asciiTheme="minorHAnsi" w:eastAsia="Calibri" w:hAnsiTheme="minorHAnsi" w:cstheme="minorHAnsi"/>
          <w:sz w:val="22"/>
          <w:szCs w:val="22"/>
          <w:lang w:eastAsia="en-US"/>
        </w:rPr>
        <w:t>_</w:t>
      </w:r>
    </w:p>
    <w:p w:rsidR="00877B8A" w:rsidRPr="00877B8A" w:rsidRDefault="00877B8A" w:rsidP="00877B8A">
      <w:pPr>
        <w:widowControl w:val="0"/>
        <w:autoSpaceDE w:val="0"/>
        <w:autoSpaceDN w:val="0"/>
        <w:spacing w:after="120" w:line="276" w:lineRule="auto"/>
        <w:ind w:right="14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77B8A">
        <w:rPr>
          <w:rFonts w:asciiTheme="minorHAnsi" w:eastAsia="Calibri" w:hAnsiTheme="minorHAnsi" w:cstheme="minorHAnsi"/>
          <w:sz w:val="22"/>
          <w:szCs w:val="22"/>
          <w:lang w:eastAsia="en-US"/>
        </w:rPr>
        <w:t>Codice Fiscale ______________________________ nato a ______________________________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___________</w:t>
      </w:r>
    </w:p>
    <w:p w:rsidR="00877B8A" w:rsidRPr="00877B8A" w:rsidRDefault="00877B8A" w:rsidP="00877B8A">
      <w:pPr>
        <w:widowControl w:val="0"/>
        <w:autoSpaceDE w:val="0"/>
        <w:autoSpaceDN w:val="0"/>
        <w:spacing w:after="120" w:line="276" w:lineRule="auto"/>
        <w:ind w:right="14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77B8A">
        <w:rPr>
          <w:rFonts w:asciiTheme="minorHAnsi" w:eastAsia="Calibri" w:hAnsiTheme="minorHAnsi" w:cstheme="minorHAnsi"/>
          <w:sz w:val="22"/>
          <w:szCs w:val="22"/>
          <w:lang w:eastAsia="en-US"/>
        </w:rPr>
        <w:t>il ______________________ avendo preso visione del Bando indetto dal Dirigente Scolastico con riferimento alla selezione di esperto PROGETTISTA/COLLAUDATORE nell’ambito dell’attuazione del Progetto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PON-FESR </w:t>
      </w:r>
      <w:r w:rsidR="00416F06">
        <w:rPr>
          <w:rFonts w:ascii="Calibri" w:eastAsia="Calibri" w:hAnsi="Calibri" w:cs="Corbel"/>
          <w:b/>
          <w:color w:val="000000"/>
          <w:sz w:val="22"/>
          <w:szCs w:val="22"/>
          <w:lang w:eastAsia="en-US"/>
        </w:rPr>
        <w:t>13.1.2A-FESRPON-VE-2021-381</w:t>
      </w:r>
      <w:bookmarkStart w:id="0" w:name="_GoBack"/>
      <w:bookmarkEnd w:id="0"/>
      <w:r w:rsidRPr="00877B8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- </w:t>
      </w:r>
      <w:r w:rsidR="00E65BB9" w:rsidRPr="00BB2D1E">
        <w:rPr>
          <w:rFonts w:ascii="Calibri" w:hAnsi="Calibri"/>
          <w:sz w:val="22"/>
          <w:szCs w:val="22"/>
        </w:rPr>
        <w:t xml:space="preserve">“Digital </w:t>
      </w:r>
      <w:proofErr w:type="spellStart"/>
      <w:r w:rsidR="00E65BB9" w:rsidRPr="00BB2D1E">
        <w:rPr>
          <w:rFonts w:ascii="Calibri" w:hAnsi="Calibri"/>
          <w:sz w:val="22"/>
          <w:szCs w:val="22"/>
        </w:rPr>
        <w:t>board</w:t>
      </w:r>
      <w:proofErr w:type="spellEnd"/>
      <w:r w:rsidR="00E65BB9" w:rsidRPr="00BB2D1E">
        <w:rPr>
          <w:rFonts w:ascii="Calibri" w:hAnsi="Calibri"/>
          <w:sz w:val="22"/>
          <w:szCs w:val="22"/>
        </w:rPr>
        <w:t>: trasformazione digitale nella didatti</w:t>
      </w:r>
      <w:r w:rsidR="00E65BB9" w:rsidRPr="00E65BB9">
        <w:rPr>
          <w:rFonts w:ascii="Calibri" w:hAnsi="Calibri"/>
          <w:sz w:val="22"/>
          <w:szCs w:val="22"/>
        </w:rPr>
        <w:t>ca e nell’</w:t>
      </w:r>
      <w:r w:rsidR="00E65BB9" w:rsidRPr="00BB2D1E">
        <w:rPr>
          <w:rFonts w:ascii="Calibri" w:hAnsi="Calibri"/>
          <w:sz w:val="22"/>
          <w:szCs w:val="22"/>
        </w:rPr>
        <w:t>organizzazione”</w:t>
      </w:r>
    </w:p>
    <w:p w:rsidR="00877B8A" w:rsidRPr="00877B8A" w:rsidRDefault="00877B8A" w:rsidP="00877B8A">
      <w:pPr>
        <w:widowControl w:val="0"/>
        <w:autoSpaceDE w:val="0"/>
        <w:autoSpaceDN w:val="0"/>
        <w:spacing w:after="120" w:line="276" w:lineRule="auto"/>
        <w:ind w:right="142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877B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CONSAPEVOLE</w:t>
      </w:r>
    </w:p>
    <w:p w:rsidR="00877B8A" w:rsidRPr="00877B8A" w:rsidRDefault="00877B8A" w:rsidP="00877B8A">
      <w:pPr>
        <w:widowControl w:val="0"/>
        <w:autoSpaceDE w:val="0"/>
        <w:autoSpaceDN w:val="0"/>
        <w:spacing w:after="120" w:line="276" w:lineRule="auto"/>
        <w:ind w:right="14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77B8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:rsidR="00877B8A" w:rsidRPr="00877B8A" w:rsidRDefault="00877B8A" w:rsidP="00877B8A">
      <w:pPr>
        <w:widowControl w:val="0"/>
        <w:autoSpaceDE w:val="0"/>
        <w:autoSpaceDN w:val="0"/>
        <w:spacing w:after="120" w:line="276" w:lineRule="auto"/>
        <w:ind w:right="142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77B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DICHIARA</w:t>
      </w:r>
    </w:p>
    <w:p w:rsidR="00877B8A" w:rsidRPr="00877B8A" w:rsidRDefault="00877B8A" w:rsidP="00877B8A">
      <w:pPr>
        <w:widowControl w:val="0"/>
        <w:autoSpaceDE w:val="0"/>
        <w:autoSpaceDN w:val="0"/>
        <w:spacing w:after="120" w:line="276" w:lineRule="auto"/>
        <w:ind w:right="14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77B8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non trovarsi in nessuna delle condizioni di incompatibilità previste dalle Disposizioni e Istruzioni per l’attuazione delle iniziative cofinanziate dai Fondi Strutturali europei 2014/2020, in particolare di: </w:t>
      </w:r>
    </w:p>
    <w:p w:rsidR="00877B8A" w:rsidRDefault="00877B8A" w:rsidP="00877B8A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after="120" w:line="276" w:lineRule="auto"/>
        <w:ind w:right="14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77B8A">
        <w:rPr>
          <w:rFonts w:asciiTheme="minorHAnsi" w:eastAsia="Calibri" w:hAnsiTheme="minorHAnsi" w:cstheme="minorHAnsi"/>
          <w:sz w:val="22"/>
          <w:szCs w:val="22"/>
          <w:lang w:eastAsia="en-US"/>
        </w:rPr>
        <w:t>non essere collegato, né come socio né come titolare, alla ditta che ha partecipato/o parteciperà e si è aggiudicata/o si aggiudicherà la gara di appalto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:rsidR="00877B8A" w:rsidRPr="00877B8A" w:rsidRDefault="00877B8A" w:rsidP="00877B8A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after="120" w:line="276" w:lineRule="auto"/>
        <w:ind w:right="14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77B8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:rsidR="0079567B" w:rsidRDefault="0079567B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79567B" w:rsidRDefault="0079567B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473F54" w:rsidRDefault="00473F54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Data _________________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FIRMA DEL CANDIDATO</w:t>
      </w:r>
    </w:p>
    <w:p w:rsidR="00473F54" w:rsidRPr="00473F54" w:rsidRDefault="00473F54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____________________</w:t>
      </w:r>
    </w:p>
    <w:sectPr w:rsidR="00473F54" w:rsidRPr="00473F54" w:rsidSect="00CC0F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680" w:right="851" w:bottom="680" w:left="85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8F0" w:rsidRDefault="000208F0">
      <w:r>
        <w:separator/>
      </w:r>
    </w:p>
  </w:endnote>
  <w:endnote w:type="continuationSeparator" w:id="0">
    <w:p w:rsidR="000208F0" w:rsidRDefault="0002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6378D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Pr="004C05EB" w:rsidRDefault="004C05EB" w:rsidP="00B90FEB">
    <w:pPr>
      <w:pStyle w:val="Pidipagina"/>
      <w:jc w:val="right"/>
      <w:rPr>
        <w:rFonts w:asciiTheme="minorHAnsi" w:hAnsiTheme="minorHAnsi"/>
      </w:rPr>
    </w:pPr>
    <w:r w:rsidRPr="004C05EB">
      <w:rPr>
        <w:rFonts w:asciiTheme="minorHAnsi" w:hAnsiTheme="minorHAnsi"/>
      </w:rPr>
      <w:fldChar w:fldCharType="begin"/>
    </w:r>
    <w:r w:rsidRPr="004C05EB">
      <w:rPr>
        <w:rFonts w:asciiTheme="minorHAnsi" w:hAnsiTheme="minorHAnsi"/>
      </w:rPr>
      <w:instrText xml:space="preserve"> PAGE   \* MERGEFORMAT </w:instrText>
    </w:r>
    <w:r w:rsidRPr="004C05EB">
      <w:rPr>
        <w:rFonts w:asciiTheme="minorHAnsi" w:hAnsiTheme="minorHAnsi"/>
      </w:rPr>
      <w:fldChar w:fldCharType="separate"/>
    </w:r>
    <w:r w:rsidR="00416F06">
      <w:rPr>
        <w:rFonts w:asciiTheme="minorHAnsi" w:hAnsiTheme="minorHAnsi"/>
        <w:noProof/>
      </w:rPr>
      <w:t>1</w:t>
    </w:r>
    <w:r w:rsidRPr="004C05EB">
      <w:rPr>
        <w:rFonts w:asciiTheme="minorHAnsi" w:hAnsiTheme="minorHAnsi"/>
      </w:rPr>
      <w:fldChar w:fldCharType="end"/>
    </w:r>
    <w:r w:rsidRPr="004C05EB">
      <w:rPr>
        <w:rFonts w:asciiTheme="minorHAnsi" w:hAnsiTheme="minorHAnsi"/>
      </w:rPr>
      <w:t xml:space="preserve"> di </w:t>
    </w:r>
    <w:r w:rsidRPr="004C05EB">
      <w:rPr>
        <w:rFonts w:asciiTheme="minorHAnsi" w:hAnsiTheme="minorHAnsi"/>
      </w:rPr>
      <w:fldChar w:fldCharType="begin"/>
    </w:r>
    <w:r w:rsidRPr="004C05EB">
      <w:rPr>
        <w:rFonts w:asciiTheme="minorHAnsi" w:hAnsiTheme="minorHAnsi"/>
      </w:rPr>
      <w:instrText xml:space="preserve"> NUMPAGES   \* MERGEFORMAT </w:instrText>
    </w:r>
    <w:r w:rsidRPr="004C05EB">
      <w:rPr>
        <w:rFonts w:asciiTheme="minorHAnsi" w:hAnsiTheme="minorHAnsi"/>
      </w:rPr>
      <w:fldChar w:fldCharType="separate"/>
    </w:r>
    <w:r w:rsidR="00416F06">
      <w:rPr>
        <w:rFonts w:asciiTheme="minorHAnsi" w:hAnsiTheme="minorHAnsi"/>
        <w:noProof/>
      </w:rPr>
      <w:t>1</w:t>
    </w:r>
    <w:r w:rsidRPr="004C05EB">
      <w:rPr>
        <w:rFonts w:asciiTheme="minorHAnsi" w:hAnsi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FEB" w:rsidRDefault="00B90F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8F0" w:rsidRDefault="000208F0">
      <w:r>
        <w:separator/>
      </w:r>
    </w:p>
  </w:footnote>
  <w:footnote w:type="continuationSeparator" w:id="0">
    <w:p w:rsidR="000208F0" w:rsidRDefault="00020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FEB" w:rsidRDefault="00B90FE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FEB" w:rsidRDefault="00B90FE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FEB" w:rsidRDefault="00B90F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4" w15:restartNumberingAfterBreak="0">
    <w:nsid w:val="0428267E"/>
    <w:multiLevelType w:val="hybridMultilevel"/>
    <w:tmpl w:val="CFC8E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7" w15:restartNumberingAfterBreak="0">
    <w:nsid w:val="05FD5955"/>
    <w:multiLevelType w:val="hybridMultilevel"/>
    <w:tmpl w:val="AC826488"/>
    <w:lvl w:ilvl="0" w:tplc="53FED1F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BE57F71"/>
    <w:multiLevelType w:val="hybridMultilevel"/>
    <w:tmpl w:val="88C21AE4"/>
    <w:lvl w:ilvl="0" w:tplc="41B64A9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2573F7"/>
    <w:multiLevelType w:val="hybridMultilevel"/>
    <w:tmpl w:val="4BF6A3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46E54"/>
    <w:multiLevelType w:val="hybridMultilevel"/>
    <w:tmpl w:val="925A24AA"/>
    <w:lvl w:ilvl="0" w:tplc="A49EB5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B628E"/>
    <w:multiLevelType w:val="hybridMultilevel"/>
    <w:tmpl w:val="7BD41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40D45"/>
    <w:multiLevelType w:val="hybridMultilevel"/>
    <w:tmpl w:val="99085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0" w15:restartNumberingAfterBreak="0">
    <w:nsid w:val="4EB36134"/>
    <w:multiLevelType w:val="hybridMultilevel"/>
    <w:tmpl w:val="A8066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52CF4"/>
    <w:multiLevelType w:val="hybridMultilevel"/>
    <w:tmpl w:val="B994155E"/>
    <w:lvl w:ilvl="0" w:tplc="E65AA0D0">
      <w:start w:val="1"/>
      <w:numFmt w:val="upperRoman"/>
      <w:lvlText w:val="%1."/>
      <w:lvlJc w:val="left"/>
      <w:pPr>
        <w:ind w:left="709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455" w:hanging="360"/>
      </w:pPr>
    </w:lvl>
    <w:lvl w:ilvl="2" w:tplc="0410001B" w:tentative="1">
      <w:start w:val="1"/>
      <w:numFmt w:val="lowerRoman"/>
      <w:lvlText w:val="%3."/>
      <w:lvlJc w:val="right"/>
      <w:pPr>
        <w:ind w:left="8175" w:hanging="180"/>
      </w:pPr>
    </w:lvl>
    <w:lvl w:ilvl="3" w:tplc="0410000F" w:tentative="1">
      <w:start w:val="1"/>
      <w:numFmt w:val="decimal"/>
      <w:lvlText w:val="%4."/>
      <w:lvlJc w:val="left"/>
      <w:pPr>
        <w:ind w:left="8895" w:hanging="360"/>
      </w:pPr>
    </w:lvl>
    <w:lvl w:ilvl="4" w:tplc="04100019" w:tentative="1">
      <w:start w:val="1"/>
      <w:numFmt w:val="lowerLetter"/>
      <w:lvlText w:val="%5."/>
      <w:lvlJc w:val="left"/>
      <w:pPr>
        <w:ind w:left="9615" w:hanging="360"/>
      </w:pPr>
    </w:lvl>
    <w:lvl w:ilvl="5" w:tplc="0410001B" w:tentative="1">
      <w:start w:val="1"/>
      <w:numFmt w:val="lowerRoman"/>
      <w:lvlText w:val="%6."/>
      <w:lvlJc w:val="right"/>
      <w:pPr>
        <w:ind w:left="10335" w:hanging="180"/>
      </w:pPr>
    </w:lvl>
    <w:lvl w:ilvl="6" w:tplc="0410000F" w:tentative="1">
      <w:start w:val="1"/>
      <w:numFmt w:val="decimal"/>
      <w:lvlText w:val="%7."/>
      <w:lvlJc w:val="left"/>
      <w:pPr>
        <w:ind w:left="11055" w:hanging="360"/>
      </w:pPr>
    </w:lvl>
    <w:lvl w:ilvl="7" w:tplc="04100019" w:tentative="1">
      <w:start w:val="1"/>
      <w:numFmt w:val="lowerLetter"/>
      <w:lvlText w:val="%8."/>
      <w:lvlJc w:val="left"/>
      <w:pPr>
        <w:ind w:left="11775" w:hanging="360"/>
      </w:pPr>
    </w:lvl>
    <w:lvl w:ilvl="8" w:tplc="0410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22" w15:restartNumberingAfterBreak="0">
    <w:nsid w:val="67A74741"/>
    <w:multiLevelType w:val="hybridMultilevel"/>
    <w:tmpl w:val="2BB629EA"/>
    <w:lvl w:ilvl="0" w:tplc="53FED1F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B5812"/>
    <w:multiLevelType w:val="hybridMultilevel"/>
    <w:tmpl w:val="FA66B5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01060"/>
    <w:multiLevelType w:val="hybridMultilevel"/>
    <w:tmpl w:val="E0C0CD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19"/>
  </w:num>
  <w:num w:numId="9">
    <w:abstractNumId w:val="12"/>
  </w:num>
  <w:num w:numId="10">
    <w:abstractNumId w:val="24"/>
  </w:num>
  <w:num w:numId="11">
    <w:abstractNumId w:val="18"/>
  </w:num>
  <w:num w:numId="12">
    <w:abstractNumId w:val="6"/>
  </w:num>
  <w:num w:numId="13">
    <w:abstractNumId w:val="8"/>
  </w:num>
  <w:num w:numId="14">
    <w:abstractNumId w:val="3"/>
  </w:num>
  <w:num w:numId="15">
    <w:abstractNumId w:val="22"/>
  </w:num>
  <w:num w:numId="16">
    <w:abstractNumId w:val="7"/>
  </w:num>
  <w:num w:numId="17">
    <w:abstractNumId w:val="9"/>
  </w:num>
  <w:num w:numId="18">
    <w:abstractNumId w:val="17"/>
  </w:num>
  <w:num w:numId="19">
    <w:abstractNumId w:val="16"/>
  </w:num>
  <w:num w:numId="20">
    <w:abstractNumId w:val="20"/>
  </w:num>
  <w:num w:numId="21">
    <w:abstractNumId w:val="25"/>
  </w:num>
  <w:num w:numId="22">
    <w:abstractNumId w:val="23"/>
  </w:num>
  <w:num w:numId="23">
    <w:abstractNumId w:val="14"/>
  </w:num>
  <w:num w:numId="24">
    <w:abstractNumId w:val="11"/>
  </w:num>
  <w:num w:numId="25">
    <w:abstractNumId w:val="2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10D73"/>
    <w:rsid w:val="0001314D"/>
    <w:rsid w:val="0001443F"/>
    <w:rsid w:val="00016658"/>
    <w:rsid w:val="000208F0"/>
    <w:rsid w:val="00021EB3"/>
    <w:rsid w:val="0003018C"/>
    <w:rsid w:val="000309DF"/>
    <w:rsid w:val="000371CE"/>
    <w:rsid w:val="00044CC8"/>
    <w:rsid w:val="00046B4A"/>
    <w:rsid w:val="00047934"/>
    <w:rsid w:val="0005084A"/>
    <w:rsid w:val="00051A9E"/>
    <w:rsid w:val="00051CAE"/>
    <w:rsid w:val="00051E72"/>
    <w:rsid w:val="00051EFF"/>
    <w:rsid w:val="000534AD"/>
    <w:rsid w:val="000539ED"/>
    <w:rsid w:val="00053DE3"/>
    <w:rsid w:val="000564C9"/>
    <w:rsid w:val="00056833"/>
    <w:rsid w:val="000600D7"/>
    <w:rsid w:val="00062E4A"/>
    <w:rsid w:val="000670A5"/>
    <w:rsid w:val="0007048C"/>
    <w:rsid w:val="00072224"/>
    <w:rsid w:val="000736AB"/>
    <w:rsid w:val="00074CDD"/>
    <w:rsid w:val="0007706B"/>
    <w:rsid w:val="000A19BA"/>
    <w:rsid w:val="000A2C09"/>
    <w:rsid w:val="000A74CB"/>
    <w:rsid w:val="000B12C5"/>
    <w:rsid w:val="000B3BD5"/>
    <w:rsid w:val="000B480F"/>
    <w:rsid w:val="000B6C44"/>
    <w:rsid w:val="000C0039"/>
    <w:rsid w:val="000C11ED"/>
    <w:rsid w:val="000C7368"/>
    <w:rsid w:val="000D1AFB"/>
    <w:rsid w:val="000D4D85"/>
    <w:rsid w:val="000D5BE5"/>
    <w:rsid w:val="000E1E4D"/>
    <w:rsid w:val="000E246B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4CEA"/>
    <w:rsid w:val="00112288"/>
    <w:rsid w:val="001122B9"/>
    <w:rsid w:val="00112BBD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60EA8"/>
    <w:rsid w:val="001622AF"/>
    <w:rsid w:val="00164BD8"/>
    <w:rsid w:val="00167C80"/>
    <w:rsid w:val="00174486"/>
    <w:rsid w:val="00174541"/>
    <w:rsid w:val="00175FFB"/>
    <w:rsid w:val="00182723"/>
    <w:rsid w:val="00186225"/>
    <w:rsid w:val="0018773E"/>
    <w:rsid w:val="001A5909"/>
    <w:rsid w:val="001A6378"/>
    <w:rsid w:val="001B1257"/>
    <w:rsid w:val="001B1415"/>
    <w:rsid w:val="001B484F"/>
    <w:rsid w:val="001B7378"/>
    <w:rsid w:val="001C0302"/>
    <w:rsid w:val="001C0D02"/>
    <w:rsid w:val="001C260C"/>
    <w:rsid w:val="001C6C49"/>
    <w:rsid w:val="001D2D91"/>
    <w:rsid w:val="001D4B64"/>
    <w:rsid w:val="001D5638"/>
    <w:rsid w:val="001D6B50"/>
    <w:rsid w:val="001E52E4"/>
    <w:rsid w:val="001F16A2"/>
    <w:rsid w:val="001F207B"/>
    <w:rsid w:val="001F6C2D"/>
    <w:rsid w:val="0020017B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5B87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A6748"/>
    <w:rsid w:val="002A7889"/>
    <w:rsid w:val="002B0440"/>
    <w:rsid w:val="002B206B"/>
    <w:rsid w:val="002B3171"/>
    <w:rsid w:val="002B3703"/>
    <w:rsid w:val="002B684C"/>
    <w:rsid w:val="002C0192"/>
    <w:rsid w:val="002C1C92"/>
    <w:rsid w:val="002C1E86"/>
    <w:rsid w:val="002D472B"/>
    <w:rsid w:val="002D786D"/>
    <w:rsid w:val="002E1891"/>
    <w:rsid w:val="002E1A82"/>
    <w:rsid w:val="002E5DB6"/>
    <w:rsid w:val="002F49B3"/>
    <w:rsid w:val="002F66C4"/>
    <w:rsid w:val="00300F45"/>
    <w:rsid w:val="00304B62"/>
    <w:rsid w:val="0030701D"/>
    <w:rsid w:val="00312E76"/>
    <w:rsid w:val="00330078"/>
    <w:rsid w:val="003347BF"/>
    <w:rsid w:val="00336F0F"/>
    <w:rsid w:val="00344731"/>
    <w:rsid w:val="003469AB"/>
    <w:rsid w:val="00347262"/>
    <w:rsid w:val="00351652"/>
    <w:rsid w:val="00351867"/>
    <w:rsid w:val="00353A20"/>
    <w:rsid w:val="00355615"/>
    <w:rsid w:val="0035659B"/>
    <w:rsid w:val="0035733E"/>
    <w:rsid w:val="00357DB8"/>
    <w:rsid w:val="00361D26"/>
    <w:rsid w:val="00363B1F"/>
    <w:rsid w:val="0036522E"/>
    <w:rsid w:val="00367396"/>
    <w:rsid w:val="003726C9"/>
    <w:rsid w:val="00374926"/>
    <w:rsid w:val="00376169"/>
    <w:rsid w:val="00380B8B"/>
    <w:rsid w:val="00382EC8"/>
    <w:rsid w:val="00383ADD"/>
    <w:rsid w:val="00392E1C"/>
    <w:rsid w:val="00395933"/>
    <w:rsid w:val="003A007F"/>
    <w:rsid w:val="003A01DE"/>
    <w:rsid w:val="003A1779"/>
    <w:rsid w:val="003A5D3A"/>
    <w:rsid w:val="003B79E2"/>
    <w:rsid w:val="003C0DE3"/>
    <w:rsid w:val="003C158D"/>
    <w:rsid w:val="003E18F4"/>
    <w:rsid w:val="003E2DA4"/>
    <w:rsid w:val="003E2E35"/>
    <w:rsid w:val="003E5C47"/>
    <w:rsid w:val="003F2D21"/>
    <w:rsid w:val="003F5439"/>
    <w:rsid w:val="00405730"/>
    <w:rsid w:val="004076E9"/>
    <w:rsid w:val="00414813"/>
    <w:rsid w:val="00416DC1"/>
    <w:rsid w:val="00416F06"/>
    <w:rsid w:val="00421CC9"/>
    <w:rsid w:val="00430C48"/>
    <w:rsid w:val="00433CB5"/>
    <w:rsid w:val="0044224C"/>
    <w:rsid w:val="00443639"/>
    <w:rsid w:val="00446355"/>
    <w:rsid w:val="0044774A"/>
    <w:rsid w:val="004563DD"/>
    <w:rsid w:val="004607E1"/>
    <w:rsid w:val="00462440"/>
    <w:rsid w:val="004652D3"/>
    <w:rsid w:val="004657B2"/>
    <w:rsid w:val="004722C2"/>
    <w:rsid w:val="00473F54"/>
    <w:rsid w:val="00484CE2"/>
    <w:rsid w:val="00485D17"/>
    <w:rsid w:val="004914CB"/>
    <w:rsid w:val="00497369"/>
    <w:rsid w:val="004A5D71"/>
    <w:rsid w:val="004A786E"/>
    <w:rsid w:val="004B09C3"/>
    <w:rsid w:val="004B5569"/>
    <w:rsid w:val="004B62EF"/>
    <w:rsid w:val="004C01A7"/>
    <w:rsid w:val="004C05EB"/>
    <w:rsid w:val="004D18E3"/>
    <w:rsid w:val="004D1C0F"/>
    <w:rsid w:val="004E105E"/>
    <w:rsid w:val="004E57D2"/>
    <w:rsid w:val="004E6955"/>
    <w:rsid w:val="004F6C28"/>
    <w:rsid w:val="004F7A83"/>
    <w:rsid w:val="00503E82"/>
    <w:rsid w:val="00504B83"/>
    <w:rsid w:val="00505644"/>
    <w:rsid w:val="005057E0"/>
    <w:rsid w:val="005104C0"/>
    <w:rsid w:val="0051112D"/>
    <w:rsid w:val="005167C7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603E9"/>
    <w:rsid w:val="00560F4E"/>
    <w:rsid w:val="00561EFF"/>
    <w:rsid w:val="00565200"/>
    <w:rsid w:val="00567DE5"/>
    <w:rsid w:val="00567E59"/>
    <w:rsid w:val="00576F0F"/>
    <w:rsid w:val="00583A1F"/>
    <w:rsid w:val="0058516E"/>
    <w:rsid w:val="00585647"/>
    <w:rsid w:val="00585A3D"/>
    <w:rsid w:val="00585C3D"/>
    <w:rsid w:val="00591CC1"/>
    <w:rsid w:val="005A4B10"/>
    <w:rsid w:val="005A7F30"/>
    <w:rsid w:val="005B65B5"/>
    <w:rsid w:val="005C767F"/>
    <w:rsid w:val="005C77DE"/>
    <w:rsid w:val="005D742D"/>
    <w:rsid w:val="005E0503"/>
    <w:rsid w:val="005E1624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6B2E"/>
    <w:rsid w:val="00607877"/>
    <w:rsid w:val="006105EA"/>
    <w:rsid w:val="006149C4"/>
    <w:rsid w:val="006167A1"/>
    <w:rsid w:val="00622CB5"/>
    <w:rsid w:val="0062483F"/>
    <w:rsid w:val="00632BF9"/>
    <w:rsid w:val="00632F5C"/>
    <w:rsid w:val="006378DA"/>
    <w:rsid w:val="00637EE7"/>
    <w:rsid w:val="00647912"/>
    <w:rsid w:val="0065050C"/>
    <w:rsid w:val="0065467C"/>
    <w:rsid w:val="0066271B"/>
    <w:rsid w:val="00663BD8"/>
    <w:rsid w:val="006648CD"/>
    <w:rsid w:val="00674BB2"/>
    <w:rsid w:val="006759A4"/>
    <w:rsid w:val="006761FD"/>
    <w:rsid w:val="0067699A"/>
    <w:rsid w:val="006779E8"/>
    <w:rsid w:val="0068062A"/>
    <w:rsid w:val="0068187A"/>
    <w:rsid w:val="00683118"/>
    <w:rsid w:val="00692070"/>
    <w:rsid w:val="006A149B"/>
    <w:rsid w:val="006A73FD"/>
    <w:rsid w:val="006B0653"/>
    <w:rsid w:val="006B162F"/>
    <w:rsid w:val="006B2F2A"/>
    <w:rsid w:val="006B4A31"/>
    <w:rsid w:val="006B7D8C"/>
    <w:rsid w:val="006B7FC2"/>
    <w:rsid w:val="006C0DCD"/>
    <w:rsid w:val="006C1D43"/>
    <w:rsid w:val="006C1E40"/>
    <w:rsid w:val="006C761E"/>
    <w:rsid w:val="006D04D6"/>
    <w:rsid w:val="006D1AEC"/>
    <w:rsid w:val="006D415B"/>
    <w:rsid w:val="006D4AC3"/>
    <w:rsid w:val="006D5B1C"/>
    <w:rsid w:val="006E0673"/>
    <w:rsid w:val="006E33D9"/>
    <w:rsid w:val="006E4E92"/>
    <w:rsid w:val="006F05B1"/>
    <w:rsid w:val="00705188"/>
    <w:rsid w:val="00706853"/>
    <w:rsid w:val="00706DD4"/>
    <w:rsid w:val="007100B8"/>
    <w:rsid w:val="00710D1C"/>
    <w:rsid w:val="00717756"/>
    <w:rsid w:val="0072474A"/>
    <w:rsid w:val="00725408"/>
    <w:rsid w:val="00725C14"/>
    <w:rsid w:val="00726948"/>
    <w:rsid w:val="0072785A"/>
    <w:rsid w:val="00731440"/>
    <w:rsid w:val="00733D1B"/>
    <w:rsid w:val="00740439"/>
    <w:rsid w:val="00740888"/>
    <w:rsid w:val="00747847"/>
    <w:rsid w:val="00750EBA"/>
    <w:rsid w:val="0076508D"/>
    <w:rsid w:val="007676DE"/>
    <w:rsid w:val="00772936"/>
    <w:rsid w:val="00774239"/>
    <w:rsid w:val="00775397"/>
    <w:rsid w:val="0077662D"/>
    <w:rsid w:val="00777992"/>
    <w:rsid w:val="0079013C"/>
    <w:rsid w:val="007927F5"/>
    <w:rsid w:val="0079567B"/>
    <w:rsid w:val="00796D2C"/>
    <w:rsid w:val="007A3EDB"/>
    <w:rsid w:val="007B4259"/>
    <w:rsid w:val="007B4C06"/>
    <w:rsid w:val="007B59D8"/>
    <w:rsid w:val="007B6D4A"/>
    <w:rsid w:val="007B7253"/>
    <w:rsid w:val="007C4C5B"/>
    <w:rsid w:val="007C7EE2"/>
    <w:rsid w:val="007D3843"/>
    <w:rsid w:val="007D74F4"/>
    <w:rsid w:val="007D7C11"/>
    <w:rsid w:val="007E040F"/>
    <w:rsid w:val="007E0636"/>
    <w:rsid w:val="007E2352"/>
    <w:rsid w:val="007E25A1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4281"/>
    <w:rsid w:val="00854B7C"/>
    <w:rsid w:val="0085643C"/>
    <w:rsid w:val="00860CF4"/>
    <w:rsid w:val="008664A2"/>
    <w:rsid w:val="0086776E"/>
    <w:rsid w:val="00871E16"/>
    <w:rsid w:val="00872F50"/>
    <w:rsid w:val="00874365"/>
    <w:rsid w:val="00875E5A"/>
    <w:rsid w:val="00877B8A"/>
    <w:rsid w:val="008805AA"/>
    <w:rsid w:val="00881E62"/>
    <w:rsid w:val="00883FF4"/>
    <w:rsid w:val="00894D01"/>
    <w:rsid w:val="00897BDF"/>
    <w:rsid w:val="008A1E97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347A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1986"/>
    <w:rsid w:val="0098483C"/>
    <w:rsid w:val="00990253"/>
    <w:rsid w:val="00990DB4"/>
    <w:rsid w:val="009944D6"/>
    <w:rsid w:val="009958CB"/>
    <w:rsid w:val="009A0D66"/>
    <w:rsid w:val="009B2F7D"/>
    <w:rsid w:val="009B31B2"/>
    <w:rsid w:val="009B3956"/>
    <w:rsid w:val="009C54FA"/>
    <w:rsid w:val="009C723F"/>
    <w:rsid w:val="009D0487"/>
    <w:rsid w:val="009D0DC0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178F9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12E7"/>
    <w:rsid w:val="00A552D6"/>
    <w:rsid w:val="00A5614F"/>
    <w:rsid w:val="00A57F54"/>
    <w:rsid w:val="00A6054A"/>
    <w:rsid w:val="00A6464D"/>
    <w:rsid w:val="00A65DF8"/>
    <w:rsid w:val="00A66E38"/>
    <w:rsid w:val="00A727A8"/>
    <w:rsid w:val="00A76733"/>
    <w:rsid w:val="00A90F34"/>
    <w:rsid w:val="00A91C14"/>
    <w:rsid w:val="00A94E66"/>
    <w:rsid w:val="00AA6CCD"/>
    <w:rsid w:val="00AB31CC"/>
    <w:rsid w:val="00AB3F38"/>
    <w:rsid w:val="00AB76C8"/>
    <w:rsid w:val="00AC107F"/>
    <w:rsid w:val="00AC2864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435D"/>
    <w:rsid w:val="00B05C53"/>
    <w:rsid w:val="00B122F3"/>
    <w:rsid w:val="00B2311E"/>
    <w:rsid w:val="00B23FD6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7303"/>
    <w:rsid w:val="00B65801"/>
    <w:rsid w:val="00B671DC"/>
    <w:rsid w:val="00B833F2"/>
    <w:rsid w:val="00B87A3D"/>
    <w:rsid w:val="00B90CAE"/>
    <w:rsid w:val="00B90FEB"/>
    <w:rsid w:val="00B92B95"/>
    <w:rsid w:val="00BA532D"/>
    <w:rsid w:val="00BA6212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231BE"/>
    <w:rsid w:val="00C243CD"/>
    <w:rsid w:val="00C24770"/>
    <w:rsid w:val="00C27CFA"/>
    <w:rsid w:val="00C33D57"/>
    <w:rsid w:val="00C3593E"/>
    <w:rsid w:val="00C3692A"/>
    <w:rsid w:val="00C410EF"/>
    <w:rsid w:val="00C46A14"/>
    <w:rsid w:val="00C47403"/>
    <w:rsid w:val="00C55600"/>
    <w:rsid w:val="00C56550"/>
    <w:rsid w:val="00C572D7"/>
    <w:rsid w:val="00C61D88"/>
    <w:rsid w:val="00C63730"/>
    <w:rsid w:val="00C66426"/>
    <w:rsid w:val="00C728F6"/>
    <w:rsid w:val="00C85681"/>
    <w:rsid w:val="00C9066B"/>
    <w:rsid w:val="00CA7616"/>
    <w:rsid w:val="00CB2568"/>
    <w:rsid w:val="00CB5774"/>
    <w:rsid w:val="00CB5D21"/>
    <w:rsid w:val="00CB6829"/>
    <w:rsid w:val="00CC066E"/>
    <w:rsid w:val="00CC0F50"/>
    <w:rsid w:val="00CC34E5"/>
    <w:rsid w:val="00CC6D2D"/>
    <w:rsid w:val="00CC72EB"/>
    <w:rsid w:val="00CD05C5"/>
    <w:rsid w:val="00CD4229"/>
    <w:rsid w:val="00CE126E"/>
    <w:rsid w:val="00CE4CDA"/>
    <w:rsid w:val="00CF00AC"/>
    <w:rsid w:val="00CF2CD9"/>
    <w:rsid w:val="00CF2DCA"/>
    <w:rsid w:val="00CF5402"/>
    <w:rsid w:val="00D02160"/>
    <w:rsid w:val="00D0520A"/>
    <w:rsid w:val="00D05358"/>
    <w:rsid w:val="00D14A6F"/>
    <w:rsid w:val="00D1518D"/>
    <w:rsid w:val="00D15E1C"/>
    <w:rsid w:val="00D1714E"/>
    <w:rsid w:val="00D22776"/>
    <w:rsid w:val="00D23FCF"/>
    <w:rsid w:val="00D24891"/>
    <w:rsid w:val="00D259D5"/>
    <w:rsid w:val="00D25E0F"/>
    <w:rsid w:val="00D26444"/>
    <w:rsid w:val="00D3615C"/>
    <w:rsid w:val="00D4191E"/>
    <w:rsid w:val="00D5077F"/>
    <w:rsid w:val="00D507A7"/>
    <w:rsid w:val="00D51CD2"/>
    <w:rsid w:val="00D554BC"/>
    <w:rsid w:val="00D566BB"/>
    <w:rsid w:val="00D572E2"/>
    <w:rsid w:val="00D60F57"/>
    <w:rsid w:val="00D6154E"/>
    <w:rsid w:val="00D617C4"/>
    <w:rsid w:val="00D646B2"/>
    <w:rsid w:val="00D81C29"/>
    <w:rsid w:val="00D82D6E"/>
    <w:rsid w:val="00D91878"/>
    <w:rsid w:val="00D920A3"/>
    <w:rsid w:val="00D94D0B"/>
    <w:rsid w:val="00D9743E"/>
    <w:rsid w:val="00D977C5"/>
    <w:rsid w:val="00DA7978"/>
    <w:rsid w:val="00DA7EDD"/>
    <w:rsid w:val="00DB215F"/>
    <w:rsid w:val="00DB25EF"/>
    <w:rsid w:val="00DB71F1"/>
    <w:rsid w:val="00DC08C8"/>
    <w:rsid w:val="00DC09F0"/>
    <w:rsid w:val="00DC7297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5BB9"/>
    <w:rsid w:val="00E674BE"/>
    <w:rsid w:val="00E72F8E"/>
    <w:rsid w:val="00E73B87"/>
    <w:rsid w:val="00E74814"/>
    <w:rsid w:val="00E7672F"/>
    <w:rsid w:val="00E872D0"/>
    <w:rsid w:val="00EA0230"/>
    <w:rsid w:val="00EA28E1"/>
    <w:rsid w:val="00EA2DCA"/>
    <w:rsid w:val="00EA358E"/>
    <w:rsid w:val="00EA50F6"/>
    <w:rsid w:val="00EB0B8B"/>
    <w:rsid w:val="00EB2A39"/>
    <w:rsid w:val="00EB488C"/>
    <w:rsid w:val="00EC303F"/>
    <w:rsid w:val="00ED03F7"/>
    <w:rsid w:val="00ED09F8"/>
    <w:rsid w:val="00ED5317"/>
    <w:rsid w:val="00ED5E39"/>
    <w:rsid w:val="00ED65F7"/>
    <w:rsid w:val="00EE2CF3"/>
    <w:rsid w:val="00EF617D"/>
    <w:rsid w:val="00F04C4F"/>
    <w:rsid w:val="00F07F9B"/>
    <w:rsid w:val="00F1445C"/>
    <w:rsid w:val="00F164C7"/>
    <w:rsid w:val="00F2100B"/>
    <w:rsid w:val="00F21F17"/>
    <w:rsid w:val="00F2677F"/>
    <w:rsid w:val="00F3471F"/>
    <w:rsid w:val="00F35E5A"/>
    <w:rsid w:val="00F37F90"/>
    <w:rsid w:val="00F4020B"/>
    <w:rsid w:val="00F423A4"/>
    <w:rsid w:val="00F43473"/>
    <w:rsid w:val="00F4475D"/>
    <w:rsid w:val="00F52F0D"/>
    <w:rsid w:val="00F52FF5"/>
    <w:rsid w:val="00F55BE0"/>
    <w:rsid w:val="00F57460"/>
    <w:rsid w:val="00F645F8"/>
    <w:rsid w:val="00F7260A"/>
    <w:rsid w:val="00F800D7"/>
    <w:rsid w:val="00F8229C"/>
    <w:rsid w:val="00F832F1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68CD"/>
    <w:rsid w:val="00FC70BB"/>
    <w:rsid w:val="00FC7FCD"/>
    <w:rsid w:val="00FD22B9"/>
    <w:rsid w:val="00FD4314"/>
    <w:rsid w:val="00FD4C5B"/>
    <w:rsid w:val="00FD6CF1"/>
    <w:rsid w:val="00FD75B5"/>
    <w:rsid w:val="00FE1FB6"/>
    <w:rsid w:val="00FE2972"/>
    <w:rsid w:val="00FE38E9"/>
    <w:rsid w:val="00FE3B14"/>
    <w:rsid w:val="00FF0D7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3E732"/>
  <w15:docId w15:val="{FD13F8C0-7A94-4B79-8906-5E239CE6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4D3F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Tabellagriglia4-colore11">
    <w:name w:val="Tabella griglia 4 - colore 11"/>
    <w:basedOn w:val="Tabellanormale"/>
    <w:uiPriority w:val="49"/>
    <w:rsid w:val="0072694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IntestazioneCarattere">
    <w:name w:val="Intestazione Carattere"/>
    <w:basedOn w:val="Carpredefinitoparagrafo"/>
    <w:link w:val="Intestazione"/>
    <w:rsid w:val="002A7889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B6829"/>
    <w:rPr>
      <w:color w:val="605E5C"/>
      <w:shd w:val="clear" w:color="auto" w:fill="E1DFDD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044CC8"/>
    <w:rPr>
      <w:color w:val="0000FF" w:themeColor="hyperlink"/>
      <w:u w:val="single"/>
    </w:rPr>
  </w:style>
  <w:style w:type="paragraph" w:customStyle="1" w:styleId="Contenutotabella">
    <w:name w:val="Contenuto tabella"/>
    <w:basedOn w:val="Normale"/>
    <w:qFormat/>
    <w:rsid w:val="00044CC8"/>
    <w:pPr>
      <w:suppressLineNumbers/>
      <w:suppressAutoHyphens/>
    </w:pPr>
    <w:rPr>
      <w:rFonts w:ascii="Calibri" w:eastAsiaTheme="minorHAnsi" w:hAnsi="Calibri" w:cs="Book Antiqua"/>
      <w:bCs/>
      <w:sz w:val="22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47DDF-D013-4984-920D-9B9CDDBA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ITIS RIGHI</Company>
  <LinksUpToDate>false</LinksUpToDate>
  <CharactersWithSpaces>1759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COLL1</cp:lastModifiedBy>
  <cp:revision>2</cp:revision>
  <cp:lastPrinted>2020-02-24T13:03:00Z</cp:lastPrinted>
  <dcterms:created xsi:type="dcterms:W3CDTF">2022-03-08T10:34:00Z</dcterms:created>
  <dcterms:modified xsi:type="dcterms:W3CDTF">2022-03-08T10:34:00Z</dcterms:modified>
</cp:coreProperties>
</file>