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18A3" w14:textId="77777777" w:rsidR="001027B7" w:rsidRDefault="001027B7" w:rsidP="00BB2CCD">
      <w:pPr>
        <w:spacing w:before="440" w:line="360" w:lineRule="auto"/>
        <w:jc w:val="center"/>
        <w:rPr>
          <w:color w:val="000000"/>
          <w:sz w:val="20"/>
        </w:rPr>
      </w:pPr>
      <w:r>
        <w:rPr>
          <w:b/>
          <w:color w:val="000000"/>
          <w:sz w:val="24"/>
        </w:rPr>
        <w:t>DICHIARAZIONE SOSTITUTIVA RELATIVA ALLO SVOLGIMENTO DI ALTRI INCARICHI O CARICHE O ATTIVITA’ PROFESSIONALI</w:t>
      </w:r>
      <w:r>
        <w:rPr>
          <w:color w:val="000000"/>
          <w:sz w:val="24"/>
        </w:rPr>
        <w:br/>
      </w:r>
      <w:r w:rsidRPr="00BB2CCD">
        <w:rPr>
          <w:color w:val="000000"/>
          <w:sz w:val="20"/>
        </w:rPr>
        <w:t>(ART. 15 COMMA 1 LETT. C  DEL D.LGS.33/2013)</w:t>
      </w:r>
    </w:p>
    <w:p w14:paraId="703F11DC" w14:textId="77777777" w:rsidR="00BB2CCD" w:rsidRDefault="00BB2CCD" w:rsidP="00BB2CCD">
      <w:pPr>
        <w:spacing w:line="240" w:lineRule="auto"/>
        <w:jc w:val="center"/>
        <w:rPr>
          <w:color w:val="000000"/>
          <w:sz w:val="24"/>
        </w:rPr>
      </w:pPr>
    </w:p>
    <w:p w14:paraId="3E9D0D4C" w14:textId="4E364085" w:rsidR="00BB2CCD" w:rsidRDefault="001027B7" w:rsidP="00BB2CCD">
      <w:pPr>
        <w:spacing w:line="440" w:lineRule="exact"/>
        <w:jc w:val="both"/>
        <w:rPr>
          <w:color w:val="000000"/>
          <w:sz w:val="24"/>
        </w:rPr>
      </w:pPr>
      <w:r>
        <w:rPr>
          <w:color w:val="000000"/>
          <w:sz w:val="24"/>
        </w:rPr>
        <w:t>Il/La sottoscritto/a ____________</w:t>
      </w:r>
      <w:r w:rsidR="00BB2CCD">
        <w:rPr>
          <w:color w:val="000000"/>
          <w:sz w:val="24"/>
        </w:rPr>
        <w:t>___________</w:t>
      </w:r>
      <w:r>
        <w:rPr>
          <w:color w:val="000000"/>
          <w:sz w:val="24"/>
        </w:rPr>
        <w:t>_______________________________ in relazione all’incarico di</w:t>
      </w:r>
      <w:r w:rsidR="00BB2CCD">
        <w:rPr>
          <w:color w:val="000000"/>
          <w:sz w:val="24"/>
        </w:rPr>
        <w:t>:</w:t>
      </w:r>
      <w:r w:rsidR="0001069B">
        <w:rPr>
          <w:color w:val="000000"/>
          <w:sz w:val="24"/>
        </w:rPr>
        <w:t xml:space="preserve"> </w:t>
      </w:r>
      <w:r w:rsidR="00F64A39">
        <w:rPr>
          <w:color w:val="000000"/>
          <w:sz w:val="24"/>
        </w:rPr>
        <w:t>Esperto per il progetto “</w:t>
      </w:r>
      <w:r w:rsidR="00523BFC">
        <w:rPr>
          <w:color w:val="000000"/>
          <w:sz w:val="24"/>
        </w:rPr>
        <w:t>Madrelingua spagnola</w:t>
      </w:r>
      <w:r w:rsidR="00F64A39">
        <w:rPr>
          <w:color w:val="000000"/>
          <w:sz w:val="24"/>
        </w:rPr>
        <w:t>”</w:t>
      </w:r>
      <w:r w:rsidR="00BB2CCD">
        <w:rPr>
          <w:color w:val="000000"/>
          <w:sz w:val="24"/>
        </w:rPr>
        <w:t xml:space="preserve"> </w:t>
      </w:r>
    </w:p>
    <w:p w14:paraId="2A13F780" w14:textId="77777777" w:rsidR="00BB2CCD" w:rsidRPr="00BB2CCD" w:rsidRDefault="00BB2CCD" w:rsidP="00BB2CCD">
      <w:pPr>
        <w:spacing w:line="360" w:lineRule="exact"/>
        <w:jc w:val="both"/>
        <w:rPr>
          <w:color w:val="000000"/>
          <w:sz w:val="16"/>
          <w:szCs w:val="16"/>
        </w:rPr>
      </w:pPr>
    </w:p>
    <w:p w14:paraId="5B0AA9A3" w14:textId="77777777" w:rsidR="001027B7" w:rsidRDefault="001027B7" w:rsidP="00BB2CCD">
      <w:pPr>
        <w:spacing w:line="360" w:lineRule="exact"/>
        <w:jc w:val="center"/>
        <w:rPr>
          <w:color w:val="000000"/>
          <w:sz w:val="24"/>
        </w:rPr>
      </w:pPr>
      <w:r>
        <w:rPr>
          <w:color w:val="000000"/>
          <w:sz w:val="24"/>
        </w:rPr>
        <w:t>DICHIARA</w:t>
      </w:r>
    </w:p>
    <w:p w14:paraId="431ABEA3" w14:textId="77777777" w:rsidR="00BB2CCD" w:rsidRPr="00BB2CCD" w:rsidRDefault="00BB2CCD" w:rsidP="00BB2CCD">
      <w:pPr>
        <w:spacing w:line="360" w:lineRule="exact"/>
        <w:jc w:val="center"/>
        <w:rPr>
          <w:b/>
          <w:color w:val="000000"/>
          <w:sz w:val="16"/>
          <w:szCs w:val="16"/>
        </w:rPr>
      </w:pPr>
    </w:p>
    <w:p w14:paraId="741046AF" w14:textId="77777777" w:rsidR="001027B7" w:rsidRPr="00BB2CCD" w:rsidRDefault="001027B7" w:rsidP="00D91531">
      <w:pPr>
        <w:spacing w:line="360" w:lineRule="exact"/>
        <w:jc w:val="both"/>
        <w:rPr>
          <w:color w:val="000000"/>
          <w:szCs w:val="22"/>
        </w:rPr>
      </w:pPr>
      <w:r w:rsidRPr="00BB2CCD">
        <w:rPr>
          <w:b/>
          <w:color w:val="000000"/>
          <w:szCs w:val="22"/>
        </w:rPr>
        <w:t>ai sensi e per gli effetti degli artt. 46 e 47 del d.P.R. 445/2000</w:t>
      </w:r>
      <w:r w:rsidRPr="00BB2CCD">
        <w:rPr>
          <w:color w:val="000000"/>
          <w:szCs w:val="22"/>
        </w:rPr>
        <w:t>:</w:t>
      </w:r>
    </w:p>
    <w:p w14:paraId="2F748EC0" w14:textId="77777777" w:rsidR="00BB2CCD" w:rsidRPr="00BB2CCD" w:rsidRDefault="00BB2CCD" w:rsidP="00D9153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exact"/>
        <w:rPr>
          <w:color w:val="000000"/>
          <w:szCs w:val="22"/>
        </w:rPr>
      </w:pPr>
      <w:r w:rsidRPr="00BB2CCD">
        <w:rPr>
          <w:kern w:val="0"/>
          <w:szCs w:val="22"/>
          <w:lang w:eastAsia="it-IT" w:bidi="ar-SA"/>
        </w:rPr>
        <w:t>di NON svolgere incarichi o avere titolarità di cariche in enti di diritto privato regolati o finanziati dalla pubblica amministrazione;</w:t>
      </w:r>
    </w:p>
    <w:p w14:paraId="25953A3D" w14:textId="77777777" w:rsidR="001027B7" w:rsidRPr="00BB2CCD" w:rsidRDefault="00BB2CCD" w:rsidP="00D9153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exact"/>
        <w:rPr>
          <w:color w:val="000000"/>
          <w:szCs w:val="22"/>
        </w:rPr>
      </w:pPr>
      <w:r w:rsidRPr="00BB2CCD">
        <w:rPr>
          <w:kern w:val="0"/>
          <w:szCs w:val="22"/>
          <w:lang w:eastAsia="it-IT" w:bidi="ar-SA"/>
        </w:rPr>
        <w:t>di svolgere incarichi o avere titolarità di cariche in enti di diritto privato regolati o finanziati dalla pubblica amministrazione come di seguito descritto:</w:t>
      </w:r>
    </w:p>
    <w:p w14:paraId="68E7EB82" w14:textId="77777777" w:rsidR="00BB2CCD" w:rsidRPr="00BB2CCD" w:rsidRDefault="00BB2CCD" w:rsidP="00BB2CCD">
      <w:pPr>
        <w:suppressAutoHyphens w:val="0"/>
        <w:autoSpaceDE w:val="0"/>
        <w:autoSpaceDN w:val="0"/>
        <w:adjustRightInd w:val="0"/>
        <w:spacing w:line="240" w:lineRule="auto"/>
        <w:ind w:left="720"/>
        <w:rPr>
          <w:color w:val="000000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2268"/>
        <w:gridCol w:w="1701"/>
        <w:gridCol w:w="1134"/>
      </w:tblGrid>
      <w:tr w:rsidR="00D91531" w14:paraId="471787DB" w14:textId="77777777" w:rsidTr="00D91531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2C0A8" w14:textId="77777777" w:rsidR="00D91531" w:rsidRDefault="00D91531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NOME Ente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5AC1F" w14:textId="77777777" w:rsidR="00D91531" w:rsidRDefault="00D91531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Cod. Fiscale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8F8DB" w14:textId="77777777" w:rsidR="00D91531" w:rsidRDefault="00D91531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TimesNewRomanPSMT" w:hAnsi="TimesNewRomanPSMT" w:cs="TimesNewRomanPSMT"/>
                <w:kern w:val="0"/>
                <w:sz w:val="24"/>
                <w:szCs w:val="24"/>
                <w:lang w:eastAsia="it-IT" w:bidi="ar-SA"/>
              </w:rPr>
              <w:t>Tipo incarico o carica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FAA00" w14:textId="77777777" w:rsidR="00D91531" w:rsidRDefault="00D91531" w:rsidP="004F3FD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Durata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97D92" w14:textId="77777777" w:rsidR="00D91531" w:rsidRDefault="00D91531" w:rsidP="00D91531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Gratuita</w:t>
            </w:r>
          </w:p>
          <w:p w14:paraId="23030D07" w14:textId="77777777" w:rsidR="00D91531" w:rsidRDefault="00D91531" w:rsidP="00D91531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si/no</w:t>
            </w:r>
          </w:p>
        </w:tc>
      </w:tr>
      <w:tr w:rsidR="00D91531" w14:paraId="4063D885" w14:textId="77777777" w:rsidTr="004F3FD3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C3ACE1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C2927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5388EC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891B6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AD3FF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D91531" w14:paraId="0BC41747" w14:textId="77777777" w:rsidTr="004F3FD3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763BF5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71772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B4A68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23106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FAAB1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D91531" w14:paraId="63AAC75D" w14:textId="77777777" w:rsidTr="00D91531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DC380" w14:textId="77777777" w:rsidR="00D91531" w:rsidRDefault="00D91531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01F4FF" w14:textId="77777777" w:rsidR="00D91531" w:rsidRDefault="00D91531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2098E7" w14:textId="77777777" w:rsidR="00D91531" w:rsidRDefault="00D91531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96AD96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E1AE7" w14:textId="77777777" w:rsidR="00D91531" w:rsidRDefault="00D91531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D91531" w14:paraId="2106F54C" w14:textId="77777777" w:rsidTr="00D91531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AF2483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187461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58F52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80DB7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2DF8C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</w:tbl>
    <w:p w14:paraId="22FD2CC4" w14:textId="77777777" w:rsidR="00BB2CCD" w:rsidRDefault="00BB2CCD" w:rsidP="00BB2CCD">
      <w:pPr>
        <w:spacing w:line="360" w:lineRule="exact"/>
        <w:ind w:left="120"/>
        <w:jc w:val="both"/>
        <w:rPr>
          <w:color w:val="000000"/>
          <w:sz w:val="24"/>
        </w:rPr>
      </w:pPr>
    </w:p>
    <w:p w14:paraId="65AB31F8" w14:textId="77777777" w:rsidR="001027B7" w:rsidRPr="00D91531" w:rsidRDefault="00D91531" w:rsidP="00D91531">
      <w:pPr>
        <w:spacing w:after="120" w:line="360" w:lineRule="exact"/>
        <w:jc w:val="center"/>
        <w:rPr>
          <w:color w:val="000000"/>
          <w:sz w:val="24"/>
          <w:szCs w:val="24"/>
        </w:rPr>
      </w:pPr>
      <w:r w:rsidRPr="00D91531">
        <w:rPr>
          <w:color w:val="000000"/>
          <w:sz w:val="24"/>
          <w:szCs w:val="24"/>
        </w:rPr>
        <w:t>DICHIARA INOLTRE</w:t>
      </w:r>
    </w:p>
    <w:p w14:paraId="73A8DDF8" w14:textId="77777777" w:rsidR="001027B7" w:rsidRDefault="001027B7" w:rsidP="00BB2CCD">
      <w:pPr>
        <w:numPr>
          <w:ilvl w:val="0"/>
          <w:numId w:val="3"/>
        </w:numPr>
        <w:spacing w:line="360" w:lineRule="exact"/>
        <w:ind w:hanging="35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di NON </w:t>
      </w:r>
      <w:r w:rsidR="00D91531">
        <w:rPr>
          <w:color w:val="000000"/>
          <w:sz w:val="24"/>
        </w:rPr>
        <w:t>svolgere attività professionali;</w:t>
      </w:r>
    </w:p>
    <w:p w14:paraId="30585BFF" w14:textId="77777777" w:rsidR="001027B7" w:rsidRDefault="001027B7" w:rsidP="00BB2CCD">
      <w:pPr>
        <w:numPr>
          <w:ilvl w:val="0"/>
          <w:numId w:val="3"/>
        </w:numPr>
        <w:spacing w:line="360" w:lineRule="exact"/>
        <w:ind w:hanging="359"/>
        <w:jc w:val="both"/>
        <w:rPr>
          <w:color w:val="000000"/>
        </w:rPr>
      </w:pPr>
      <w:r>
        <w:rPr>
          <w:color w:val="000000"/>
          <w:sz w:val="24"/>
        </w:rPr>
        <w:t>di svolgere le seguenti attività professionali</w:t>
      </w:r>
      <w:r w:rsidR="00D91531">
        <w:rPr>
          <w:color w:val="000000"/>
          <w:sz w:val="24"/>
        </w:rPr>
        <w:t>:</w:t>
      </w:r>
    </w:p>
    <w:p w14:paraId="48CE0480" w14:textId="77777777" w:rsidR="001027B7" w:rsidRDefault="001027B7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4025"/>
        <w:gridCol w:w="2540"/>
        <w:gridCol w:w="2514"/>
      </w:tblGrid>
      <w:tr w:rsidR="00D91531" w14:paraId="49573A76" w14:textId="77777777" w:rsidTr="00D91531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F8B8D" w14:textId="77777777" w:rsidR="00D91531" w:rsidRDefault="00D91531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Attività professionale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E96D05" w14:textId="77777777" w:rsidR="00D91531" w:rsidRDefault="00D91531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Dal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85FFC" w14:textId="77777777" w:rsidR="00D91531" w:rsidRDefault="00D91531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note</w:t>
            </w:r>
          </w:p>
        </w:tc>
      </w:tr>
      <w:tr w:rsidR="00D91531" w14:paraId="170258EF" w14:textId="77777777" w:rsidTr="00D91531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6A9AA2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BB038E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43C19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D91531" w14:paraId="6EDD0C54" w14:textId="77777777" w:rsidTr="00D91531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1A9819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9D7AB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373C4" w14:textId="77777777" w:rsidR="00D91531" w:rsidRDefault="00D91531" w:rsidP="004F3FD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</w:tbl>
    <w:p w14:paraId="312EE276" w14:textId="77777777" w:rsidR="00D91531" w:rsidRDefault="00D91531" w:rsidP="00D91531">
      <w:pPr>
        <w:spacing w:line="440" w:lineRule="exact"/>
        <w:jc w:val="both"/>
        <w:rPr>
          <w:color w:val="000000"/>
          <w:sz w:val="24"/>
        </w:rPr>
      </w:pPr>
    </w:p>
    <w:p w14:paraId="6EB28ABA" w14:textId="77777777" w:rsidR="001027B7" w:rsidRDefault="001027B7" w:rsidP="00D91531">
      <w:pPr>
        <w:spacing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Si impegna infine</w:t>
      </w:r>
      <w:r w:rsidR="00D9153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a comunicare tempestivamente le eventuali variazioni che interverran</w:t>
      </w:r>
      <w:r w:rsidR="00D91531">
        <w:rPr>
          <w:color w:val="000000"/>
          <w:sz w:val="24"/>
        </w:rPr>
        <w:t>n</w:t>
      </w:r>
      <w:r>
        <w:rPr>
          <w:color w:val="000000"/>
          <w:sz w:val="24"/>
        </w:rPr>
        <w:t>o nel corso dell’incarico.</w:t>
      </w:r>
    </w:p>
    <w:p w14:paraId="5280F4CF" w14:textId="77777777" w:rsidR="00D91531" w:rsidRDefault="00D91531" w:rsidP="00D91531">
      <w:pPr>
        <w:spacing w:line="240" w:lineRule="auto"/>
        <w:jc w:val="both"/>
        <w:rPr>
          <w:color w:val="000000"/>
          <w:sz w:val="24"/>
        </w:rPr>
      </w:pPr>
    </w:p>
    <w:p w14:paraId="383C9120" w14:textId="77777777" w:rsidR="00D91531" w:rsidRDefault="00D91531" w:rsidP="00D91531">
      <w:pPr>
        <w:spacing w:line="240" w:lineRule="auto"/>
        <w:jc w:val="both"/>
        <w:rPr>
          <w:color w:val="000000"/>
          <w:sz w:val="24"/>
        </w:rPr>
      </w:pPr>
    </w:p>
    <w:p w14:paraId="06984FFF" w14:textId="77777777" w:rsidR="001027B7" w:rsidRDefault="001027B7" w:rsidP="00D91531">
      <w:pPr>
        <w:spacing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 lì, ____________</w:t>
      </w:r>
    </w:p>
    <w:p w14:paraId="1C41952C" w14:textId="77777777" w:rsidR="00D91531" w:rsidRDefault="00D91531" w:rsidP="00D91531">
      <w:pPr>
        <w:spacing w:line="240" w:lineRule="auto"/>
        <w:ind w:left="7920"/>
        <w:jc w:val="both"/>
        <w:rPr>
          <w:color w:val="000000"/>
          <w:sz w:val="24"/>
        </w:rPr>
      </w:pPr>
    </w:p>
    <w:p w14:paraId="1B0480EB" w14:textId="77777777" w:rsidR="00D91531" w:rsidRDefault="00D91531" w:rsidP="00D91531">
      <w:pPr>
        <w:spacing w:line="240" w:lineRule="auto"/>
        <w:ind w:left="7920"/>
        <w:jc w:val="both"/>
        <w:rPr>
          <w:color w:val="000000"/>
          <w:sz w:val="24"/>
        </w:rPr>
      </w:pPr>
    </w:p>
    <w:p w14:paraId="16D2793C" w14:textId="77777777" w:rsidR="001027B7" w:rsidRDefault="001027B7" w:rsidP="00D91531">
      <w:pPr>
        <w:spacing w:line="240" w:lineRule="auto"/>
        <w:ind w:left="7920"/>
        <w:jc w:val="both"/>
        <w:rPr>
          <w:color w:val="000000"/>
          <w:sz w:val="24"/>
        </w:rPr>
      </w:pPr>
      <w:r>
        <w:rPr>
          <w:color w:val="000000"/>
          <w:sz w:val="24"/>
        </w:rPr>
        <w:t>In fede</w:t>
      </w:r>
    </w:p>
    <w:p w14:paraId="2381BFAD" w14:textId="77777777" w:rsidR="00D91531" w:rsidRDefault="00D91531" w:rsidP="00D91531">
      <w:pPr>
        <w:spacing w:line="240" w:lineRule="auto"/>
        <w:ind w:left="7920"/>
        <w:jc w:val="both"/>
        <w:rPr>
          <w:color w:val="000000"/>
        </w:rPr>
      </w:pPr>
    </w:p>
    <w:p w14:paraId="43A31143" w14:textId="77777777" w:rsidR="00612594" w:rsidRDefault="00612594" w:rsidP="00D91531">
      <w:pPr>
        <w:spacing w:line="240" w:lineRule="auto"/>
        <w:ind w:left="7920"/>
        <w:jc w:val="both"/>
        <w:rPr>
          <w:color w:val="000000"/>
        </w:rPr>
      </w:pPr>
    </w:p>
    <w:p w14:paraId="61DA00C5" w14:textId="77777777" w:rsidR="00612594" w:rsidRDefault="00612594" w:rsidP="00D91531">
      <w:pPr>
        <w:spacing w:line="240" w:lineRule="auto"/>
        <w:ind w:left="7920"/>
        <w:jc w:val="both"/>
        <w:rPr>
          <w:color w:val="000000"/>
        </w:rPr>
      </w:pPr>
    </w:p>
    <w:p w14:paraId="035C5FB6" w14:textId="77777777" w:rsidR="00612594" w:rsidRDefault="00612594" w:rsidP="00D91531">
      <w:pPr>
        <w:spacing w:line="240" w:lineRule="auto"/>
        <w:ind w:left="7920"/>
        <w:jc w:val="both"/>
        <w:rPr>
          <w:color w:val="000000"/>
        </w:rPr>
      </w:pPr>
    </w:p>
    <w:p w14:paraId="09D069F0" w14:textId="77777777" w:rsidR="00612594" w:rsidRDefault="00612594" w:rsidP="00D91531">
      <w:pPr>
        <w:spacing w:line="240" w:lineRule="auto"/>
        <w:ind w:left="7920"/>
        <w:jc w:val="both"/>
        <w:rPr>
          <w:color w:val="000000"/>
        </w:rPr>
      </w:pPr>
    </w:p>
    <w:p w14:paraId="1B7CE518" w14:textId="77777777" w:rsidR="00612594" w:rsidRDefault="00612594" w:rsidP="00D91531">
      <w:pPr>
        <w:spacing w:line="240" w:lineRule="auto"/>
        <w:ind w:left="7920"/>
        <w:jc w:val="both"/>
        <w:rPr>
          <w:color w:val="000000"/>
        </w:rPr>
      </w:pPr>
    </w:p>
    <w:p w14:paraId="216D9972" w14:textId="77777777" w:rsidR="00612594" w:rsidRDefault="00612594" w:rsidP="00D91531">
      <w:pPr>
        <w:spacing w:line="240" w:lineRule="auto"/>
        <w:ind w:left="7920"/>
        <w:jc w:val="both"/>
        <w:rPr>
          <w:color w:val="000000"/>
        </w:rPr>
      </w:pPr>
    </w:p>
    <w:p w14:paraId="04A46816" w14:textId="77777777" w:rsidR="00612594" w:rsidRDefault="00612594" w:rsidP="00D91531">
      <w:pPr>
        <w:spacing w:line="240" w:lineRule="auto"/>
        <w:ind w:left="7920"/>
        <w:jc w:val="both"/>
        <w:rPr>
          <w:color w:val="000000"/>
        </w:rPr>
      </w:pPr>
    </w:p>
    <w:p w14:paraId="3239B3EA" w14:textId="77777777" w:rsidR="00612594" w:rsidRDefault="00612594" w:rsidP="00D91531">
      <w:pPr>
        <w:spacing w:line="240" w:lineRule="auto"/>
        <w:ind w:left="7920"/>
        <w:jc w:val="both"/>
        <w:rPr>
          <w:color w:val="000000"/>
        </w:rPr>
      </w:pPr>
    </w:p>
    <w:p w14:paraId="6AB7DA04" w14:textId="77777777" w:rsidR="00612594" w:rsidRDefault="00612594" w:rsidP="0061259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ASSENZA DI CONFLITTO D’INTERESSI</w:t>
      </w:r>
    </w:p>
    <w:p w14:paraId="2A33CCA2" w14:textId="77777777" w:rsidR="00612594" w:rsidRDefault="00612594" w:rsidP="0061259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DICHIARAZIONE DEL COLLABORATORE /ESPERTO ESTERNO</w:t>
      </w:r>
    </w:p>
    <w:p w14:paraId="203E1C06" w14:textId="77777777" w:rsidR="00612594" w:rsidRPr="009C56A5" w:rsidRDefault="00612594" w:rsidP="0061259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 ATTESTAZIONE DEL DIRIGENTE SCOLASTICO</w:t>
      </w:r>
    </w:p>
    <w:p w14:paraId="09C5DC5D" w14:textId="77777777" w:rsidR="00612594" w:rsidRDefault="00612594" w:rsidP="00612594">
      <w:pPr>
        <w:autoSpaceDE w:val="0"/>
        <w:autoSpaceDN w:val="0"/>
        <w:adjustRightInd w:val="0"/>
        <w:jc w:val="both"/>
        <w:rPr>
          <w:color w:val="000000"/>
        </w:rPr>
      </w:pPr>
    </w:p>
    <w:p w14:paraId="06A38885" w14:textId="77777777" w:rsidR="00612594" w:rsidRPr="009C56A5" w:rsidRDefault="00612594" w:rsidP="00612594">
      <w:pPr>
        <w:autoSpaceDE w:val="0"/>
        <w:autoSpaceDN w:val="0"/>
        <w:adjustRightInd w:val="0"/>
        <w:jc w:val="both"/>
        <w:rPr>
          <w:color w:val="000000"/>
        </w:rPr>
      </w:pPr>
    </w:p>
    <w:p w14:paraId="4AB91AA7" w14:textId="77777777" w:rsidR="00612594" w:rsidRPr="001372E0" w:rsidRDefault="00612594" w:rsidP="00612594">
      <w:pPr>
        <w:autoSpaceDE w:val="0"/>
        <w:autoSpaceDN w:val="0"/>
        <w:adjustRightInd w:val="0"/>
        <w:spacing w:line="360" w:lineRule="auto"/>
        <w:jc w:val="both"/>
        <w:rPr>
          <w:szCs w:val="22"/>
          <w:lang w:eastAsia="en-US"/>
        </w:rPr>
      </w:pPr>
      <w:r w:rsidRPr="001372E0">
        <w:rPr>
          <w:color w:val="000000"/>
          <w:szCs w:val="22"/>
        </w:rPr>
        <w:t>I</w:t>
      </w:r>
      <w:r w:rsidRPr="001372E0">
        <w:rPr>
          <w:szCs w:val="22"/>
          <w:lang w:eastAsia="en-US"/>
        </w:rPr>
        <w:t>l/La sottoscritto/a ………………………</w:t>
      </w:r>
    </w:p>
    <w:p w14:paraId="3A404552" w14:textId="24D70292" w:rsidR="00612594" w:rsidRDefault="00612594" w:rsidP="00612594">
      <w:pPr>
        <w:autoSpaceDE w:val="0"/>
        <w:autoSpaceDN w:val="0"/>
        <w:adjustRightInd w:val="0"/>
        <w:spacing w:line="360" w:lineRule="auto"/>
        <w:rPr>
          <w:szCs w:val="22"/>
          <w:lang w:eastAsia="en-US"/>
        </w:rPr>
      </w:pPr>
      <w:r w:rsidRPr="001372E0">
        <w:rPr>
          <w:szCs w:val="22"/>
          <w:lang w:eastAsia="en-US"/>
        </w:rPr>
        <w:t xml:space="preserve">in qualità di collaboratore della scuola in relazione all’attività di </w:t>
      </w:r>
      <w:r w:rsidR="00F64A39" w:rsidRPr="00F64A39">
        <w:rPr>
          <w:szCs w:val="22"/>
          <w:lang w:eastAsia="en-US"/>
        </w:rPr>
        <w:t>Esperto per il progetto “</w:t>
      </w:r>
      <w:r w:rsidR="00523BFC" w:rsidRPr="00523BFC">
        <w:rPr>
          <w:szCs w:val="22"/>
          <w:lang w:eastAsia="en-US"/>
        </w:rPr>
        <w:t>Madrelingua spagnola</w:t>
      </w:r>
      <w:r w:rsidR="00F64A39" w:rsidRPr="00F64A39">
        <w:rPr>
          <w:szCs w:val="22"/>
          <w:lang w:eastAsia="en-US"/>
        </w:rPr>
        <w:t>”</w:t>
      </w:r>
    </w:p>
    <w:p w14:paraId="4EB02DA9" w14:textId="77777777" w:rsidR="00612594" w:rsidRDefault="00612594" w:rsidP="00612594">
      <w:pPr>
        <w:autoSpaceDE w:val="0"/>
        <w:autoSpaceDN w:val="0"/>
        <w:adjustRightInd w:val="0"/>
        <w:spacing w:line="360" w:lineRule="auto"/>
        <w:rPr>
          <w:szCs w:val="22"/>
        </w:rPr>
      </w:pPr>
    </w:p>
    <w:p w14:paraId="57D48230" w14:textId="77777777" w:rsidR="00612594" w:rsidRPr="00475855" w:rsidRDefault="00612594" w:rsidP="00612594">
      <w:pPr>
        <w:widowControl w:val="0"/>
        <w:spacing w:before="200" w:after="200"/>
        <w:ind w:left="11" w:right="6" w:hanging="11"/>
        <w:jc w:val="center"/>
        <w:rPr>
          <w:szCs w:val="22"/>
        </w:rPr>
      </w:pPr>
      <w:r w:rsidRPr="00475855">
        <w:rPr>
          <w:rFonts w:eastAsia="Trebuchet MS"/>
          <w:b/>
          <w:szCs w:val="22"/>
        </w:rPr>
        <w:t>CONSAPEVOLE</w:t>
      </w:r>
    </w:p>
    <w:p w14:paraId="0E934475" w14:textId="77777777" w:rsidR="00612594" w:rsidRDefault="00612594" w:rsidP="00612594">
      <w:pPr>
        <w:spacing w:line="280" w:lineRule="exact"/>
        <w:jc w:val="both"/>
        <w:rPr>
          <w:szCs w:val="22"/>
        </w:rPr>
      </w:pPr>
      <w:r w:rsidRPr="00475855">
        <w:rPr>
          <w:rFonts w:eastAsia="Trebuchet MS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42B5E7E3" w14:textId="77777777" w:rsidR="00612594" w:rsidRDefault="00612594" w:rsidP="00612594">
      <w:pPr>
        <w:jc w:val="center"/>
        <w:rPr>
          <w:szCs w:val="22"/>
        </w:rPr>
      </w:pPr>
    </w:p>
    <w:p w14:paraId="578DCFD2" w14:textId="77777777" w:rsidR="00612594" w:rsidRDefault="00612594" w:rsidP="00612594">
      <w:pPr>
        <w:jc w:val="center"/>
        <w:rPr>
          <w:szCs w:val="22"/>
        </w:rPr>
      </w:pPr>
    </w:p>
    <w:p w14:paraId="766A9BC1" w14:textId="77777777" w:rsidR="00612594" w:rsidRPr="001372E0" w:rsidRDefault="00612594" w:rsidP="00612594">
      <w:pPr>
        <w:jc w:val="center"/>
        <w:rPr>
          <w:szCs w:val="22"/>
        </w:rPr>
      </w:pPr>
      <w:r w:rsidRPr="001372E0">
        <w:rPr>
          <w:szCs w:val="22"/>
        </w:rPr>
        <w:t>DICHIARA,</w:t>
      </w:r>
    </w:p>
    <w:p w14:paraId="72E62D9A" w14:textId="77777777" w:rsidR="00612594" w:rsidRPr="001372E0" w:rsidRDefault="00612594" w:rsidP="00612594">
      <w:pPr>
        <w:jc w:val="center"/>
        <w:rPr>
          <w:szCs w:val="22"/>
        </w:rPr>
      </w:pPr>
    </w:p>
    <w:p w14:paraId="03705BC5" w14:textId="77777777" w:rsidR="00612594" w:rsidRPr="001372E0" w:rsidRDefault="00612594" w:rsidP="00612594">
      <w:pPr>
        <w:spacing w:after="40" w:line="300" w:lineRule="exact"/>
        <w:jc w:val="both"/>
        <w:rPr>
          <w:szCs w:val="22"/>
        </w:rPr>
      </w:pPr>
      <w:r w:rsidRPr="001372E0">
        <w:rPr>
          <w:szCs w:val="22"/>
        </w:rPr>
        <w:t xml:space="preserve">in ottemperanza all’art. 53, c. 14, del D.Lgs. 165/2001, </w:t>
      </w:r>
    </w:p>
    <w:p w14:paraId="087D3A8F" w14:textId="5BAC746C" w:rsidR="00612594" w:rsidRPr="001372E0" w:rsidRDefault="00612594" w:rsidP="00612594">
      <w:pPr>
        <w:pStyle w:val="Paragrafoelenco"/>
        <w:numPr>
          <w:ilvl w:val="0"/>
          <w:numId w:val="5"/>
        </w:numPr>
        <w:spacing w:after="40" w:line="300" w:lineRule="exact"/>
        <w:jc w:val="both"/>
        <w:rPr>
          <w:rFonts w:ascii="Arial" w:hAnsi="Arial" w:cs="Arial"/>
          <w:sz w:val="22"/>
          <w:szCs w:val="22"/>
        </w:rPr>
      </w:pPr>
      <w:r w:rsidRPr="001372E0">
        <w:rPr>
          <w:rFonts w:ascii="Arial" w:hAnsi="Arial" w:cs="Arial"/>
          <w:sz w:val="22"/>
          <w:szCs w:val="22"/>
        </w:rPr>
        <w:t xml:space="preserve">l’insussistenza di situazioni, anche potenziali, di conflitto d’interesse con l’I.C. </w:t>
      </w:r>
      <w:r w:rsidR="008C45B0">
        <w:rPr>
          <w:rFonts w:ascii="Arial" w:hAnsi="Arial" w:cs="Arial"/>
          <w:sz w:val="22"/>
          <w:szCs w:val="22"/>
        </w:rPr>
        <w:t>di Istrana</w:t>
      </w:r>
      <w:r w:rsidR="00506D6E">
        <w:rPr>
          <w:rFonts w:ascii="Arial" w:hAnsi="Arial" w:cs="Arial"/>
          <w:sz w:val="22"/>
          <w:szCs w:val="22"/>
        </w:rPr>
        <w:t xml:space="preserve"> </w:t>
      </w:r>
      <w:r w:rsidRPr="001372E0">
        <w:rPr>
          <w:rFonts w:ascii="Arial" w:hAnsi="Arial" w:cs="Arial"/>
          <w:sz w:val="22"/>
          <w:szCs w:val="22"/>
        </w:rPr>
        <w:t>relativamente a sé stesso, nonché a coniuge, conviventi, parenti, affini entro il secondo grado;</w:t>
      </w:r>
    </w:p>
    <w:p w14:paraId="473C36F2" w14:textId="77777777" w:rsidR="00612594" w:rsidRPr="001372E0" w:rsidRDefault="00612594" w:rsidP="00612594">
      <w:pPr>
        <w:pStyle w:val="Paragrafoelenco"/>
        <w:numPr>
          <w:ilvl w:val="0"/>
          <w:numId w:val="5"/>
        </w:numPr>
        <w:spacing w:after="40" w:line="300" w:lineRule="exact"/>
        <w:jc w:val="both"/>
        <w:rPr>
          <w:rFonts w:ascii="Arial" w:hAnsi="Arial" w:cs="Arial"/>
          <w:sz w:val="22"/>
          <w:szCs w:val="22"/>
        </w:rPr>
      </w:pPr>
      <w:r w:rsidRPr="001372E0">
        <w:rPr>
          <w:rFonts w:ascii="Arial" w:hAnsi="Arial" w:cs="Arial"/>
          <w:sz w:val="22"/>
          <w:szCs w:val="22"/>
        </w:rPr>
        <w:t>di non presentare altre cause di incompatibilità a svolgere prestazioni di consulenza nell’interesse della scuola;</w:t>
      </w:r>
    </w:p>
    <w:p w14:paraId="6C14C830" w14:textId="77777777" w:rsidR="00612594" w:rsidRPr="001372E0" w:rsidRDefault="00612594" w:rsidP="00612594">
      <w:pPr>
        <w:pStyle w:val="Paragrafoelenco"/>
        <w:numPr>
          <w:ilvl w:val="0"/>
          <w:numId w:val="5"/>
        </w:numPr>
        <w:spacing w:after="40" w:line="300" w:lineRule="exact"/>
        <w:jc w:val="both"/>
        <w:rPr>
          <w:rFonts w:ascii="Arial" w:hAnsi="Arial" w:cs="Arial"/>
          <w:sz w:val="22"/>
          <w:szCs w:val="22"/>
        </w:rPr>
      </w:pPr>
      <w:r w:rsidRPr="001372E0">
        <w:rPr>
          <w:rFonts w:ascii="Arial" w:hAnsi="Arial" w:cs="Arial"/>
          <w:sz w:val="22"/>
          <w:szCs w:val="22"/>
        </w:rPr>
        <w:t>di astenersi dal partecipare, nell’ambito dell’istituto, all'adozione di decisioni o ad attività che possano coinvolgere interessi propri, ovvero di suoi parenti affini entro il secondo grado, del coniuge o di conviventi oppure di persone con le quali abbia rapporti di frequentazione abituale, ovvero, di soggetti od organizzazioni con cui abbia causa pendente o grave inimicizia o rapporti di credito o debito significativi, ovvero di soggetti od organizzazioni di cui sia tutore, curatore, procuratore o agente, ovvero di enti, associazioni anche non riconosciute, comitati, società o stabilimenti di cui egli sia amministratore o gerente o d</w:t>
      </w:r>
      <w:r>
        <w:rPr>
          <w:rFonts w:ascii="Arial" w:hAnsi="Arial" w:cs="Arial"/>
          <w:sz w:val="22"/>
          <w:szCs w:val="22"/>
        </w:rPr>
        <w:t>irigente, e in ogni altro caso.</w:t>
      </w:r>
    </w:p>
    <w:p w14:paraId="7450D750" w14:textId="77777777" w:rsidR="00612594" w:rsidRDefault="00612594" w:rsidP="00612594">
      <w:pPr>
        <w:tabs>
          <w:tab w:val="left" w:pos="1134"/>
        </w:tabs>
        <w:spacing w:before="80" w:line="280" w:lineRule="exact"/>
        <w:jc w:val="both"/>
        <w:rPr>
          <w:szCs w:val="22"/>
        </w:rPr>
      </w:pPr>
    </w:p>
    <w:p w14:paraId="5C611E42" w14:textId="77777777" w:rsidR="00612594" w:rsidRPr="001372E0" w:rsidRDefault="00612594" w:rsidP="00612594">
      <w:pPr>
        <w:tabs>
          <w:tab w:val="left" w:pos="1134"/>
        </w:tabs>
        <w:spacing w:before="80" w:line="280" w:lineRule="exact"/>
        <w:jc w:val="both"/>
        <w:rPr>
          <w:szCs w:val="22"/>
        </w:rPr>
      </w:pPr>
      <w:r w:rsidRPr="001372E0">
        <w:rPr>
          <w:szCs w:val="22"/>
        </w:rPr>
        <w:t>Il/La sottoscritto/a SI IMPEGNA, altresì a comunicare tempestivamente eventuali variazioni del contenuto della presente dichiarazione e a rendere nel caso una nuova dichiarazione sostitutiva.</w:t>
      </w:r>
    </w:p>
    <w:p w14:paraId="14D2B01B" w14:textId="77777777" w:rsidR="00612594" w:rsidRDefault="00612594" w:rsidP="00612594">
      <w:pPr>
        <w:tabs>
          <w:tab w:val="left" w:pos="1134"/>
        </w:tabs>
        <w:jc w:val="both"/>
        <w:rPr>
          <w:szCs w:val="22"/>
        </w:rPr>
      </w:pPr>
    </w:p>
    <w:p w14:paraId="71BAC563" w14:textId="77777777" w:rsidR="00612594" w:rsidRDefault="00612594" w:rsidP="00612594">
      <w:pPr>
        <w:tabs>
          <w:tab w:val="left" w:pos="1134"/>
        </w:tabs>
        <w:jc w:val="both"/>
        <w:rPr>
          <w:szCs w:val="22"/>
        </w:rPr>
      </w:pPr>
    </w:p>
    <w:p w14:paraId="25334F0B" w14:textId="77777777" w:rsidR="00612594" w:rsidRPr="001372E0" w:rsidRDefault="00612594" w:rsidP="00612594">
      <w:pPr>
        <w:tabs>
          <w:tab w:val="left" w:pos="1134"/>
        </w:tabs>
        <w:jc w:val="both"/>
        <w:rPr>
          <w:szCs w:val="22"/>
        </w:rPr>
      </w:pPr>
    </w:p>
    <w:p w14:paraId="3C6C1803" w14:textId="77777777" w:rsidR="00612594" w:rsidRPr="001372E0" w:rsidRDefault="00612594" w:rsidP="00612594">
      <w:pPr>
        <w:tabs>
          <w:tab w:val="left" w:pos="1134"/>
        </w:tabs>
        <w:jc w:val="both"/>
        <w:rPr>
          <w:szCs w:val="22"/>
        </w:rPr>
      </w:pPr>
      <w:r>
        <w:rPr>
          <w:szCs w:val="22"/>
        </w:rPr>
        <w:t>Luogo</w:t>
      </w:r>
      <w:r w:rsidRPr="001372E0">
        <w:rPr>
          <w:szCs w:val="22"/>
        </w:rPr>
        <w:t>, ______________                                                              Firma</w:t>
      </w:r>
    </w:p>
    <w:sectPr w:rsidR="00612594" w:rsidRPr="001372E0" w:rsidSect="00740EF4">
      <w:pgSz w:w="12240" w:h="15840"/>
      <w:pgMar w:top="567" w:right="1440" w:bottom="567" w:left="1412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-720"/>
        </w:tabs>
        <w:ind w:left="0" w:firstLine="360"/>
      </w:pPr>
      <w:rPr>
        <w:rFonts w:ascii="OpenSymbol" w:eastAsia="Times New Roman"/>
        <w:u w:val="none"/>
      </w:rPr>
    </w:lvl>
    <w:lvl w:ilvl="1">
      <w:start w:val="1"/>
      <w:numFmt w:val="bullet"/>
      <w:lvlText w:val="❏"/>
      <w:lvlJc w:val="left"/>
      <w:pPr>
        <w:tabs>
          <w:tab w:val="num" w:pos="-720"/>
        </w:tabs>
        <w:ind w:left="720" w:firstLine="1080"/>
      </w:pPr>
      <w:rPr>
        <w:rFonts w:ascii="OpenSymbol" w:eastAsia="Times New Roman"/>
        <w:u w:val="none"/>
      </w:rPr>
    </w:lvl>
    <w:lvl w:ilvl="2">
      <w:start w:val="1"/>
      <w:numFmt w:val="bullet"/>
      <w:lvlText w:val="❏"/>
      <w:lvlJc w:val="left"/>
      <w:pPr>
        <w:tabs>
          <w:tab w:val="num" w:pos="-720"/>
        </w:tabs>
        <w:ind w:left="1440" w:firstLine="1800"/>
      </w:pPr>
      <w:rPr>
        <w:rFonts w:ascii="OpenSymbol" w:eastAsia="Times New Roman"/>
        <w:u w:val="none"/>
      </w:rPr>
    </w:lvl>
    <w:lvl w:ilvl="3">
      <w:start w:val="1"/>
      <w:numFmt w:val="bullet"/>
      <w:lvlText w:val="❏"/>
      <w:lvlJc w:val="left"/>
      <w:pPr>
        <w:tabs>
          <w:tab w:val="num" w:pos="-720"/>
        </w:tabs>
        <w:ind w:left="2160" w:firstLine="2520"/>
      </w:pPr>
      <w:rPr>
        <w:rFonts w:ascii="OpenSymbol" w:eastAsia="Times New Roman"/>
        <w:u w:val="none"/>
      </w:rPr>
    </w:lvl>
    <w:lvl w:ilvl="4">
      <w:start w:val="1"/>
      <w:numFmt w:val="bullet"/>
      <w:lvlText w:val="❏"/>
      <w:lvlJc w:val="left"/>
      <w:pPr>
        <w:tabs>
          <w:tab w:val="num" w:pos="-720"/>
        </w:tabs>
        <w:ind w:left="2880" w:firstLine="3240"/>
      </w:pPr>
      <w:rPr>
        <w:rFonts w:ascii="OpenSymbol" w:eastAsia="Times New Roman"/>
        <w:u w:val="none"/>
      </w:rPr>
    </w:lvl>
    <w:lvl w:ilvl="5">
      <w:start w:val="1"/>
      <w:numFmt w:val="bullet"/>
      <w:lvlText w:val="❏"/>
      <w:lvlJc w:val="left"/>
      <w:pPr>
        <w:tabs>
          <w:tab w:val="num" w:pos="-720"/>
        </w:tabs>
        <w:ind w:left="3600" w:firstLine="3960"/>
      </w:pPr>
      <w:rPr>
        <w:rFonts w:ascii="OpenSymbol" w:eastAsia="Times New Roman"/>
        <w:u w:val="none"/>
      </w:rPr>
    </w:lvl>
    <w:lvl w:ilvl="6">
      <w:start w:val="1"/>
      <w:numFmt w:val="bullet"/>
      <w:lvlText w:val="❏"/>
      <w:lvlJc w:val="left"/>
      <w:pPr>
        <w:tabs>
          <w:tab w:val="num" w:pos="-720"/>
        </w:tabs>
        <w:ind w:left="4320" w:firstLine="4680"/>
      </w:pPr>
      <w:rPr>
        <w:rFonts w:ascii="OpenSymbol" w:eastAsia="Times New Roman"/>
        <w:u w:val="none"/>
      </w:rPr>
    </w:lvl>
    <w:lvl w:ilvl="7">
      <w:start w:val="1"/>
      <w:numFmt w:val="bullet"/>
      <w:lvlText w:val="❏"/>
      <w:lvlJc w:val="left"/>
      <w:pPr>
        <w:tabs>
          <w:tab w:val="num" w:pos="-720"/>
        </w:tabs>
        <w:ind w:left="5040" w:firstLine="5400"/>
      </w:pPr>
      <w:rPr>
        <w:rFonts w:ascii="OpenSymbol" w:eastAsia="Times New Roman"/>
        <w:u w:val="none"/>
      </w:rPr>
    </w:lvl>
    <w:lvl w:ilvl="8">
      <w:start w:val="1"/>
      <w:numFmt w:val="bullet"/>
      <w:lvlText w:val="❏"/>
      <w:lvlJc w:val="left"/>
      <w:pPr>
        <w:tabs>
          <w:tab w:val="num" w:pos="-720"/>
        </w:tabs>
        <w:ind w:left="5760" w:firstLine="6120"/>
      </w:pPr>
      <w:rPr>
        <w:rFonts w:ascii="OpenSymbol" w:eastAsia="Times New Roman"/>
        <w:u w:val="none"/>
      </w:rPr>
    </w:lvl>
  </w:abstractNum>
  <w:abstractNum w:abstractNumId="3" w15:restartNumberingAfterBreak="0">
    <w:nsid w:val="43F12D1B"/>
    <w:multiLevelType w:val="hybridMultilevel"/>
    <w:tmpl w:val="3F2290DC"/>
    <w:lvl w:ilvl="0" w:tplc="61CA00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145F6"/>
    <w:multiLevelType w:val="hybridMultilevel"/>
    <w:tmpl w:val="7236F9F2"/>
    <w:lvl w:ilvl="0" w:tplc="9C38793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980798">
    <w:abstractNumId w:val="0"/>
  </w:num>
  <w:num w:numId="2" w16cid:durableId="2038307768">
    <w:abstractNumId w:val="1"/>
  </w:num>
  <w:num w:numId="3" w16cid:durableId="101460901">
    <w:abstractNumId w:val="2"/>
  </w:num>
  <w:num w:numId="4" w16cid:durableId="100807902">
    <w:abstractNumId w:val="3"/>
  </w:num>
  <w:num w:numId="5" w16cid:durableId="239949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460"/>
    <w:rsid w:val="0001069B"/>
    <w:rsid w:val="001027B7"/>
    <w:rsid w:val="00274936"/>
    <w:rsid w:val="00506D6E"/>
    <w:rsid w:val="00523BFC"/>
    <w:rsid w:val="00612594"/>
    <w:rsid w:val="00740EF4"/>
    <w:rsid w:val="008C45B0"/>
    <w:rsid w:val="00BB2CCD"/>
    <w:rsid w:val="00C26460"/>
    <w:rsid w:val="00CE2DC4"/>
    <w:rsid w:val="00D91531"/>
    <w:rsid w:val="00F64A39"/>
    <w:rsid w:val="00FC0E8C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2600B"/>
  <w15:docId w15:val="{D034D7A3-433F-4125-B271-6F401E9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40EF4"/>
    <w:pPr>
      <w:suppressAutoHyphens/>
      <w:spacing w:line="276" w:lineRule="auto"/>
    </w:pPr>
    <w:rPr>
      <w:rFonts w:ascii="Arial" w:hAnsi="Arial" w:cs="Arial"/>
      <w:kern w:val="1"/>
      <w:sz w:val="22"/>
      <w:lang w:eastAsia="hi-IN" w:bidi="hi-IN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740EF4"/>
    <w:pPr>
      <w:keepNext/>
      <w:keepLines/>
      <w:numPr>
        <w:numId w:val="1"/>
      </w:numPr>
      <w:spacing w:before="200" w:line="100" w:lineRule="atLeast"/>
      <w:outlineLvl w:val="0"/>
    </w:pPr>
    <w:rPr>
      <w:rFonts w:ascii="Trebuchet MS" w:hAnsi="Trebuchet MS" w:cs="Trebuchet MS"/>
      <w:sz w:val="32"/>
    </w:rPr>
  </w:style>
  <w:style w:type="paragraph" w:styleId="Titolo2">
    <w:name w:val="heading 2"/>
    <w:basedOn w:val="Normale"/>
    <w:next w:val="Corpotesto"/>
    <w:link w:val="Titolo2Carattere"/>
    <w:uiPriority w:val="9"/>
    <w:qFormat/>
    <w:rsid w:val="00740EF4"/>
    <w:pPr>
      <w:keepNext/>
      <w:keepLines/>
      <w:numPr>
        <w:ilvl w:val="1"/>
        <w:numId w:val="1"/>
      </w:numPr>
      <w:spacing w:before="200" w:line="100" w:lineRule="atLeast"/>
      <w:outlineLvl w:val="1"/>
    </w:pPr>
    <w:rPr>
      <w:rFonts w:ascii="Trebuchet MS" w:hAnsi="Trebuchet MS" w:cs="Trebuchet MS"/>
      <w:b/>
      <w:sz w:val="26"/>
    </w:rPr>
  </w:style>
  <w:style w:type="paragraph" w:styleId="Titolo3">
    <w:name w:val="heading 3"/>
    <w:basedOn w:val="Normale"/>
    <w:next w:val="Corpotesto"/>
    <w:link w:val="Titolo3Carattere"/>
    <w:uiPriority w:val="9"/>
    <w:qFormat/>
    <w:rsid w:val="00740EF4"/>
    <w:pPr>
      <w:keepNext/>
      <w:keepLines/>
      <w:numPr>
        <w:ilvl w:val="2"/>
        <w:numId w:val="1"/>
      </w:numPr>
      <w:spacing w:before="160" w:line="100" w:lineRule="atLeast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Corpotesto"/>
    <w:link w:val="Titolo4Carattere"/>
    <w:uiPriority w:val="9"/>
    <w:qFormat/>
    <w:rsid w:val="00740EF4"/>
    <w:pPr>
      <w:keepNext/>
      <w:keepLines/>
      <w:numPr>
        <w:ilvl w:val="3"/>
        <w:numId w:val="1"/>
      </w:numPr>
      <w:spacing w:before="160" w:line="100" w:lineRule="atLeast"/>
      <w:outlineLvl w:val="3"/>
    </w:pPr>
    <w:rPr>
      <w:rFonts w:ascii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Corpotesto"/>
    <w:link w:val="Titolo5Carattere"/>
    <w:uiPriority w:val="9"/>
    <w:qFormat/>
    <w:rsid w:val="00740EF4"/>
    <w:pPr>
      <w:keepNext/>
      <w:keepLines/>
      <w:numPr>
        <w:ilvl w:val="4"/>
        <w:numId w:val="1"/>
      </w:numPr>
      <w:spacing w:before="160" w:line="100" w:lineRule="atLeast"/>
      <w:outlineLvl w:val="4"/>
    </w:pPr>
    <w:rPr>
      <w:rFonts w:ascii="Trebuchet MS" w:hAnsi="Trebuchet MS" w:cs="Trebuchet MS"/>
      <w:color w:val="666666"/>
    </w:rPr>
  </w:style>
  <w:style w:type="paragraph" w:styleId="Titolo6">
    <w:name w:val="heading 6"/>
    <w:basedOn w:val="Normale"/>
    <w:next w:val="Corpotesto"/>
    <w:link w:val="Titolo6Carattere"/>
    <w:uiPriority w:val="9"/>
    <w:qFormat/>
    <w:rsid w:val="00740EF4"/>
    <w:pPr>
      <w:keepNext/>
      <w:keepLines/>
      <w:numPr>
        <w:ilvl w:val="5"/>
        <w:numId w:val="1"/>
      </w:numPr>
      <w:spacing w:before="160" w:line="100" w:lineRule="atLeast"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40EF4"/>
    <w:rPr>
      <w:rFonts w:asciiTheme="majorHAnsi" w:eastAsiaTheme="majorEastAsia" w:hAnsiTheme="majorHAnsi" w:cs="Mangal"/>
      <w:b/>
      <w:bCs/>
      <w:color w:val="000000"/>
      <w:kern w:val="32"/>
      <w:sz w:val="29"/>
      <w:szCs w:val="29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740EF4"/>
    <w:rPr>
      <w:rFonts w:asciiTheme="majorHAnsi" w:eastAsiaTheme="majorEastAsia" w:hAnsiTheme="majorHAnsi" w:cs="Mangal"/>
      <w:b/>
      <w:bCs/>
      <w:i/>
      <w:iCs/>
      <w:color w:val="000000"/>
      <w:kern w:val="1"/>
      <w:sz w:val="25"/>
      <w:szCs w:val="25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40EF4"/>
    <w:rPr>
      <w:rFonts w:asciiTheme="majorHAnsi" w:eastAsiaTheme="majorEastAsia" w:hAnsiTheme="majorHAnsi" w:cs="Mangal"/>
      <w:b/>
      <w:bCs/>
      <w:color w:val="000000"/>
      <w:kern w:val="1"/>
      <w:sz w:val="23"/>
      <w:szCs w:val="23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740EF4"/>
    <w:rPr>
      <w:rFonts w:asciiTheme="minorHAnsi" w:eastAsiaTheme="minorEastAsia" w:hAnsiTheme="minorHAnsi" w:cs="Mangal"/>
      <w:b/>
      <w:bCs/>
      <w:color w:val="000000"/>
      <w:kern w:val="1"/>
      <w:sz w:val="25"/>
      <w:szCs w:val="25"/>
      <w:lang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740EF4"/>
    <w:rPr>
      <w:rFonts w:asciiTheme="minorHAnsi" w:eastAsiaTheme="minorEastAsia" w:hAnsiTheme="minorHAnsi" w:cs="Mangal"/>
      <w:b/>
      <w:bCs/>
      <w:i/>
      <w:iCs/>
      <w:color w:val="000000"/>
      <w:kern w:val="1"/>
      <w:sz w:val="23"/>
      <w:szCs w:val="23"/>
      <w:lang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740EF4"/>
    <w:rPr>
      <w:rFonts w:asciiTheme="minorHAnsi" w:eastAsiaTheme="minorEastAsia" w:hAnsiTheme="minorHAnsi" w:cs="Mangal"/>
      <w:b/>
      <w:bCs/>
      <w:color w:val="000000"/>
      <w:kern w:val="1"/>
      <w:sz w:val="22"/>
      <w:lang w:eastAsia="hi-IN" w:bidi="hi-IN"/>
    </w:rPr>
  </w:style>
  <w:style w:type="character" w:customStyle="1" w:styleId="WW8Num2z0">
    <w:name w:val="WW8Num2z0"/>
    <w:rsid w:val="00740EF4"/>
    <w:rPr>
      <w:u w:val="none"/>
    </w:rPr>
  </w:style>
  <w:style w:type="character" w:customStyle="1" w:styleId="WW8Num3z0">
    <w:name w:val="WW8Num3z0"/>
    <w:rsid w:val="00740EF4"/>
    <w:rPr>
      <w:rFonts w:ascii="OpenSymbol" w:eastAsia="Times New Roman"/>
      <w:u w:val="none"/>
    </w:rPr>
  </w:style>
  <w:style w:type="character" w:customStyle="1" w:styleId="ListLabel1">
    <w:name w:val="ListLabel 1"/>
    <w:rsid w:val="00740EF4"/>
    <w:rPr>
      <w:u w:val="none"/>
    </w:rPr>
  </w:style>
  <w:style w:type="paragraph" w:customStyle="1" w:styleId="Intestazione1">
    <w:name w:val="Intestazione1"/>
    <w:basedOn w:val="Normale"/>
    <w:next w:val="Corpotesto"/>
    <w:rsid w:val="00740EF4"/>
    <w:pPr>
      <w:keepNext/>
      <w:spacing w:before="240" w:after="120"/>
    </w:pPr>
    <w:rPr>
      <w:rFonts w:eastAsia="Microsoft YaHei" w:cs="Mangal"/>
      <w:color w:val="000000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40EF4"/>
    <w:pPr>
      <w:spacing w:after="120"/>
    </w:pPr>
    <w:rPr>
      <w:color w:val="000000"/>
    </w:rPr>
  </w:style>
  <w:style w:type="paragraph" w:styleId="Elenco">
    <w:name w:val="List"/>
    <w:basedOn w:val="Corpotesto"/>
    <w:uiPriority w:val="99"/>
    <w:rsid w:val="00740EF4"/>
    <w:rPr>
      <w:rFonts w:cs="Mang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40EF4"/>
    <w:rPr>
      <w:rFonts w:ascii="Arial" w:hAnsi="Arial" w:cs="Mangal"/>
      <w:color w:val="000000"/>
      <w:kern w:val="1"/>
      <w:sz w:val="22"/>
      <w:lang w:eastAsia="hi-IN" w:bidi="hi-IN"/>
    </w:rPr>
  </w:style>
  <w:style w:type="paragraph" w:customStyle="1" w:styleId="Didascalia1">
    <w:name w:val="Didascalia1"/>
    <w:basedOn w:val="Normale"/>
    <w:rsid w:val="00740EF4"/>
    <w:pPr>
      <w:suppressLineNumbers/>
      <w:spacing w:before="120" w:after="120"/>
    </w:pPr>
    <w:rPr>
      <w:rFonts w:cs="Mangal"/>
      <w:i/>
      <w:iCs/>
      <w:color w:val="000000"/>
      <w:sz w:val="24"/>
      <w:szCs w:val="24"/>
    </w:rPr>
  </w:style>
  <w:style w:type="paragraph" w:customStyle="1" w:styleId="Indice">
    <w:name w:val="Indice"/>
    <w:basedOn w:val="Normale"/>
    <w:rsid w:val="00740EF4"/>
    <w:pPr>
      <w:suppressLineNumbers/>
    </w:pPr>
    <w:rPr>
      <w:rFonts w:cs="Mangal"/>
      <w:color w:val="000000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740EF4"/>
    <w:pPr>
      <w:keepNext/>
      <w:keepLines/>
      <w:spacing w:line="100" w:lineRule="atLeast"/>
      <w:jc w:val="center"/>
    </w:pPr>
    <w:rPr>
      <w:rFonts w:ascii="Trebuchet MS" w:hAnsi="Trebuchet MS" w:cs="Trebuchet MS"/>
      <w:b/>
      <w:bCs/>
      <w:sz w:val="42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740EF4"/>
    <w:rPr>
      <w:rFonts w:asciiTheme="majorHAnsi" w:eastAsiaTheme="majorEastAsia" w:hAnsiTheme="majorHAnsi" w:cs="Mangal"/>
      <w:b/>
      <w:bCs/>
      <w:kern w:val="28"/>
      <w:sz w:val="29"/>
      <w:szCs w:val="29"/>
      <w:lang w:eastAsia="hi-IN" w:bidi="hi-IN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740EF4"/>
    <w:pPr>
      <w:keepNext/>
      <w:keepLines/>
      <w:spacing w:after="200" w:line="100" w:lineRule="atLeast"/>
      <w:jc w:val="center"/>
    </w:pPr>
    <w:rPr>
      <w:rFonts w:ascii="Trebuchet MS" w:hAnsi="Trebuchet MS" w:cs="Trebuchet MS"/>
      <w:i/>
      <w:iCs/>
      <w:color w:val="666666"/>
      <w:sz w:val="26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740EF4"/>
    <w:rPr>
      <w:rFonts w:asciiTheme="majorHAnsi" w:eastAsiaTheme="majorEastAsia" w:hAnsiTheme="majorHAnsi" w:cs="Mangal"/>
      <w:kern w:val="1"/>
      <w:sz w:val="21"/>
      <w:szCs w:val="21"/>
      <w:lang w:eastAsia="hi-IN" w:bidi="hi-IN"/>
    </w:rPr>
  </w:style>
  <w:style w:type="paragraph" w:customStyle="1" w:styleId="Contenutotabella">
    <w:name w:val="Contenuto tabella"/>
    <w:basedOn w:val="Normale"/>
    <w:rsid w:val="00740EF4"/>
    <w:pPr>
      <w:suppressLineNumbers/>
    </w:pPr>
    <w:rPr>
      <w:color w:val="000000"/>
    </w:rPr>
  </w:style>
  <w:style w:type="paragraph" w:customStyle="1" w:styleId="Intestazionetabella">
    <w:name w:val="Intestazione tabella"/>
    <w:basedOn w:val="Contenutotabella"/>
    <w:rsid w:val="00740EF4"/>
    <w:pPr>
      <w:jc w:val="center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612594"/>
    <w:pPr>
      <w:suppressAutoHyphens w:val="0"/>
      <w:spacing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altri incarichi.docx</vt:lpstr>
    </vt:vector>
  </TitlesOfParts>
  <Company>Hewlett-Packard Company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altri incarichi.docx</dc:title>
  <dc:creator>Rossella Pavone</dc:creator>
  <cp:lastModifiedBy>Giuseppe Sgambato</cp:lastModifiedBy>
  <cp:revision>9</cp:revision>
  <dcterms:created xsi:type="dcterms:W3CDTF">2021-02-02T12:31:00Z</dcterms:created>
  <dcterms:modified xsi:type="dcterms:W3CDTF">2023-02-07T14:49:00Z</dcterms:modified>
</cp:coreProperties>
</file>