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89" w:rsidRPr="00726948" w:rsidRDefault="002A7889" w:rsidP="00A178F9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6467475" cy="1101725"/>
            <wp:effectExtent l="0" t="0" r="9525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N-MI-FES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78D" w:rsidRPr="00D554BC" w:rsidRDefault="0091078D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eastAsia="Calibri" w:hAnsiTheme="minorHAnsi" w:cstheme="minorHAnsi"/>
          <w:b/>
          <w:sz w:val="18"/>
          <w:szCs w:val="18"/>
          <w:lang w:eastAsia="en-US"/>
        </w:rPr>
      </w:pPr>
    </w:p>
    <w:p w:rsidR="00473F54" w:rsidRPr="00473F54" w:rsidRDefault="00473F54" w:rsidP="00473F54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Allegato 1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Istanza di partecipazione alla selezione per l’incarico di</w:t>
      </w:r>
    </w:p>
    <w:p w:rsidR="001122B9" w:rsidRDefault="00473F54" w:rsidP="001122B9">
      <w:pPr>
        <w:widowControl w:val="0"/>
        <w:autoSpaceDE w:val="0"/>
        <w:autoSpaceDN w:val="0"/>
        <w:ind w:right="5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PROGETTISTA / COLLAUDATORE PON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-FESR</w:t>
      </w:r>
      <w:r w:rsidR="0021444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8244F">
        <w:rPr>
          <w:rFonts w:ascii="Calibri" w:eastAsia="Calibri" w:hAnsi="Calibri" w:cs="Corbel"/>
          <w:b/>
          <w:color w:val="000000"/>
          <w:sz w:val="22"/>
          <w:szCs w:val="22"/>
          <w:lang w:eastAsia="en-US"/>
        </w:rPr>
        <w:t>13.1.2A-FESRPON-VE-2021-381</w:t>
      </w:r>
    </w:p>
    <w:p w:rsidR="00473F54" w:rsidRDefault="00473F54" w:rsidP="001122B9">
      <w:pPr>
        <w:widowControl w:val="0"/>
        <w:autoSpaceDE w:val="0"/>
        <w:autoSpaceDN w:val="0"/>
        <w:ind w:right="5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>Al Dirigente Scolastico</w:t>
      </w:r>
    </w:p>
    <w:p w:rsid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ab/>
        <w:t xml:space="preserve">I.C. </w:t>
      </w:r>
      <w:r w:rsidR="007824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Villorba e Povegliano</w:t>
      </w:r>
    </w:p>
    <w:p w:rsidR="001122B9" w:rsidRPr="001122B9" w:rsidRDefault="001122B9" w:rsidP="001122B9">
      <w:pPr>
        <w:widowControl w:val="0"/>
        <w:autoSpaceDE w:val="0"/>
        <w:autoSpaceDN w:val="0"/>
        <w:ind w:right="142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____________________________________________________________________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Codice Fiscale ____________________________________ nato a 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-1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________________ Residente a 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__________________________ in Via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tel. __________________, </w:t>
      </w:r>
      <w:proofErr w:type="spellStart"/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cell</w:t>
      </w:r>
      <w:proofErr w:type="spellEnd"/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. ____________________, email________________________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___,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CHIEDE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poter partecipare alla selezione per titoli per l'attribuzione dell'incarico di: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[  ]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esperto Progettista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[  ]</w:t>
      </w:r>
      <w:proofErr w:type="gram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esperto Collaudatore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per il Progetto </w:t>
      </w:r>
      <w:r w:rsidR="0078244F">
        <w:rPr>
          <w:rFonts w:ascii="Calibri" w:eastAsia="Calibri" w:hAnsi="Calibri" w:cs="Corbel"/>
          <w:b/>
          <w:color w:val="000000"/>
          <w:sz w:val="22"/>
          <w:szCs w:val="22"/>
          <w:lang w:eastAsia="en-US"/>
        </w:rPr>
        <w:t>13.1.2A-FESRPON-VE-2021-</w:t>
      </w:r>
      <w:r w:rsidR="00A66E38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78244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381 </w:t>
      </w:r>
      <w:r w:rsidR="00A03DCF" w:rsidRPr="00BB2D1E">
        <w:rPr>
          <w:rFonts w:ascii="Calibri" w:hAnsi="Calibri"/>
          <w:sz w:val="22"/>
          <w:szCs w:val="22"/>
        </w:rPr>
        <w:t xml:space="preserve">“Digital </w:t>
      </w:r>
      <w:proofErr w:type="spellStart"/>
      <w:r w:rsidR="00A03DCF" w:rsidRPr="00BB2D1E">
        <w:rPr>
          <w:rFonts w:ascii="Calibri" w:hAnsi="Calibri"/>
          <w:sz w:val="22"/>
          <w:szCs w:val="22"/>
        </w:rPr>
        <w:t>board</w:t>
      </w:r>
      <w:proofErr w:type="spellEnd"/>
      <w:r w:rsidR="00A03DCF" w:rsidRPr="00BB2D1E">
        <w:rPr>
          <w:rFonts w:ascii="Calibri" w:hAnsi="Calibri"/>
          <w:sz w:val="22"/>
          <w:szCs w:val="22"/>
        </w:rPr>
        <w:t>: trasformazione digitale nella didatti</w:t>
      </w:r>
      <w:r w:rsidR="00A03DCF" w:rsidRPr="00A03DCF">
        <w:rPr>
          <w:rFonts w:ascii="Calibri" w:hAnsi="Calibri"/>
          <w:sz w:val="22"/>
          <w:szCs w:val="22"/>
        </w:rPr>
        <w:t>ca e nell’</w:t>
      </w:r>
      <w:r w:rsidR="00A03DCF" w:rsidRPr="00BB2D1E">
        <w:rPr>
          <w:rFonts w:ascii="Calibri" w:hAnsi="Calibri"/>
          <w:sz w:val="22"/>
          <w:szCs w:val="22"/>
        </w:rPr>
        <w:t>organizzazione”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alla presente: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curriculum vitae in formato Europeo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fotocopia di un documento di riconoscimento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Griglia di autovalutazion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e</w:t>
      </w:r>
    </w:p>
    <w:p w:rsidR="00473F54" w:rsidRDefault="00473F54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Dichiarazione insussistenza motivi di incompatibilità</w:t>
      </w:r>
    </w:p>
    <w:p w:rsidR="00D00DCE" w:rsidRDefault="00D00DCE" w:rsidP="00473F54">
      <w:pPr>
        <w:pStyle w:val="Paragrafoelenco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ind w:left="714" w:right="142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C</w:t>
      </w:r>
      <w:r w:rsidRPr="00D00DCE">
        <w:rPr>
          <w:rFonts w:ascii="Calibri" w:eastAsia="Calibri" w:hAnsi="Calibri"/>
          <w:sz w:val="22"/>
          <w:szCs w:val="22"/>
          <w:lang w:eastAsia="en-US"/>
        </w:rPr>
        <w:t>onsenso per il trattamento dei dati personali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cittadino italiano;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godere dei diritti politici;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/ non essere dipendente di altre Amministrazioni pubbliche;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essere in possesso dei requisiti di accesso, richiesti nell’avviso pubblico relativo alla presente procedura di selezione, come specificato nell’allegato curriculum vitae;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essere in possesso delle conoscenze/competenze necessarie per documentare la propria attività, attraverso l’uso della piattaforma telematica dei Fondi Strutturali;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B24E9"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Arial"/>
          <w:sz w:val="22"/>
          <w:szCs w:val="22"/>
        </w:rPr>
        <w:t xml:space="preserve"> 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di impegnarsi a svolgere la propria attività, secondo le esigenze di piano.</w:t>
      </w:r>
      <w:bookmarkStart w:id="0" w:name="_GoBack"/>
      <w:bookmarkEnd w:id="0"/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>Esprime il proprio consenso affinché i dati forniti possano essere trattati nel rispetto del D. L.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gs.</w:t>
      </w:r>
      <w:r w:rsidRPr="00473F54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 196/03 (Codice in materia di protezione dei dati personali), così come integrato e modificato dal D. lgs 101/2018, per gli adempimenti connessi alla presente procedura.</w:t>
      </w:r>
    </w:p>
    <w:p w:rsid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Data _________________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FIRMA DEL CANDIDATO</w:t>
      </w:r>
    </w:p>
    <w:p w:rsidR="00473F54" w:rsidRPr="00473F54" w:rsidRDefault="00473F54" w:rsidP="00473F54">
      <w:pPr>
        <w:widowControl w:val="0"/>
        <w:autoSpaceDE w:val="0"/>
        <w:autoSpaceDN w:val="0"/>
        <w:spacing w:after="120" w:line="276" w:lineRule="auto"/>
        <w:ind w:right="142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ab/>
        <w:t>____________________</w:t>
      </w:r>
    </w:p>
    <w:sectPr w:rsidR="00473F54" w:rsidRPr="00473F54" w:rsidSect="00CC0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851" w:bottom="680" w:left="85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B63" w:rsidRDefault="00912B63">
      <w:r>
        <w:separator/>
      </w:r>
    </w:p>
  </w:endnote>
  <w:endnote w:type="continuationSeparator" w:id="0">
    <w:p w:rsidR="00912B63" w:rsidRDefault="0091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6378D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Pr="004C05EB" w:rsidRDefault="004C05EB" w:rsidP="00B90FEB">
    <w:pPr>
      <w:pStyle w:val="Pidipagina"/>
      <w:jc w:val="right"/>
      <w:rPr>
        <w:rFonts w:asciiTheme="minorHAnsi" w:hAnsiTheme="minorHAnsi"/>
      </w:rPr>
    </w:pP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PAGE   \* MERGEFORMAT </w:instrText>
    </w:r>
    <w:r w:rsidRPr="004C05EB">
      <w:rPr>
        <w:rFonts w:asciiTheme="minorHAnsi" w:hAnsiTheme="minorHAnsi"/>
      </w:rPr>
      <w:fldChar w:fldCharType="separate"/>
    </w:r>
    <w:r w:rsidR="0078244F">
      <w:rPr>
        <w:rFonts w:asciiTheme="minorHAnsi" w:hAnsiTheme="minorHAnsi"/>
        <w:noProof/>
      </w:rPr>
      <w:t>1</w:t>
    </w:r>
    <w:r w:rsidRPr="004C05EB">
      <w:rPr>
        <w:rFonts w:asciiTheme="minorHAnsi" w:hAnsiTheme="minorHAnsi"/>
      </w:rPr>
      <w:fldChar w:fldCharType="end"/>
    </w:r>
    <w:r w:rsidRPr="004C05EB">
      <w:rPr>
        <w:rFonts w:asciiTheme="minorHAnsi" w:hAnsiTheme="minorHAnsi"/>
      </w:rPr>
      <w:t xml:space="preserve"> di </w:t>
    </w:r>
    <w:r w:rsidRPr="004C05EB">
      <w:rPr>
        <w:rFonts w:asciiTheme="minorHAnsi" w:hAnsiTheme="minorHAnsi"/>
      </w:rPr>
      <w:fldChar w:fldCharType="begin"/>
    </w:r>
    <w:r w:rsidRPr="004C05EB">
      <w:rPr>
        <w:rFonts w:asciiTheme="minorHAnsi" w:hAnsiTheme="minorHAnsi"/>
      </w:rPr>
      <w:instrText xml:space="preserve"> NUMPAGES   \* MERGEFORMAT </w:instrText>
    </w:r>
    <w:r w:rsidRPr="004C05EB">
      <w:rPr>
        <w:rFonts w:asciiTheme="minorHAnsi" w:hAnsiTheme="minorHAnsi"/>
      </w:rPr>
      <w:fldChar w:fldCharType="separate"/>
    </w:r>
    <w:r w:rsidR="0078244F">
      <w:rPr>
        <w:rFonts w:asciiTheme="minorHAnsi" w:hAnsiTheme="minorHAnsi"/>
        <w:noProof/>
      </w:rPr>
      <w:t>1</w:t>
    </w:r>
    <w:r w:rsidRPr="004C05EB">
      <w:rPr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B63" w:rsidRDefault="00912B63">
      <w:r>
        <w:separator/>
      </w:r>
    </w:p>
  </w:footnote>
  <w:footnote w:type="continuationSeparator" w:id="0">
    <w:p w:rsidR="00912B63" w:rsidRDefault="00912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EB" w:rsidRDefault="00B90F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5FD5955"/>
    <w:multiLevelType w:val="hybridMultilevel"/>
    <w:tmpl w:val="AC826488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BE57F71"/>
    <w:multiLevelType w:val="hybridMultilevel"/>
    <w:tmpl w:val="88C21AE4"/>
    <w:lvl w:ilvl="0" w:tplc="41B64A9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2573F7"/>
    <w:multiLevelType w:val="hybridMultilevel"/>
    <w:tmpl w:val="4BF6A3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E54"/>
    <w:multiLevelType w:val="hybridMultilevel"/>
    <w:tmpl w:val="925A24AA"/>
    <w:lvl w:ilvl="0" w:tplc="A49EB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B628E"/>
    <w:multiLevelType w:val="hybridMultilevel"/>
    <w:tmpl w:val="7BD41A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40D45"/>
    <w:multiLevelType w:val="hybridMultilevel"/>
    <w:tmpl w:val="99085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9" w15:restartNumberingAfterBreak="0">
    <w:nsid w:val="4EB36134"/>
    <w:multiLevelType w:val="hybridMultilevel"/>
    <w:tmpl w:val="A8066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52CF4"/>
    <w:multiLevelType w:val="hybridMultilevel"/>
    <w:tmpl w:val="B994155E"/>
    <w:lvl w:ilvl="0" w:tplc="E65AA0D0">
      <w:start w:val="1"/>
      <w:numFmt w:val="upperRoman"/>
      <w:lvlText w:val="%1."/>
      <w:lvlJc w:val="left"/>
      <w:pPr>
        <w:ind w:left="709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455" w:hanging="360"/>
      </w:pPr>
    </w:lvl>
    <w:lvl w:ilvl="2" w:tplc="0410001B" w:tentative="1">
      <w:start w:val="1"/>
      <w:numFmt w:val="lowerRoman"/>
      <w:lvlText w:val="%3."/>
      <w:lvlJc w:val="right"/>
      <w:pPr>
        <w:ind w:left="8175" w:hanging="180"/>
      </w:pPr>
    </w:lvl>
    <w:lvl w:ilvl="3" w:tplc="0410000F" w:tentative="1">
      <w:start w:val="1"/>
      <w:numFmt w:val="decimal"/>
      <w:lvlText w:val="%4."/>
      <w:lvlJc w:val="left"/>
      <w:pPr>
        <w:ind w:left="8895" w:hanging="360"/>
      </w:pPr>
    </w:lvl>
    <w:lvl w:ilvl="4" w:tplc="04100019" w:tentative="1">
      <w:start w:val="1"/>
      <w:numFmt w:val="lowerLetter"/>
      <w:lvlText w:val="%5."/>
      <w:lvlJc w:val="left"/>
      <w:pPr>
        <w:ind w:left="9615" w:hanging="360"/>
      </w:pPr>
    </w:lvl>
    <w:lvl w:ilvl="5" w:tplc="0410001B" w:tentative="1">
      <w:start w:val="1"/>
      <w:numFmt w:val="lowerRoman"/>
      <w:lvlText w:val="%6."/>
      <w:lvlJc w:val="right"/>
      <w:pPr>
        <w:ind w:left="10335" w:hanging="180"/>
      </w:pPr>
    </w:lvl>
    <w:lvl w:ilvl="6" w:tplc="0410000F" w:tentative="1">
      <w:start w:val="1"/>
      <w:numFmt w:val="decimal"/>
      <w:lvlText w:val="%7."/>
      <w:lvlJc w:val="left"/>
      <w:pPr>
        <w:ind w:left="11055" w:hanging="360"/>
      </w:pPr>
    </w:lvl>
    <w:lvl w:ilvl="7" w:tplc="04100019" w:tentative="1">
      <w:start w:val="1"/>
      <w:numFmt w:val="lowerLetter"/>
      <w:lvlText w:val="%8."/>
      <w:lvlJc w:val="left"/>
      <w:pPr>
        <w:ind w:left="11775" w:hanging="360"/>
      </w:pPr>
    </w:lvl>
    <w:lvl w:ilvl="8" w:tplc="0410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1" w15:restartNumberingAfterBreak="0">
    <w:nsid w:val="67A74741"/>
    <w:multiLevelType w:val="hybridMultilevel"/>
    <w:tmpl w:val="2BB629EA"/>
    <w:lvl w:ilvl="0" w:tplc="53FED1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5812"/>
    <w:multiLevelType w:val="hybridMultilevel"/>
    <w:tmpl w:val="FA66B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01060"/>
    <w:multiLevelType w:val="hybridMultilevel"/>
    <w:tmpl w:val="E0C0CD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11"/>
  </w:num>
  <w:num w:numId="10">
    <w:abstractNumId w:val="23"/>
  </w:num>
  <w:num w:numId="11">
    <w:abstractNumId w:val="17"/>
  </w:num>
  <w:num w:numId="12">
    <w:abstractNumId w:val="5"/>
  </w:num>
  <w:num w:numId="13">
    <w:abstractNumId w:val="7"/>
  </w:num>
  <w:num w:numId="14">
    <w:abstractNumId w:val="3"/>
  </w:num>
  <w:num w:numId="15">
    <w:abstractNumId w:val="21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9"/>
  </w:num>
  <w:num w:numId="21">
    <w:abstractNumId w:val="24"/>
  </w:num>
  <w:num w:numId="22">
    <w:abstractNumId w:val="22"/>
  </w:num>
  <w:num w:numId="23">
    <w:abstractNumId w:val="13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4CC8"/>
    <w:rsid w:val="00046B4A"/>
    <w:rsid w:val="00047934"/>
    <w:rsid w:val="0005084A"/>
    <w:rsid w:val="00051A9E"/>
    <w:rsid w:val="00051CAE"/>
    <w:rsid w:val="00051E72"/>
    <w:rsid w:val="00051EFF"/>
    <w:rsid w:val="000534AD"/>
    <w:rsid w:val="000539ED"/>
    <w:rsid w:val="00053DE3"/>
    <w:rsid w:val="000564C9"/>
    <w:rsid w:val="00056833"/>
    <w:rsid w:val="000600D7"/>
    <w:rsid w:val="00062E4A"/>
    <w:rsid w:val="000670A5"/>
    <w:rsid w:val="0007048C"/>
    <w:rsid w:val="00072224"/>
    <w:rsid w:val="000736AB"/>
    <w:rsid w:val="00074CDD"/>
    <w:rsid w:val="0007706B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4D85"/>
    <w:rsid w:val="000D5BE5"/>
    <w:rsid w:val="000E1E4D"/>
    <w:rsid w:val="000E246B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4CEA"/>
    <w:rsid w:val="00112288"/>
    <w:rsid w:val="001122B9"/>
    <w:rsid w:val="00112BBD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6225"/>
    <w:rsid w:val="0018773E"/>
    <w:rsid w:val="001A5909"/>
    <w:rsid w:val="001A6378"/>
    <w:rsid w:val="001B1257"/>
    <w:rsid w:val="001B1415"/>
    <w:rsid w:val="001B484F"/>
    <w:rsid w:val="001B7378"/>
    <w:rsid w:val="001C0302"/>
    <w:rsid w:val="001C0D02"/>
    <w:rsid w:val="001C260C"/>
    <w:rsid w:val="001C6C49"/>
    <w:rsid w:val="001D2D91"/>
    <w:rsid w:val="001D4B64"/>
    <w:rsid w:val="001D5638"/>
    <w:rsid w:val="001D6B50"/>
    <w:rsid w:val="001E52E4"/>
    <w:rsid w:val="001F16A2"/>
    <w:rsid w:val="001F207B"/>
    <w:rsid w:val="001F6C2D"/>
    <w:rsid w:val="0020017B"/>
    <w:rsid w:val="00207849"/>
    <w:rsid w:val="00210607"/>
    <w:rsid w:val="00211108"/>
    <w:rsid w:val="00213B82"/>
    <w:rsid w:val="00213C1D"/>
    <w:rsid w:val="00214446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A6748"/>
    <w:rsid w:val="002A7889"/>
    <w:rsid w:val="002B0440"/>
    <w:rsid w:val="002B206B"/>
    <w:rsid w:val="002B3171"/>
    <w:rsid w:val="002B3703"/>
    <w:rsid w:val="002B684C"/>
    <w:rsid w:val="002C0192"/>
    <w:rsid w:val="002C1C92"/>
    <w:rsid w:val="002C1E86"/>
    <w:rsid w:val="002D472B"/>
    <w:rsid w:val="002D786D"/>
    <w:rsid w:val="002E1891"/>
    <w:rsid w:val="002E1A82"/>
    <w:rsid w:val="002E5DB6"/>
    <w:rsid w:val="002F49B3"/>
    <w:rsid w:val="002F66C4"/>
    <w:rsid w:val="00300F45"/>
    <w:rsid w:val="00304B62"/>
    <w:rsid w:val="0030701D"/>
    <w:rsid w:val="00312E76"/>
    <w:rsid w:val="00330078"/>
    <w:rsid w:val="003347BF"/>
    <w:rsid w:val="00336F0F"/>
    <w:rsid w:val="00344731"/>
    <w:rsid w:val="003469AB"/>
    <w:rsid w:val="00347262"/>
    <w:rsid w:val="00351652"/>
    <w:rsid w:val="00351867"/>
    <w:rsid w:val="00353A20"/>
    <w:rsid w:val="00355615"/>
    <w:rsid w:val="0035659B"/>
    <w:rsid w:val="00357DB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3E5A"/>
    <w:rsid w:val="003B79E2"/>
    <w:rsid w:val="003C0DE3"/>
    <w:rsid w:val="003C158D"/>
    <w:rsid w:val="003E18F4"/>
    <w:rsid w:val="003E2DA4"/>
    <w:rsid w:val="003E2E35"/>
    <w:rsid w:val="003E5C47"/>
    <w:rsid w:val="003F2D21"/>
    <w:rsid w:val="003F5439"/>
    <w:rsid w:val="00405730"/>
    <w:rsid w:val="004076E9"/>
    <w:rsid w:val="00414813"/>
    <w:rsid w:val="00416DC1"/>
    <w:rsid w:val="00421CC9"/>
    <w:rsid w:val="00430C48"/>
    <w:rsid w:val="00433CB5"/>
    <w:rsid w:val="0044224C"/>
    <w:rsid w:val="00443639"/>
    <w:rsid w:val="00446355"/>
    <w:rsid w:val="0044774A"/>
    <w:rsid w:val="004563DD"/>
    <w:rsid w:val="004607E1"/>
    <w:rsid w:val="00462440"/>
    <w:rsid w:val="004652D3"/>
    <w:rsid w:val="004657B2"/>
    <w:rsid w:val="004722C2"/>
    <w:rsid w:val="00473F54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5EB"/>
    <w:rsid w:val="004D18E3"/>
    <w:rsid w:val="004D1C0F"/>
    <w:rsid w:val="004E105E"/>
    <w:rsid w:val="004E57D2"/>
    <w:rsid w:val="004E6955"/>
    <w:rsid w:val="004F6C28"/>
    <w:rsid w:val="004F7A83"/>
    <w:rsid w:val="00503E82"/>
    <w:rsid w:val="00504B83"/>
    <w:rsid w:val="00505644"/>
    <w:rsid w:val="005057E0"/>
    <w:rsid w:val="005104C0"/>
    <w:rsid w:val="0051112D"/>
    <w:rsid w:val="005167C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7F30"/>
    <w:rsid w:val="005B65B5"/>
    <w:rsid w:val="005C767F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6B2E"/>
    <w:rsid w:val="00607877"/>
    <w:rsid w:val="006105EA"/>
    <w:rsid w:val="006149C4"/>
    <w:rsid w:val="006167A1"/>
    <w:rsid w:val="00622CB5"/>
    <w:rsid w:val="0062483F"/>
    <w:rsid w:val="00632BF9"/>
    <w:rsid w:val="00632F5C"/>
    <w:rsid w:val="006378DA"/>
    <w:rsid w:val="00637EE7"/>
    <w:rsid w:val="00647912"/>
    <w:rsid w:val="0065050C"/>
    <w:rsid w:val="0065467C"/>
    <w:rsid w:val="0066271B"/>
    <w:rsid w:val="00663BD8"/>
    <w:rsid w:val="006648CD"/>
    <w:rsid w:val="00674BB2"/>
    <w:rsid w:val="006759A4"/>
    <w:rsid w:val="006761FD"/>
    <w:rsid w:val="0067699A"/>
    <w:rsid w:val="006779E8"/>
    <w:rsid w:val="0068062A"/>
    <w:rsid w:val="0068187A"/>
    <w:rsid w:val="00683118"/>
    <w:rsid w:val="00692070"/>
    <w:rsid w:val="006A149B"/>
    <w:rsid w:val="006A73FD"/>
    <w:rsid w:val="006B0653"/>
    <w:rsid w:val="006B162F"/>
    <w:rsid w:val="006B2F2A"/>
    <w:rsid w:val="006B4A31"/>
    <w:rsid w:val="006B7D8C"/>
    <w:rsid w:val="006B7FC2"/>
    <w:rsid w:val="006C0DCD"/>
    <w:rsid w:val="006C1D43"/>
    <w:rsid w:val="006C1E40"/>
    <w:rsid w:val="006C761E"/>
    <w:rsid w:val="006D04D6"/>
    <w:rsid w:val="006D1AEC"/>
    <w:rsid w:val="006D415B"/>
    <w:rsid w:val="006D4AC3"/>
    <w:rsid w:val="006D5B1C"/>
    <w:rsid w:val="006E0673"/>
    <w:rsid w:val="006E33D9"/>
    <w:rsid w:val="006E4E92"/>
    <w:rsid w:val="006F05B1"/>
    <w:rsid w:val="00705188"/>
    <w:rsid w:val="00706853"/>
    <w:rsid w:val="00706DD4"/>
    <w:rsid w:val="007100B8"/>
    <w:rsid w:val="00710D1C"/>
    <w:rsid w:val="00717756"/>
    <w:rsid w:val="0072474A"/>
    <w:rsid w:val="00725408"/>
    <w:rsid w:val="00725C14"/>
    <w:rsid w:val="00726948"/>
    <w:rsid w:val="0072785A"/>
    <w:rsid w:val="00731440"/>
    <w:rsid w:val="00733D1B"/>
    <w:rsid w:val="00740439"/>
    <w:rsid w:val="00740888"/>
    <w:rsid w:val="00747847"/>
    <w:rsid w:val="00750EBA"/>
    <w:rsid w:val="0076508D"/>
    <w:rsid w:val="007676DE"/>
    <w:rsid w:val="00772936"/>
    <w:rsid w:val="00774239"/>
    <w:rsid w:val="00775397"/>
    <w:rsid w:val="0077662D"/>
    <w:rsid w:val="00777992"/>
    <w:rsid w:val="0078244F"/>
    <w:rsid w:val="0079013C"/>
    <w:rsid w:val="007927F5"/>
    <w:rsid w:val="00796D2C"/>
    <w:rsid w:val="007A3EDB"/>
    <w:rsid w:val="007B4259"/>
    <w:rsid w:val="007B4C06"/>
    <w:rsid w:val="007B59D8"/>
    <w:rsid w:val="007B7253"/>
    <w:rsid w:val="007C4C5B"/>
    <w:rsid w:val="007C7EE2"/>
    <w:rsid w:val="007D3843"/>
    <w:rsid w:val="007D74F4"/>
    <w:rsid w:val="007D7C11"/>
    <w:rsid w:val="007E040F"/>
    <w:rsid w:val="007E0636"/>
    <w:rsid w:val="007E2352"/>
    <w:rsid w:val="007E25A1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5643C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BDF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347A"/>
    <w:rsid w:val="0090455C"/>
    <w:rsid w:val="00906BD1"/>
    <w:rsid w:val="009105E1"/>
    <w:rsid w:val="0091078D"/>
    <w:rsid w:val="00912B63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1986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0DC0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3DCF"/>
    <w:rsid w:val="00A10524"/>
    <w:rsid w:val="00A11AC5"/>
    <w:rsid w:val="00A11DB1"/>
    <w:rsid w:val="00A13318"/>
    <w:rsid w:val="00A15AF4"/>
    <w:rsid w:val="00A174A1"/>
    <w:rsid w:val="00A178F9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12E7"/>
    <w:rsid w:val="00A552D6"/>
    <w:rsid w:val="00A5614F"/>
    <w:rsid w:val="00A57F54"/>
    <w:rsid w:val="00A6054A"/>
    <w:rsid w:val="00A6464D"/>
    <w:rsid w:val="00A65DF8"/>
    <w:rsid w:val="00A66E38"/>
    <w:rsid w:val="00A727A8"/>
    <w:rsid w:val="00A76733"/>
    <w:rsid w:val="00A90F34"/>
    <w:rsid w:val="00A91C14"/>
    <w:rsid w:val="00A94E66"/>
    <w:rsid w:val="00AA6CCD"/>
    <w:rsid w:val="00AB31CC"/>
    <w:rsid w:val="00AB3F38"/>
    <w:rsid w:val="00AB76C8"/>
    <w:rsid w:val="00AC107F"/>
    <w:rsid w:val="00AC2864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435D"/>
    <w:rsid w:val="00B05C53"/>
    <w:rsid w:val="00B122F3"/>
    <w:rsid w:val="00B2311E"/>
    <w:rsid w:val="00B23FD6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7303"/>
    <w:rsid w:val="00B65801"/>
    <w:rsid w:val="00B671DC"/>
    <w:rsid w:val="00B833F2"/>
    <w:rsid w:val="00B87A3D"/>
    <w:rsid w:val="00B90CAE"/>
    <w:rsid w:val="00B90FEB"/>
    <w:rsid w:val="00B92B95"/>
    <w:rsid w:val="00BA532D"/>
    <w:rsid w:val="00BA6212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231BE"/>
    <w:rsid w:val="00C243CD"/>
    <w:rsid w:val="00C24770"/>
    <w:rsid w:val="00C27CFA"/>
    <w:rsid w:val="00C33D57"/>
    <w:rsid w:val="00C3593E"/>
    <w:rsid w:val="00C3692A"/>
    <w:rsid w:val="00C410EF"/>
    <w:rsid w:val="00C46A14"/>
    <w:rsid w:val="00C47403"/>
    <w:rsid w:val="00C55600"/>
    <w:rsid w:val="00C56550"/>
    <w:rsid w:val="00C572D7"/>
    <w:rsid w:val="00C61D88"/>
    <w:rsid w:val="00C63730"/>
    <w:rsid w:val="00C66426"/>
    <w:rsid w:val="00C728F6"/>
    <w:rsid w:val="00C85681"/>
    <w:rsid w:val="00C9066B"/>
    <w:rsid w:val="00CA7616"/>
    <w:rsid w:val="00CB2568"/>
    <w:rsid w:val="00CB5774"/>
    <w:rsid w:val="00CB5D21"/>
    <w:rsid w:val="00CB6829"/>
    <w:rsid w:val="00CC066E"/>
    <w:rsid w:val="00CC0F50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0DCE"/>
    <w:rsid w:val="00D02160"/>
    <w:rsid w:val="00D0520A"/>
    <w:rsid w:val="00D05358"/>
    <w:rsid w:val="00D14A6F"/>
    <w:rsid w:val="00D1518D"/>
    <w:rsid w:val="00D15E1C"/>
    <w:rsid w:val="00D1714E"/>
    <w:rsid w:val="00D22776"/>
    <w:rsid w:val="00D23FCF"/>
    <w:rsid w:val="00D24891"/>
    <w:rsid w:val="00D259D5"/>
    <w:rsid w:val="00D25E0F"/>
    <w:rsid w:val="00D26444"/>
    <w:rsid w:val="00D3615C"/>
    <w:rsid w:val="00D4191E"/>
    <w:rsid w:val="00D5077F"/>
    <w:rsid w:val="00D507A7"/>
    <w:rsid w:val="00D51CD2"/>
    <w:rsid w:val="00D554BC"/>
    <w:rsid w:val="00D566BB"/>
    <w:rsid w:val="00D572E2"/>
    <w:rsid w:val="00D60F57"/>
    <w:rsid w:val="00D6154E"/>
    <w:rsid w:val="00D617C4"/>
    <w:rsid w:val="00D646B2"/>
    <w:rsid w:val="00D81C29"/>
    <w:rsid w:val="00D82D6E"/>
    <w:rsid w:val="00D91878"/>
    <w:rsid w:val="00D920A3"/>
    <w:rsid w:val="00D94D0B"/>
    <w:rsid w:val="00D9743E"/>
    <w:rsid w:val="00D977C5"/>
    <w:rsid w:val="00DA7978"/>
    <w:rsid w:val="00DA7EDD"/>
    <w:rsid w:val="00DB215F"/>
    <w:rsid w:val="00DB25EF"/>
    <w:rsid w:val="00DB71F1"/>
    <w:rsid w:val="00DC08C8"/>
    <w:rsid w:val="00DC09F0"/>
    <w:rsid w:val="00DC7297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4FE7"/>
    <w:rsid w:val="00E1508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A0230"/>
    <w:rsid w:val="00EA28E1"/>
    <w:rsid w:val="00EA2DCA"/>
    <w:rsid w:val="00EA358E"/>
    <w:rsid w:val="00EA50F6"/>
    <w:rsid w:val="00EB0B8B"/>
    <w:rsid w:val="00EB2A39"/>
    <w:rsid w:val="00EB488C"/>
    <w:rsid w:val="00EC303F"/>
    <w:rsid w:val="00ED03F7"/>
    <w:rsid w:val="00ED09F8"/>
    <w:rsid w:val="00ED5317"/>
    <w:rsid w:val="00ED5E39"/>
    <w:rsid w:val="00ED65F7"/>
    <w:rsid w:val="00EE2CF3"/>
    <w:rsid w:val="00EF617D"/>
    <w:rsid w:val="00F04C4F"/>
    <w:rsid w:val="00F07F9B"/>
    <w:rsid w:val="00F1445C"/>
    <w:rsid w:val="00F164C7"/>
    <w:rsid w:val="00F2100B"/>
    <w:rsid w:val="00F21F17"/>
    <w:rsid w:val="00F2677F"/>
    <w:rsid w:val="00F3471F"/>
    <w:rsid w:val="00F35E5A"/>
    <w:rsid w:val="00F37F90"/>
    <w:rsid w:val="00F4020B"/>
    <w:rsid w:val="00F423A4"/>
    <w:rsid w:val="00F43473"/>
    <w:rsid w:val="00F4475D"/>
    <w:rsid w:val="00F52F0D"/>
    <w:rsid w:val="00F52FF5"/>
    <w:rsid w:val="00F55BE0"/>
    <w:rsid w:val="00F57460"/>
    <w:rsid w:val="00F645F8"/>
    <w:rsid w:val="00F7260A"/>
    <w:rsid w:val="00F800D7"/>
    <w:rsid w:val="00F8229C"/>
    <w:rsid w:val="00F832F1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68CD"/>
    <w:rsid w:val="00FC70BB"/>
    <w:rsid w:val="00FC7FCD"/>
    <w:rsid w:val="00FD22B9"/>
    <w:rsid w:val="00FD4314"/>
    <w:rsid w:val="00FD4C5B"/>
    <w:rsid w:val="00FD6CF1"/>
    <w:rsid w:val="00FD75B5"/>
    <w:rsid w:val="00FE1FB6"/>
    <w:rsid w:val="00FE2972"/>
    <w:rsid w:val="00FE38E9"/>
    <w:rsid w:val="00FE3B14"/>
    <w:rsid w:val="00FF0D7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C0A0E"/>
  <w15:docId w15:val="{FD13F8C0-7A94-4B79-8906-5E239CE6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D3F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Tabellagriglia4-colore11">
    <w:name w:val="Tabella griglia 4 - colore 11"/>
    <w:basedOn w:val="Tabellanormale"/>
    <w:uiPriority w:val="49"/>
    <w:rsid w:val="0072694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ntestazioneCarattere">
    <w:name w:val="Intestazione Carattere"/>
    <w:basedOn w:val="Carpredefinitoparagrafo"/>
    <w:link w:val="Intestazione"/>
    <w:rsid w:val="002A7889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B6829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044CC8"/>
    <w:rPr>
      <w:color w:val="0000FF" w:themeColor="hyperlink"/>
      <w:u w:val="single"/>
    </w:rPr>
  </w:style>
  <w:style w:type="paragraph" w:customStyle="1" w:styleId="Contenutotabella">
    <w:name w:val="Contenuto tabella"/>
    <w:basedOn w:val="Normale"/>
    <w:qFormat/>
    <w:rsid w:val="00044CC8"/>
    <w:pPr>
      <w:suppressLineNumbers/>
      <w:suppressAutoHyphens/>
    </w:pPr>
    <w:rPr>
      <w:rFonts w:ascii="Calibri" w:eastAsiaTheme="minorHAnsi" w:hAnsi="Calibri" w:cs="Book Antiqua"/>
      <w:bCs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C1C9B-A697-493D-A825-ED9A63D7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ITIS RIGHI</Company>
  <LinksUpToDate>false</LinksUpToDate>
  <CharactersWithSpaces>2286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COLL1</cp:lastModifiedBy>
  <cp:revision>2</cp:revision>
  <cp:lastPrinted>2020-02-24T13:03:00Z</cp:lastPrinted>
  <dcterms:created xsi:type="dcterms:W3CDTF">2022-03-08T10:33:00Z</dcterms:created>
  <dcterms:modified xsi:type="dcterms:W3CDTF">2022-03-08T10:33:00Z</dcterms:modified>
</cp:coreProperties>
</file>