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DF1C" w14:textId="77777777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28A7B9B7" wp14:editId="458C6A29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09EB" w14:textId="77777777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0ACE408F" w14:textId="77777777" w:rsidR="007D1366" w:rsidRPr="000B773E" w:rsidRDefault="000B773E" w:rsidP="007D1366">
      <w:pPr>
        <w:spacing w:line="240" w:lineRule="atLeast"/>
        <w:ind w:right="-31"/>
        <w:jc w:val="center"/>
        <w:rPr>
          <w:rFonts w:ascii="Calibri" w:hAnsi="Calibri"/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7216" behindDoc="0" locked="0" layoutInCell="1" allowOverlap="1" wp14:anchorId="36D18814" wp14:editId="1F5E314C">
            <wp:simplePos x="0" y="0"/>
            <wp:positionH relativeFrom="page">
              <wp:posOffset>5943600</wp:posOffset>
            </wp:positionH>
            <wp:positionV relativeFrom="paragraph">
              <wp:posOffset>106680</wp:posOffset>
            </wp:positionV>
            <wp:extent cx="428625" cy="4857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7B95F5C4" wp14:editId="43025325">
            <wp:simplePos x="0" y="0"/>
            <wp:positionH relativeFrom="page">
              <wp:posOffset>828676</wp:posOffset>
            </wp:positionH>
            <wp:positionV relativeFrom="paragraph">
              <wp:posOffset>106680</wp:posOffset>
            </wp:positionV>
            <wp:extent cx="462492" cy="43815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9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66" w:rsidRPr="000B773E">
        <w:rPr>
          <w:rFonts w:ascii="Calibri" w:hAnsi="Calibri"/>
          <w:b/>
          <w:sz w:val="16"/>
          <w:szCs w:val="16"/>
        </w:rPr>
        <w:t>ISTITUTO STATALE DI ISTRUZIONE SECONDARIA SUPERIORE “CARLO ROSSELLI”</w:t>
      </w:r>
    </w:p>
    <w:p w14:paraId="258F6CAB" w14:textId="77777777" w:rsidR="007D1366" w:rsidRPr="000B773E" w:rsidRDefault="007D1366" w:rsidP="007D1366">
      <w:pPr>
        <w:spacing w:line="240" w:lineRule="atLeast"/>
        <w:ind w:right="-31"/>
        <w:jc w:val="center"/>
        <w:rPr>
          <w:rFonts w:ascii="Calibri"/>
          <w:b/>
          <w:sz w:val="16"/>
          <w:szCs w:val="16"/>
        </w:rPr>
      </w:pPr>
      <w:r w:rsidRPr="000B773E">
        <w:rPr>
          <w:rFonts w:ascii="Calibri"/>
          <w:b/>
          <w:color w:val="86281E"/>
          <w:sz w:val="16"/>
          <w:szCs w:val="16"/>
        </w:rPr>
        <w:t>ISTITUTO PROFESSIONALE</w:t>
      </w:r>
    </w:p>
    <w:p w14:paraId="0A4890E0" w14:textId="77777777" w:rsidR="007D1366" w:rsidRPr="000B773E" w:rsidRDefault="007D1366" w:rsidP="007D1366">
      <w:pPr>
        <w:spacing w:line="240" w:lineRule="atLeast"/>
        <w:ind w:right="-31"/>
        <w:jc w:val="center"/>
        <w:rPr>
          <w:rFonts w:ascii="Calibri"/>
          <w:b/>
          <w:sz w:val="16"/>
          <w:szCs w:val="16"/>
        </w:rPr>
      </w:pPr>
      <w:r w:rsidRPr="000B773E">
        <w:rPr>
          <w:rFonts w:ascii="Calibri"/>
          <w:b/>
          <w:color w:val="86281E"/>
          <w:sz w:val="16"/>
          <w:szCs w:val="16"/>
        </w:rPr>
        <w:t>Servizi Commerciali</w:t>
      </w:r>
    </w:p>
    <w:p w14:paraId="1CEA900F" w14:textId="77777777" w:rsidR="007D1366" w:rsidRPr="000B773E" w:rsidRDefault="007D1366" w:rsidP="007D1366">
      <w:pPr>
        <w:spacing w:line="240" w:lineRule="atLeast"/>
        <w:ind w:right="-31"/>
        <w:jc w:val="center"/>
        <w:rPr>
          <w:rFonts w:ascii="Calibri"/>
          <w:b/>
          <w:sz w:val="16"/>
          <w:szCs w:val="16"/>
        </w:rPr>
      </w:pPr>
      <w:r w:rsidRPr="000B773E">
        <w:rPr>
          <w:rFonts w:ascii="Calibri"/>
          <w:b/>
          <w:color w:val="86281E"/>
          <w:sz w:val="16"/>
          <w:szCs w:val="16"/>
        </w:rPr>
        <w:t>Design per la Comunicazione Visiva e Pubblicitaria</w:t>
      </w:r>
    </w:p>
    <w:p w14:paraId="6DA54924" w14:textId="77777777" w:rsidR="007D1366" w:rsidRPr="000B773E" w:rsidRDefault="007D1366" w:rsidP="007D1366">
      <w:pPr>
        <w:spacing w:line="240" w:lineRule="atLeast"/>
        <w:ind w:right="-31"/>
        <w:jc w:val="center"/>
        <w:rPr>
          <w:rFonts w:ascii="Calibri"/>
          <w:b/>
          <w:sz w:val="16"/>
          <w:szCs w:val="16"/>
        </w:rPr>
      </w:pPr>
      <w:r w:rsidRPr="000B773E">
        <w:rPr>
          <w:rFonts w:ascii="Calibri"/>
          <w:b/>
          <w:color w:val="86281E"/>
          <w:sz w:val="16"/>
          <w:szCs w:val="16"/>
        </w:rPr>
        <w:t>LICEO ARTISTICO</w:t>
      </w:r>
    </w:p>
    <w:p w14:paraId="78F3E508" w14:textId="77777777" w:rsidR="007D1366" w:rsidRPr="000B773E" w:rsidRDefault="007D1366" w:rsidP="007D1366">
      <w:pPr>
        <w:spacing w:line="240" w:lineRule="atLeast"/>
        <w:ind w:right="-31"/>
        <w:jc w:val="center"/>
        <w:rPr>
          <w:rFonts w:ascii="Calibri"/>
          <w:b/>
          <w:sz w:val="16"/>
          <w:szCs w:val="16"/>
        </w:rPr>
      </w:pPr>
      <w:r w:rsidRPr="000B773E">
        <w:rPr>
          <w:rFonts w:ascii="Calibri"/>
          <w:b/>
          <w:color w:val="86281E"/>
          <w:sz w:val="16"/>
          <w:szCs w:val="16"/>
        </w:rPr>
        <w:t>Indirizzi: Grafica, Audiovisivo e Multimediale, Arti Figurative</w:t>
      </w:r>
    </w:p>
    <w:p w14:paraId="3FA666F5" w14:textId="77777777" w:rsidR="007D1366" w:rsidRPr="000B773E" w:rsidRDefault="007D1366" w:rsidP="007D1366">
      <w:pPr>
        <w:pStyle w:val="Intestazione"/>
        <w:spacing w:line="240" w:lineRule="atLeast"/>
        <w:rPr>
          <w:sz w:val="16"/>
          <w:szCs w:val="16"/>
        </w:rPr>
      </w:pPr>
    </w:p>
    <w:p w14:paraId="476DFCE5" w14:textId="77777777" w:rsidR="00FC0364" w:rsidRDefault="00FC0364" w:rsidP="00FC0364">
      <w:pPr>
        <w:pStyle w:val="Titolo"/>
        <w:tabs>
          <w:tab w:val="left" w:pos="6663"/>
        </w:tabs>
        <w:spacing w:line="360" w:lineRule="auto"/>
        <w:ind w:left="6663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618BC08B" w14:textId="405EC0E5" w:rsidR="00FC0364" w:rsidRDefault="00FC0364" w:rsidP="00FC0364">
      <w:pPr>
        <w:pStyle w:val="Titolo"/>
        <w:tabs>
          <w:tab w:val="left" w:pos="6663"/>
        </w:tabs>
        <w:spacing w:line="360" w:lineRule="auto"/>
        <w:ind w:left="6663"/>
        <w:rPr>
          <w:sz w:val="22"/>
          <w:szCs w:val="22"/>
        </w:rPr>
      </w:pPr>
      <w:r>
        <w:rPr>
          <w:sz w:val="22"/>
          <w:szCs w:val="22"/>
        </w:rPr>
        <w:t>dell'IS</w:t>
      </w:r>
      <w:r w:rsidR="00A81A06">
        <w:rPr>
          <w:sz w:val="22"/>
          <w:szCs w:val="22"/>
        </w:rPr>
        <w:t>ISS ROSSELLI</w:t>
      </w:r>
      <w:r>
        <w:rPr>
          <w:sz w:val="22"/>
          <w:szCs w:val="22"/>
        </w:rPr>
        <w:t xml:space="preserve"> Castelfranco Veneto </w:t>
      </w:r>
      <w:r w:rsidR="00396500">
        <w:rPr>
          <w:sz w:val="22"/>
          <w:szCs w:val="22"/>
        </w:rPr>
        <w:t>(TV</w:t>
      </w:r>
      <w:r>
        <w:rPr>
          <w:sz w:val="22"/>
          <w:szCs w:val="22"/>
        </w:rPr>
        <w:t>)</w:t>
      </w:r>
    </w:p>
    <w:p w14:paraId="49668F27" w14:textId="09D3E693" w:rsidR="00FC0364" w:rsidRDefault="00A81A06" w:rsidP="00A81A06">
      <w:pPr>
        <w:shd w:val="clear" w:color="auto" w:fill="FAFAFA"/>
        <w:spacing w:before="150"/>
        <w:jc w:val="center"/>
        <w:rPr>
          <w:b/>
          <w:bCs/>
          <w:color w:val="2C2B2B"/>
        </w:rPr>
      </w:pPr>
      <w:r>
        <w:rPr>
          <w:b/>
        </w:rPr>
        <w:t>DOMANDA PER</w:t>
      </w:r>
      <w:r w:rsidR="00FC0364">
        <w:rPr>
          <w:b/>
        </w:rPr>
        <w:t xml:space="preserve"> INCARICO DI TUTOR</w:t>
      </w:r>
    </w:p>
    <w:p w14:paraId="5FAFBBC1" w14:textId="77777777" w:rsidR="00A81A06" w:rsidRDefault="00A81A06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</w:p>
    <w:p w14:paraId="12FD5FC7" w14:textId="77777777" w:rsidR="00A81A06" w:rsidRDefault="00A81A06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</w:p>
    <w:p w14:paraId="7E8EB244" w14:textId="73C2CB47" w:rsidR="00FC0364" w:rsidRDefault="00FC0364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 _________________________</w:t>
      </w:r>
    </w:p>
    <w:p w14:paraId="4359D882" w14:textId="77777777" w:rsidR="00FC0364" w:rsidRDefault="00FC0364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□docente di ______________       in servizio presso ____________________nell’’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2022/23</w:t>
      </w:r>
    </w:p>
    <w:p w14:paraId="68D3CC2A" w14:textId="77777777" w:rsidR="00FC0364" w:rsidRDefault="00FC0364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□esterno </w:t>
      </w:r>
    </w:p>
    <w:p w14:paraId="204C5867" w14:textId="77777777" w:rsidR="00FC0364" w:rsidRDefault="00FC0364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□a tempo indeterminato   □a tempo determinato </w:t>
      </w:r>
    </w:p>
    <w:p w14:paraId="2BE82589" w14:textId="77777777" w:rsidR="00FC0364" w:rsidRDefault="00FC0364" w:rsidP="00FC0364">
      <w:pPr>
        <w:pStyle w:val="Titolo"/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6161068A" w14:textId="77777777" w:rsidR="00141189" w:rsidRDefault="00FC0364" w:rsidP="00FC0364">
      <w:pPr>
        <w:autoSpaceDE w:val="0"/>
        <w:autoSpaceDN w:val="0"/>
        <w:adjustRightInd w:val="0"/>
        <w:jc w:val="center"/>
      </w:pPr>
      <w:r>
        <w:t>la propria disponibilità ad assolvere le funzioni di TUTOR   per le seguenti attività:</w:t>
      </w:r>
    </w:p>
    <w:p w14:paraId="04477DA1" w14:textId="77777777" w:rsidR="00141189" w:rsidRDefault="00141189" w:rsidP="00FC036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0"/>
        <w:gridCol w:w="4535"/>
        <w:gridCol w:w="4535"/>
      </w:tblGrid>
      <w:tr w:rsidR="00EB279A" w14:paraId="157806FF" w14:textId="413BE6CA" w:rsidTr="00EB279A">
        <w:trPr>
          <w:trHeight w:val="206"/>
        </w:trPr>
        <w:tc>
          <w:tcPr>
            <w:tcW w:w="735" w:type="pct"/>
          </w:tcPr>
          <w:p w14:paraId="45AB36AC" w14:textId="77777777" w:rsidR="00EB279A" w:rsidRDefault="00EB279A" w:rsidP="00EB279A">
            <w:pPr>
              <w:pStyle w:val="TableParagraph"/>
              <w:spacing w:line="186" w:lineRule="exac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Tipologia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percorso</w:t>
            </w:r>
            <w:proofErr w:type="spellEnd"/>
          </w:p>
        </w:tc>
        <w:tc>
          <w:tcPr>
            <w:tcW w:w="2132" w:type="pct"/>
          </w:tcPr>
          <w:p w14:paraId="545D2C44" w14:textId="77777777" w:rsidR="00EB279A" w:rsidRDefault="00EB279A" w:rsidP="00EB279A">
            <w:pPr>
              <w:pStyle w:val="TableParagraph"/>
              <w:spacing w:line="18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TUTOR</w:t>
            </w:r>
          </w:p>
        </w:tc>
        <w:tc>
          <w:tcPr>
            <w:tcW w:w="2132" w:type="pct"/>
          </w:tcPr>
          <w:p w14:paraId="3211B158" w14:textId="53D0ED7C" w:rsidR="00EB279A" w:rsidRDefault="00EB279A" w:rsidP="00EB279A">
            <w:pPr>
              <w:pStyle w:val="TableParagraph"/>
              <w:spacing w:line="186" w:lineRule="exact"/>
              <w:jc w:val="center"/>
              <w:rPr>
                <w:b/>
                <w:spacing w:val="-2"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Disponibilità</w:t>
            </w:r>
            <w:proofErr w:type="spellEnd"/>
          </w:p>
        </w:tc>
      </w:tr>
      <w:tr w:rsidR="00EB279A" w14:paraId="49933419" w14:textId="6BCD4E43" w:rsidTr="00EB279A">
        <w:trPr>
          <w:trHeight w:val="3296"/>
        </w:trPr>
        <w:tc>
          <w:tcPr>
            <w:tcW w:w="735" w:type="pct"/>
          </w:tcPr>
          <w:p w14:paraId="38B11365" w14:textId="77777777" w:rsidR="00EB279A" w:rsidRPr="00141189" w:rsidRDefault="00EB279A" w:rsidP="00796FBE">
            <w:pPr>
              <w:pStyle w:val="TableParagraph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Percorsi individuali di mentoring</w:t>
            </w:r>
            <w:r w:rsidRPr="00141189">
              <w:rPr>
                <w:b/>
                <w:spacing w:val="-1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e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riorientamento</w:t>
            </w:r>
          </w:p>
          <w:p w14:paraId="7C41CA5A" w14:textId="77777777" w:rsidR="00EB279A" w:rsidRPr="00141189" w:rsidRDefault="00EB279A" w:rsidP="00796FBE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14:paraId="02FCD589" w14:textId="77777777" w:rsidR="00EB279A" w:rsidRPr="00141189" w:rsidRDefault="00EB279A" w:rsidP="00796FBE">
            <w:pPr>
              <w:pStyle w:val="TableParagraph"/>
              <w:ind w:right="868"/>
              <w:jc w:val="both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Percorsi individuali Durata</w:t>
            </w:r>
            <w:r w:rsidRPr="00141189">
              <w:rPr>
                <w:b/>
                <w:spacing w:val="-1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del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percorso Max 12 ore</w:t>
            </w:r>
          </w:p>
        </w:tc>
        <w:tc>
          <w:tcPr>
            <w:tcW w:w="2132" w:type="pct"/>
          </w:tcPr>
          <w:p w14:paraId="38989F8B" w14:textId="77777777" w:rsidR="00EB279A" w:rsidRPr="00141189" w:rsidRDefault="00EB279A" w:rsidP="00796FBE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14:paraId="522D68DF" w14:textId="77777777" w:rsidR="00EB279A" w:rsidRPr="00141189" w:rsidRDefault="00EB279A" w:rsidP="00796FBE">
            <w:pPr>
              <w:pStyle w:val="TableParagraph"/>
              <w:spacing w:before="1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TUTOR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studenti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che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svolgono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percorsi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individuali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mentoring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e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riorientamento,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 orario non di servizio compenso orario €34 lordo stato omnicomprensivi</w:t>
            </w:r>
          </w:p>
          <w:p w14:paraId="331D0788" w14:textId="77777777" w:rsidR="00EB279A" w:rsidRPr="00141189" w:rsidRDefault="00EB279A" w:rsidP="00796FBE">
            <w:pPr>
              <w:pStyle w:val="TableParagraph"/>
              <w:rPr>
                <w:sz w:val="20"/>
                <w:lang w:val="it-IT"/>
              </w:rPr>
            </w:pPr>
          </w:p>
          <w:p w14:paraId="7BB6C20C" w14:textId="77777777" w:rsidR="00EB279A" w:rsidRPr="00141189" w:rsidRDefault="00EB279A" w:rsidP="00796FBE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14:paraId="2D3F37CD" w14:textId="77777777" w:rsidR="00EB279A" w:rsidRDefault="00EB279A" w:rsidP="00796FBE">
            <w:pPr>
              <w:pStyle w:val="TableParagraph"/>
              <w:spacing w:line="207" w:lineRule="exact"/>
              <w:ind w:left="155"/>
              <w:rPr>
                <w:b/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Previste</w:t>
            </w:r>
            <w:proofErr w:type="spellEnd"/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max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15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ore</w:t>
            </w:r>
            <w:proofErr w:type="spellEnd"/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ogni</w:t>
            </w:r>
            <w:proofErr w:type="spellEnd"/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2"/>
                <w:sz w:val="18"/>
              </w:rPr>
              <w:t>studenti</w:t>
            </w:r>
            <w:proofErr w:type="spellEnd"/>
          </w:p>
          <w:p w14:paraId="6D4C8D9C" w14:textId="77777777" w:rsidR="00EB279A" w:rsidRDefault="00EB279A" w:rsidP="00141189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06" w:lineRule="exact"/>
              <w:ind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Progetta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l’esperto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percorso</w:t>
            </w:r>
            <w:proofErr w:type="spellEnd"/>
          </w:p>
          <w:p w14:paraId="2CE18738" w14:textId="77777777" w:rsidR="00EB279A" w:rsidRPr="00141189" w:rsidRDefault="00EB279A" w:rsidP="00141189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06" w:lineRule="exact"/>
              <w:ind w:hanging="111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Tiene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contatti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2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consiglio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classe</w:t>
            </w:r>
          </w:p>
          <w:p w14:paraId="630D3866" w14:textId="77777777" w:rsidR="00EB279A" w:rsidRPr="00141189" w:rsidRDefault="00EB279A" w:rsidP="00141189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07" w:lineRule="exact"/>
              <w:ind w:hanging="111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Monitora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percorso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dello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studente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durante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percorso</w:t>
            </w:r>
          </w:p>
          <w:p w14:paraId="0D397EB8" w14:textId="77777777" w:rsidR="00EB279A" w:rsidRPr="00141189" w:rsidRDefault="00EB279A" w:rsidP="00796FBE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14:paraId="71BF0E44" w14:textId="77777777" w:rsidR="00EB279A" w:rsidRPr="00141189" w:rsidRDefault="00EB279A" w:rsidP="00796FBE">
            <w:pPr>
              <w:pStyle w:val="TableParagraph"/>
              <w:ind w:left="155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Disponibilità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a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seguire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un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minimo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3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studenti</w:t>
            </w:r>
            <w:r w:rsidRPr="0014118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max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10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pacing w:val="-2"/>
                <w:sz w:val="18"/>
                <w:lang w:val="it-IT"/>
              </w:rPr>
              <w:t>studenti</w:t>
            </w:r>
          </w:p>
        </w:tc>
        <w:tc>
          <w:tcPr>
            <w:tcW w:w="2132" w:type="pct"/>
          </w:tcPr>
          <w:p w14:paraId="6D469707" w14:textId="68B609C1" w:rsidR="00EB279A" w:rsidRPr="00EB279A" w:rsidRDefault="00396500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  <w:r w:rsidRPr="00EB279A">
              <w:rPr>
                <w:b/>
                <w:sz w:val="17"/>
                <w:lang w:val="it-IT"/>
              </w:rPr>
              <w:t>□ sì</w:t>
            </w:r>
          </w:p>
          <w:p w14:paraId="481CE439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14:paraId="176C4224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  <w:r w:rsidRPr="00EB279A">
              <w:rPr>
                <w:b/>
                <w:sz w:val="17"/>
                <w:lang w:val="it-IT"/>
              </w:rPr>
              <w:t>□ no</w:t>
            </w:r>
          </w:p>
          <w:p w14:paraId="2F3213FB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14:paraId="2F3540CD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14:paraId="3E40639D" w14:textId="2903D04A" w:rsidR="00EB279A" w:rsidRPr="00EB279A" w:rsidRDefault="00EB279A" w:rsidP="00EB279A">
            <w:pPr>
              <w:pStyle w:val="TableParagraph"/>
              <w:spacing w:before="9"/>
              <w:rPr>
                <w:sz w:val="17"/>
                <w:lang w:val="it-IT"/>
              </w:rPr>
            </w:pPr>
            <w:r w:rsidRPr="00EB279A">
              <w:rPr>
                <w:b/>
                <w:sz w:val="17"/>
                <w:lang w:val="it-IT"/>
              </w:rPr>
              <w:t>Per n ________studenti</w:t>
            </w:r>
          </w:p>
        </w:tc>
      </w:tr>
    </w:tbl>
    <w:p w14:paraId="2F42846A" w14:textId="77777777" w:rsidR="00141189" w:rsidRDefault="00141189" w:rsidP="00141189">
      <w:pPr>
        <w:rPr>
          <w:sz w:val="18"/>
        </w:rPr>
        <w:sectPr w:rsidR="00141189">
          <w:pgSz w:w="11900" w:h="16840"/>
          <w:pgMar w:top="1140" w:right="300" w:bottom="2000" w:left="860" w:header="0" w:footer="1800" w:gutter="0"/>
          <w:cols w:space="720"/>
        </w:sectPr>
      </w:pPr>
    </w:p>
    <w:p w14:paraId="7B751AE3" w14:textId="77777777" w:rsidR="00EB279A" w:rsidRDefault="00EB279A"/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9"/>
        <w:gridCol w:w="6715"/>
        <w:gridCol w:w="1077"/>
      </w:tblGrid>
      <w:tr w:rsidR="00141189" w14:paraId="0465607D" w14:textId="78268B8C" w:rsidTr="00EB279A">
        <w:trPr>
          <w:trHeight w:val="519"/>
        </w:trPr>
        <w:tc>
          <w:tcPr>
            <w:tcW w:w="1013" w:type="pct"/>
            <w:tcBorders>
              <w:bottom w:val="nil"/>
            </w:tcBorders>
          </w:tcPr>
          <w:p w14:paraId="08044B46" w14:textId="10E4B0DD" w:rsidR="00EB279A" w:rsidRPr="00141189" w:rsidRDefault="00141189" w:rsidP="00EB279A">
            <w:pPr>
              <w:pStyle w:val="TableParagraph"/>
              <w:spacing w:before="103" w:line="207" w:lineRule="exact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Percorsi</w:t>
            </w:r>
            <w:r w:rsidRPr="00141189">
              <w:rPr>
                <w:b/>
                <w:spacing w:val="-1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di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competenze base e trasversali</w:t>
            </w:r>
            <w:r w:rsidR="00EB279A" w:rsidRPr="00141189">
              <w:rPr>
                <w:b/>
                <w:sz w:val="18"/>
                <w:lang w:val="it-IT"/>
              </w:rPr>
              <w:t xml:space="preserve"> </w:t>
            </w:r>
            <w:r w:rsidR="00EB279A" w:rsidRPr="00141189">
              <w:rPr>
                <w:b/>
                <w:sz w:val="18"/>
                <w:lang w:val="it-IT"/>
              </w:rPr>
              <w:t>Minimo</w:t>
            </w:r>
            <w:r w:rsidR="00EB279A"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="00EB279A" w:rsidRPr="00141189">
              <w:rPr>
                <w:b/>
                <w:sz w:val="18"/>
                <w:lang w:val="it-IT"/>
              </w:rPr>
              <w:t>3</w:t>
            </w:r>
            <w:r w:rsidR="00EB279A"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="00EB279A" w:rsidRPr="00141189">
              <w:rPr>
                <w:b/>
                <w:spacing w:val="-2"/>
                <w:sz w:val="18"/>
                <w:lang w:val="it-IT"/>
              </w:rPr>
              <w:t>studenti</w:t>
            </w:r>
          </w:p>
          <w:p w14:paraId="25DEAE7A" w14:textId="27C87215" w:rsidR="00141189" w:rsidRPr="00141189" w:rsidRDefault="00EB279A" w:rsidP="00EB279A">
            <w:pPr>
              <w:pStyle w:val="TableParagraph"/>
              <w:ind w:right="298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Durata</w:t>
            </w:r>
            <w:r w:rsidRPr="00141189">
              <w:rPr>
                <w:b/>
                <w:spacing w:val="-10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del</w:t>
            </w:r>
            <w:r w:rsidRPr="00141189">
              <w:rPr>
                <w:b/>
                <w:spacing w:val="-9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percorso</w:t>
            </w:r>
            <w:r w:rsidRPr="00141189">
              <w:rPr>
                <w:b/>
                <w:spacing w:val="-10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max</w:t>
            </w:r>
            <w:r w:rsidRPr="00141189">
              <w:rPr>
                <w:b/>
                <w:spacing w:val="-10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 xml:space="preserve">12 </w:t>
            </w:r>
            <w:r w:rsidRPr="00141189">
              <w:rPr>
                <w:b/>
                <w:spacing w:val="-4"/>
                <w:sz w:val="18"/>
                <w:lang w:val="it-IT"/>
              </w:rPr>
              <w:t>ore</w:t>
            </w:r>
          </w:p>
        </w:tc>
        <w:tc>
          <w:tcPr>
            <w:tcW w:w="3436" w:type="pct"/>
            <w:tcBorders>
              <w:bottom w:val="nil"/>
            </w:tcBorders>
          </w:tcPr>
          <w:p w14:paraId="3C082555" w14:textId="77777777" w:rsidR="00EB279A" w:rsidRPr="00141189" w:rsidRDefault="00EB279A" w:rsidP="00EB279A">
            <w:pPr>
              <w:pStyle w:val="TableParagraph"/>
              <w:spacing w:before="103"/>
              <w:ind w:right="62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TUTOR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l’organizzazione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dei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percorsi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competenze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base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trasversali,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orario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non di servizio, compenso orario €34 lordo stato omnicomprensivi</w:t>
            </w:r>
          </w:p>
          <w:p w14:paraId="1F8CFA75" w14:textId="5F963C94" w:rsidR="00EB279A" w:rsidRPr="00141189" w:rsidRDefault="00EB279A" w:rsidP="00EB279A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Verrà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individuato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un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tutor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finalità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organizzative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per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pacing w:val="-4"/>
                <w:sz w:val="18"/>
                <w:lang w:val="it-IT"/>
              </w:rPr>
              <w:t>area:</w:t>
            </w:r>
          </w:p>
          <w:p w14:paraId="7E712667" w14:textId="77777777" w:rsidR="00EB279A" w:rsidRDefault="00EB279A" w:rsidP="00EB279A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  <w:tab w:val="left" w:pos="864"/>
              </w:tabs>
              <w:spacing w:line="206" w:lineRule="exact"/>
              <w:ind w:left="863" w:hanging="75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italiano</w:t>
            </w:r>
            <w:proofErr w:type="spellEnd"/>
          </w:p>
          <w:p w14:paraId="55DB3DB2" w14:textId="77777777" w:rsidR="00EB279A" w:rsidRDefault="00EB279A" w:rsidP="00EB279A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  <w:tab w:val="left" w:pos="864"/>
              </w:tabs>
              <w:spacing w:line="206" w:lineRule="exact"/>
              <w:ind w:left="863" w:hanging="759"/>
              <w:rPr>
                <w:sz w:val="18"/>
              </w:rPr>
            </w:pPr>
            <w:proofErr w:type="spellStart"/>
            <w:r>
              <w:rPr>
                <w:sz w:val="18"/>
              </w:rPr>
              <w:t>Italiano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L2</w:t>
            </w:r>
          </w:p>
          <w:p w14:paraId="56DAAE4E" w14:textId="02750D92" w:rsidR="00EB279A" w:rsidRDefault="00EB279A" w:rsidP="00EB279A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06" w:lineRule="exact"/>
              <w:ind w:left="813" w:hanging="70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matematica</w:t>
            </w:r>
            <w:proofErr w:type="spellEnd"/>
          </w:p>
          <w:p w14:paraId="1E5DBB9B" w14:textId="7A8604DA" w:rsidR="00EB279A" w:rsidRDefault="00EB279A" w:rsidP="00EB279A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07" w:lineRule="exact"/>
              <w:ind w:left="813" w:hanging="70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inglese</w:t>
            </w:r>
          </w:p>
          <w:p w14:paraId="159182FE" w14:textId="5B7A3667" w:rsidR="00EB279A" w:rsidRDefault="00EB279A" w:rsidP="00EB279A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  <w:tab w:val="left" w:pos="864"/>
              </w:tabs>
              <w:spacing w:before="4"/>
              <w:ind w:left="108" w:firstLine="0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metodo</w:t>
            </w:r>
            <w:r>
              <w:rPr>
                <w:sz w:val="18"/>
                <w:lang w:val="it-IT"/>
              </w:rPr>
              <w:t xml:space="preserve"> di </w:t>
            </w:r>
            <w:r w:rsidRPr="00141189">
              <w:rPr>
                <w:spacing w:val="-12"/>
                <w:sz w:val="18"/>
                <w:lang w:val="it-IT"/>
              </w:rPr>
              <w:t>studio</w:t>
            </w:r>
            <w:r w:rsidRPr="00141189">
              <w:rPr>
                <w:sz w:val="18"/>
                <w:lang w:val="it-IT"/>
              </w:rPr>
              <w:t xml:space="preserve"> </w:t>
            </w:r>
          </w:p>
          <w:p w14:paraId="0CF2F7E9" w14:textId="6FB146C6" w:rsidR="00EB279A" w:rsidRPr="00141189" w:rsidRDefault="00EB279A" w:rsidP="00EB279A">
            <w:pPr>
              <w:pStyle w:val="TableParagraph"/>
              <w:spacing w:before="1" w:line="207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 xml:space="preserve">Avrà il </w:t>
            </w:r>
            <w:r w:rsidRPr="00141189">
              <w:rPr>
                <w:sz w:val="18"/>
                <w:lang w:val="it-IT"/>
              </w:rPr>
              <w:t>compito</w:t>
            </w:r>
            <w:r w:rsidRPr="00141189">
              <w:rPr>
                <w:sz w:val="18"/>
                <w:lang w:val="it-IT"/>
              </w:rPr>
              <w:t xml:space="preserve"> di</w:t>
            </w:r>
            <w:r>
              <w:rPr>
                <w:sz w:val="18"/>
                <w:lang w:val="it-IT"/>
              </w:rPr>
              <w:t>:</w:t>
            </w:r>
          </w:p>
          <w:p w14:paraId="601D6DE0" w14:textId="77777777" w:rsidR="00EB279A" w:rsidRPr="00141189" w:rsidRDefault="00EB279A" w:rsidP="00EB279A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-raccogliere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segnalazioni</w:t>
            </w:r>
          </w:p>
          <w:p w14:paraId="640D081C" w14:textId="77777777" w:rsidR="00EB279A" w:rsidRPr="00141189" w:rsidRDefault="00EB279A" w:rsidP="00EB279A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-creare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gruppi</w:t>
            </w:r>
            <w:r w:rsidRPr="00141189">
              <w:rPr>
                <w:spacing w:val="-2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in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base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alle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caratteristiche</w:t>
            </w:r>
          </w:p>
          <w:p w14:paraId="62FCFCED" w14:textId="77777777" w:rsidR="00EB279A" w:rsidRPr="00141189" w:rsidRDefault="00EB279A" w:rsidP="00EB279A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-definire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calendario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l’esperto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raccogliere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adesioni</w:t>
            </w:r>
          </w:p>
          <w:p w14:paraId="6AD83B3C" w14:textId="1E7FF960" w:rsidR="00141189" w:rsidRPr="00141189" w:rsidRDefault="00EB279A" w:rsidP="00EB279A">
            <w:pPr>
              <w:pStyle w:val="TableParagraph"/>
              <w:rPr>
                <w:rFonts w:ascii="Times New Roman"/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-monitorare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percorsi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consigli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classe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in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collaborazione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l’esperto</w:t>
            </w:r>
          </w:p>
        </w:tc>
        <w:tc>
          <w:tcPr>
            <w:tcW w:w="551" w:type="pct"/>
            <w:tcBorders>
              <w:bottom w:val="nil"/>
            </w:tcBorders>
          </w:tcPr>
          <w:p w14:paraId="448FDFA7" w14:textId="001C9995" w:rsidR="00EB279A" w:rsidRPr="00EB279A" w:rsidRDefault="00396500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>□ sì</w:t>
            </w:r>
          </w:p>
          <w:p w14:paraId="5E83D8B7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031DD686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>□ no</w:t>
            </w:r>
          </w:p>
          <w:p w14:paraId="2ABB97B1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79B71FF1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 xml:space="preserve">Per l’area </w:t>
            </w:r>
          </w:p>
          <w:p w14:paraId="01514BB4" w14:textId="643C9F60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>□</w:t>
            </w:r>
            <w:r w:rsidRPr="00EB279A">
              <w:rPr>
                <w:sz w:val="18"/>
                <w:lang w:val="it-IT"/>
              </w:rPr>
              <w:t xml:space="preserve"> </w:t>
            </w:r>
            <w:r w:rsidRPr="00EB279A">
              <w:rPr>
                <w:b/>
                <w:sz w:val="18"/>
                <w:lang w:val="it-IT"/>
              </w:rPr>
              <w:t xml:space="preserve">italiano </w:t>
            </w:r>
          </w:p>
          <w:p w14:paraId="26D1E247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>□Italiano L2</w:t>
            </w:r>
          </w:p>
          <w:p w14:paraId="5CE285E0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 xml:space="preserve">□matematica </w:t>
            </w:r>
          </w:p>
          <w:p w14:paraId="7936BDAC" w14:textId="77777777" w:rsidR="00EB279A" w:rsidRPr="00EB279A" w:rsidRDefault="00EB279A" w:rsidP="00EB279A">
            <w:pPr>
              <w:pStyle w:val="TableParagraph"/>
              <w:rPr>
                <w:b/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>□inglese</w:t>
            </w:r>
          </w:p>
          <w:p w14:paraId="79C465C1" w14:textId="4417692B" w:rsidR="00141189" w:rsidRPr="00141189" w:rsidRDefault="00EB279A" w:rsidP="00EB279A">
            <w:pPr>
              <w:pStyle w:val="TableParagraph"/>
              <w:rPr>
                <w:sz w:val="18"/>
                <w:lang w:val="it-IT"/>
              </w:rPr>
            </w:pPr>
            <w:r w:rsidRPr="00EB279A">
              <w:rPr>
                <w:b/>
                <w:sz w:val="18"/>
                <w:lang w:val="it-IT"/>
              </w:rPr>
              <w:t xml:space="preserve"> □ metodo di studio</w:t>
            </w:r>
          </w:p>
        </w:tc>
      </w:tr>
      <w:tr w:rsidR="00141189" w14:paraId="15BBE239" w14:textId="7E808C87" w:rsidTr="00EB279A">
        <w:trPr>
          <w:trHeight w:val="229"/>
        </w:trPr>
        <w:tc>
          <w:tcPr>
            <w:tcW w:w="1013" w:type="pct"/>
            <w:tcBorders>
              <w:top w:val="nil"/>
            </w:tcBorders>
          </w:tcPr>
          <w:p w14:paraId="0E010E23" w14:textId="36056519" w:rsidR="00141189" w:rsidRPr="00141189" w:rsidRDefault="00141189" w:rsidP="00EB279A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3436" w:type="pct"/>
            <w:tcBorders>
              <w:top w:val="nil"/>
            </w:tcBorders>
          </w:tcPr>
          <w:p w14:paraId="4E1EFC24" w14:textId="5D45061B" w:rsidR="00141189" w:rsidRPr="00141189" w:rsidRDefault="00141189" w:rsidP="00796FBE">
            <w:pPr>
              <w:pStyle w:val="TableParagraph"/>
              <w:spacing w:line="207" w:lineRule="exact"/>
              <w:rPr>
                <w:sz w:val="18"/>
                <w:lang w:val="it-IT"/>
              </w:rPr>
            </w:pPr>
          </w:p>
        </w:tc>
        <w:tc>
          <w:tcPr>
            <w:tcW w:w="551" w:type="pct"/>
            <w:tcBorders>
              <w:top w:val="nil"/>
            </w:tcBorders>
          </w:tcPr>
          <w:p w14:paraId="249C1B25" w14:textId="77777777" w:rsidR="00141189" w:rsidRPr="00141189" w:rsidRDefault="00141189" w:rsidP="00796FBE">
            <w:pPr>
              <w:pStyle w:val="TableParagraph"/>
              <w:spacing w:before="103"/>
              <w:ind w:right="62"/>
              <w:rPr>
                <w:b/>
                <w:sz w:val="18"/>
                <w:lang w:val="it-IT"/>
              </w:rPr>
            </w:pPr>
          </w:p>
        </w:tc>
      </w:tr>
      <w:tr w:rsidR="00141189" w14:paraId="6BBA7AFA" w14:textId="13CA16E9" w:rsidTr="00EB279A">
        <w:trPr>
          <w:trHeight w:val="2274"/>
        </w:trPr>
        <w:tc>
          <w:tcPr>
            <w:tcW w:w="1013" w:type="pct"/>
          </w:tcPr>
          <w:p w14:paraId="63E262D2" w14:textId="3AB572B7" w:rsidR="00141189" w:rsidRPr="00141189" w:rsidRDefault="00141189" w:rsidP="00796FBE">
            <w:pPr>
              <w:pStyle w:val="TableParagraph"/>
              <w:spacing w:line="206" w:lineRule="exact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Progetti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pacing w:val="-2"/>
                <w:sz w:val="18"/>
                <w:lang w:val="it-IT"/>
              </w:rPr>
              <w:t>curricolari</w:t>
            </w:r>
          </w:p>
          <w:p w14:paraId="7EF60261" w14:textId="77777777" w:rsidR="00141189" w:rsidRPr="00141189" w:rsidRDefault="00141189" w:rsidP="00796FBE">
            <w:pPr>
              <w:pStyle w:val="TableParagraph"/>
              <w:rPr>
                <w:sz w:val="20"/>
                <w:lang w:val="it-IT"/>
              </w:rPr>
            </w:pPr>
          </w:p>
          <w:p w14:paraId="3EC63940" w14:textId="77777777" w:rsidR="00141189" w:rsidRPr="00141189" w:rsidRDefault="00141189" w:rsidP="00796FBE">
            <w:pPr>
              <w:pStyle w:val="TableParagraph"/>
              <w:spacing w:before="9"/>
              <w:rPr>
                <w:sz w:val="15"/>
                <w:lang w:val="it-IT"/>
              </w:rPr>
            </w:pPr>
          </w:p>
          <w:p w14:paraId="558F2963" w14:textId="10A1F5BD" w:rsidR="00141189" w:rsidRPr="00141189" w:rsidRDefault="00141189" w:rsidP="00EB279A">
            <w:pPr>
              <w:pStyle w:val="TableParagraph"/>
              <w:ind w:left="105" w:right="662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Min 9</w:t>
            </w:r>
            <w:r w:rsidR="00EB279A">
              <w:rPr>
                <w:b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studenti Percorsi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max</w:t>
            </w:r>
            <w:r w:rsidRPr="00141189">
              <w:rPr>
                <w:b/>
                <w:spacing w:val="-1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20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ore</w:t>
            </w:r>
          </w:p>
        </w:tc>
        <w:tc>
          <w:tcPr>
            <w:tcW w:w="3436" w:type="pct"/>
          </w:tcPr>
          <w:p w14:paraId="70338C56" w14:textId="77777777" w:rsidR="00141189" w:rsidRPr="00141189" w:rsidRDefault="00141189" w:rsidP="00796FBE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14:paraId="049BA320" w14:textId="77777777" w:rsidR="00141189" w:rsidRPr="00141189" w:rsidRDefault="00141189" w:rsidP="00796FBE">
            <w:pPr>
              <w:pStyle w:val="TableParagraph"/>
              <w:spacing w:before="1" w:line="207" w:lineRule="exact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TUTOR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progetti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–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curricolare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compenso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orario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€34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lordo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stato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pacing w:val="-2"/>
                <w:sz w:val="18"/>
                <w:lang w:val="it-IT"/>
              </w:rPr>
              <w:t>omnicomprensivi</w:t>
            </w:r>
          </w:p>
          <w:p w14:paraId="61CDBB0B" w14:textId="41E7B531" w:rsidR="00141189" w:rsidRPr="00141189" w:rsidRDefault="00141189" w:rsidP="00796FBE">
            <w:pPr>
              <w:pStyle w:val="TableParagraph"/>
              <w:ind w:right="199"/>
              <w:rPr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-</w:t>
            </w:r>
            <w:r w:rsidRPr="00141189">
              <w:rPr>
                <w:sz w:val="18"/>
                <w:lang w:val="it-IT"/>
              </w:rPr>
              <w:t>Affianca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l’esperto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nell’organizzazione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dell’attività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del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progetto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(richieste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materiali,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="00EB279A" w:rsidRPr="00141189">
              <w:rPr>
                <w:sz w:val="18"/>
                <w:lang w:val="it-IT"/>
              </w:rPr>
              <w:t>noleggi</w:t>
            </w:r>
            <w:r w:rsidR="00EB279A">
              <w:rPr>
                <w:sz w:val="18"/>
                <w:lang w:val="it-IT"/>
              </w:rPr>
              <w:t>,</w:t>
            </w:r>
            <w:r w:rsidR="00396500">
              <w:rPr>
                <w:sz w:val="18"/>
                <w:lang w:val="it-IT"/>
              </w:rPr>
              <w:t xml:space="preserve"> </w:t>
            </w:r>
            <w:r w:rsidR="00EB279A">
              <w:rPr>
                <w:sz w:val="18"/>
                <w:lang w:val="it-IT"/>
              </w:rPr>
              <w:t>ecc.</w:t>
            </w:r>
            <w:r w:rsidRPr="00141189">
              <w:rPr>
                <w:sz w:val="18"/>
                <w:lang w:val="it-IT"/>
              </w:rPr>
              <w:t>) e con lo stesso definiscono il progetto formativo per individuare le conoscenze ed abilità scolastiche da sviluppare e valutare ai fini della comunicazione al consiglio di classe</w:t>
            </w:r>
          </w:p>
          <w:p w14:paraId="2C8D8C95" w14:textId="77777777" w:rsidR="00141189" w:rsidRPr="00141189" w:rsidRDefault="00141189" w:rsidP="00796FBE">
            <w:pPr>
              <w:pStyle w:val="TableParagraph"/>
              <w:spacing w:line="205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-Tiene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rapporti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gli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studenti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le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famiglie</w:t>
            </w:r>
          </w:p>
          <w:p w14:paraId="4D570612" w14:textId="77777777" w:rsidR="00141189" w:rsidRPr="00141189" w:rsidRDefault="00141189" w:rsidP="00796FBE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-Monitora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percorso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l’esperto</w:t>
            </w:r>
          </w:p>
          <w:p w14:paraId="1E90C77E" w14:textId="77777777" w:rsidR="00141189" w:rsidRPr="00141189" w:rsidRDefault="00141189" w:rsidP="00796FBE">
            <w:pPr>
              <w:pStyle w:val="TableParagraph"/>
              <w:spacing w:line="207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-Sono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presenti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a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tutto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percorso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in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orario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non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di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servizio</w:t>
            </w:r>
          </w:p>
          <w:p w14:paraId="3341F647" w14:textId="77777777" w:rsidR="00141189" w:rsidRPr="00141189" w:rsidRDefault="00141189" w:rsidP="00796FBE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14:paraId="0491E2E7" w14:textId="77777777" w:rsidR="00141189" w:rsidRPr="00141189" w:rsidRDefault="00141189" w:rsidP="00796FBE">
            <w:pPr>
              <w:pStyle w:val="TableParagraph"/>
              <w:spacing w:line="206" w:lineRule="exact"/>
              <w:ind w:right="199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Verranno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retribuite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le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ore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progettate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il</w:t>
            </w:r>
            <w:r w:rsidRPr="0014118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singolo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progetto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co-curricolare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quanto deve essere presente con l’esperto.</w:t>
            </w:r>
          </w:p>
        </w:tc>
        <w:tc>
          <w:tcPr>
            <w:tcW w:w="551" w:type="pct"/>
          </w:tcPr>
          <w:p w14:paraId="49DFE0F2" w14:textId="17DC4DEB" w:rsidR="00EB279A" w:rsidRPr="00EB279A" w:rsidRDefault="00396500" w:rsidP="00EB279A">
            <w:pPr>
              <w:pStyle w:val="TableParagraph"/>
              <w:spacing w:before="9"/>
              <w:rPr>
                <w:b/>
                <w:sz w:val="17"/>
              </w:rPr>
            </w:pPr>
            <w:r w:rsidRPr="00EB279A">
              <w:rPr>
                <w:b/>
                <w:sz w:val="17"/>
              </w:rPr>
              <w:t xml:space="preserve">□ </w:t>
            </w:r>
            <w:proofErr w:type="spellStart"/>
            <w:r w:rsidRPr="00EB279A">
              <w:rPr>
                <w:b/>
                <w:sz w:val="17"/>
              </w:rPr>
              <w:t>sì</w:t>
            </w:r>
            <w:proofErr w:type="spellEnd"/>
          </w:p>
          <w:p w14:paraId="2CC58120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DDB286" w14:textId="2FF780F7" w:rsidR="00141189" w:rsidRPr="00141189" w:rsidRDefault="00EB279A" w:rsidP="00EB279A">
            <w:pPr>
              <w:pStyle w:val="TableParagraph"/>
              <w:spacing w:before="9"/>
              <w:rPr>
                <w:sz w:val="17"/>
                <w:lang w:val="it-IT"/>
              </w:rPr>
            </w:pPr>
            <w:r w:rsidRPr="00EB279A">
              <w:rPr>
                <w:b/>
                <w:sz w:val="17"/>
                <w:lang w:val="it-IT"/>
              </w:rPr>
              <w:t>□ no</w:t>
            </w:r>
          </w:p>
        </w:tc>
      </w:tr>
      <w:tr w:rsidR="00141189" w14:paraId="0884FCFD" w14:textId="36169C44" w:rsidTr="00EB279A">
        <w:trPr>
          <w:trHeight w:val="2274"/>
        </w:trPr>
        <w:tc>
          <w:tcPr>
            <w:tcW w:w="1013" w:type="pct"/>
          </w:tcPr>
          <w:p w14:paraId="1023DB34" w14:textId="77777777" w:rsidR="00EB279A" w:rsidRDefault="00141189" w:rsidP="00796FBE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Percorsi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con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le</w:t>
            </w:r>
            <w:r w:rsidRPr="00141189">
              <w:rPr>
                <w:b/>
                <w:spacing w:val="-12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 xml:space="preserve">famiglie </w:t>
            </w:r>
          </w:p>
          <w:p w14:paraId="6C0CB876" w14:textId="12ACF446" w:rsidR="00141189" w:rsidRPr="00141189" w:rsidRDefault="00141189" w:rsidP="00796FBE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Min 3 famiglie</w:t>
            </w:r>
          </w:p>
        </w:tc>
        <w:tc>
          <w:tcPr>
            <w:tcW w:w="3436" w:type="pct"/>
          </w:tcPr>
          <w:p w14:paraId="3F0D7995" w14:textId="77777777" w:rsidR="00141189" w:rsidRPr="00141189" w:rsidRDefault="00141189" w:rsidP="00796FBE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14:paraId="02FE2692" w14:textId="77777777" w:rsidR="00141189" w:rsidRPr="00141189" w:rsidRDefault="00141189" w:rsidP="00796FBE">
            <w:pPr>
              <w:pStyle w:val="TableParagraph"/>
              <w:spacing w:before="1"/>
              <w:ind w:right="1191"/>
              <w:rPr>
                <w:b/>
                <w:sz w:val="18"/>
                <w:lang w:val="it-IT"/>
              </w:rPr>
            </w:pPr>
            <w:r w:rsidRPr="00141189">
              <w:rPr>
                <w:b/>
                <w:sz w:val="18"/>
                <w:lang w:val="it-IT"/>
              </w:rPr>
              <w:t>TUTOR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per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l’organizzazione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degli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incontri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in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orario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non</w:t>
            </w:r>
            <w:r w:rsidRPr="0014118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di</w:t>
            </w:r>
            <w:r w:rsidRPr="0014118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b/>
                <w:sz w:val="18"/>
                <w:lang w:val="it-IT"/>
              </w:rPr>
              <w:t>servizio compenso orario €34 lordo stato omnicomprensivi</w:t>
            </w:r>
          </w:p>
          <w:p w14:paraId="6B1A4F8E" w14:textId="77777777" w:rsidR="00141189" w:rsidRPr="00141189" w:rsidRDefault="00141189" w:rsidP="00796FBE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14:paraId="6B6AF458" w14:textId="77777777" w:rsidR="00141189" w:rsidRPr="00141189" w:rsidRDefault="00141189" w:rsidP="00796FBE">
            <w:pPr>
              <w:pStyle w:val="TableParagraph"/>
              <w:spacing w:before="1" w:line="207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Avrà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compito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pacing w:val="-5"/>
                <w:sz w:val="18"/>
                <w:lang w:val="it-IT"/>
              </w:rPr>
              <w:t>di</w:t>
            </w:r>
          </w:p>
          <w:p w14:paraId="012CCB2F" w14:textId="77777777" w:rsidR="00141189" w:rsidRPr="00141189" w:rsidRDefault="00141189" w:rsidP="00796FBE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-raccogliere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segnalazioni</w:t>
            </w:r>
          </w:p>
          <w:p w14:paraId="2E7B7D40" w14:textId="77777777" w:rsidR="00141189" w:rsidRPr="00141189" w:rsidRDefault="00141189" w:rsidP="00796FBE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-creare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gruppi</w:t>
            </w:r>
            <w:r w:rsidRPr="00141189">
              <w:rPr>
                <w:spacing w:val="-2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in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base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alle</w:t>
            </w:r>
            <w:r w:rsidRPr="00141189">
              <w:rPr>
                <w:spacing w:val="-3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caratteristiche</w:t>
            </w:r>
          </w:p>
          <w:p w14:paraId="5280DC6A" w14:textId="77777777" w:rsidR="00141189" w:rsidRPr="00141189" w:rsidRDefault="00141189" w:rsidP="00796FBE">
            <w:pPr>
              <w:pStyle w:val="TableParagraph"/>
              <w:spacing w:line="206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-definire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il</w:t>
            </w:r>
            <w:r w:rsidRPr="00141189">
              <w:rPr>
                <w:spacing w:val="-4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calendario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con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l’esperto</w:t>
            </w:r>
          </w:p>
          <w:p w14:paraId="34949D85" w14:textId="77777777" w:rsidR="00141189" w:rsidRPr="00141189" w:rsidRDefault="00141189" w:rsidP="00796FBE">
            <w:pPr>
              <w:pStyle w:val="TableParagraph"/>
              <w:spacing w:line="207" w:lineRule="exact"/>
              <w:rPr>
                <w:sz w:val="18"/>
                <w:lang w:val="it-IT"/>
              </w:rPr>
            </w:pPr>
            <w:r w:rsidRPr="00141189">
              <w:rPr>
                <w:sz w:val="18"/>
                <w:lang w:val="it-IT"/>
              </w:rPr>
              <w:t>-predisporre</w:t>
            </w:r>
            <w:r w:rsidRPr="00141189">
              <w:rPr>
                <w:spacing w:val="-6"/>
                <w:sz w:val="18"/>
                <w:lang w:val="it-IT"/>
              </w:rPr>
              <w:t xml:space="preserve"> </w:t>
            </w:r>
            <w:r w:rsidRPr="00141189">
              <w:rPr>
                <w:sz w:val="18"/>
                <w:lang w:val="it-IT"/>
              </w:rPr>
              <w:t>le</w:t>
            </w:r>
            <w:r w:rsidRPr="00141189">
              <w:rPr>
                <w:spacing w:val="-5"/>
                <w:sz w:val="18"/>
                <w:lang w:val="it-IT"/>
              </w:rPr>
              <w:t xml:space="preserve"> </w:t>
            </w:r>
            <w:r w:rsidRPr="00141189">
              <w:rPr>
                <w:spacing w:val="-2"/>
                <w:sz w:val="18"/>
                <w:lang w:val="it-IT"/>
              </w:rPr>
              <w:t>comunicazioni</w:t>
            </w:r>
          </w:p>
          <w:p w14:paraId="446BD2BB" w14:textId="77777777" w:rsidR="00141189" w:rsidRPr="00141189" w:rsidRDefault="00141189" w:rsidP="00796FBE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14:paraId="77801A7C" w14:textId="77777777" w:rsidR="00141189" w:rsidRDefault="00141189" w:rsidP="00796FBE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ore</w:t>
            </w:r>
          </w:p>
        </w:tc>
        <w:tc>
          <w:tcPr>
            <w:tcW w:w="551" w:type="pct"/>
          </w:tcPr>
          <w:p w14:paraId="4533E71E" w14:textId="6BC111E6" w:rsidR="00EB279A" w:rsidRPr="00EB279A" w:rsidRDefault="00396500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  <w:r w:rsidRPr="00EB279A">
              <w:rPr>
                <w:b/>
                <w:sz w:val="17"/>
                <w:lang w:val="it-IT"/>
              </w:rPr>
              <w:t>□ sì</w:t>
            </w:r>
          </w:p>
          <w:p w14:paraId="733652A5" w14:textId="77777777" w:rsidR="00EB279A" w:rsidRPr="00EB279A" w:rsidRDefault="00EB279A" w:rsidP="00EB279A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14:paraId="1C75B186" w14:textId="060D819A" w:rsidR="00141189" w:rsidRDefault="00EB279A" w:rsidP="00EB279A">
            <w:pPr>
              <w:pStyle w:val="TableParagraph"/>
              <w:spacing w:before="9"/>
              <w:rPr>
                <w:sz w:val="17"/>
              </w:rPr>
            </w:pPr>
            <w:r w:rsidRPr="00EB279A">
              <w:rPr>
                <w:b/>
                <w:sz w:val="17"/>
                <w:lang w:val="it-IT"/>
              </w:rPr>
              <w:t>□ no</w:t>
            </w:r>
          </w:p>
        </w:tc>
      </w:tr>
    </w:tbl>
    <w:p w14:paraId="03F4C281" w14:textId="6244CBB3" w:rsidR="00FC0364" w:rsidRDefault="00FC0364" w:rsidP="00FC03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14:paraId="18CAF958" w14:textId="77777777" w:rsidR="00FC0364" w:rsidRDefault="00FC0364" w:rsidP="00FC0364">
      <w:pPr>
        <w:pStyle w:val="Corpotesto"/>
        <w:rPr>
          <w:lang w:eastAsia="zh-CN"/>
        </w:rPr>
      </w:pPr>
    </w:p>
    <w:p w14:paraId="3DCC5E24" w14:textId="77777777" w:rsidR="00FC0364" w:rsidRDefault="00FC0364" w:rsidP="00FC0364">
      <w:pPr>
        <w:pStyle w:val="Corpotesto"/>
        <w:rPr>
          <w:lang w:eastAsia="zh-CN"/>
        </w:rPr>
      </w:pPr>
      <w:r>
        <w:rPr>
          <w:lang w:eastAsia="zh-CN"/>
        </w:rPr>
        <w:t xml:space="preserve"> DICHIARA SOTTO LA PROPRIA RESPONSABILITA’: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623"/>
        <w:gridCol w:w="1908"/>
        <w:gridCol w:w="3544"/>
        <w:gridCol w:w="1553"/>
      </w:tblGrid>
      <w:tr w:rsidR="00FC0364" w:rsidRPr="00EB279A" w14:paraId="32556B6F" w14:textId="77777777" w:rsidTr="00D1568D">
        <w:tc>
          <w:tcPr>
            <w:tcW w:w="2623" w:type="dxa"/>
          </w:tcPr>
          <w:p w14:paraId="64445541" w14:textId="77777777" w:rsidR="00FC0364" w:rsidRPr="00EB279A" w:rsidRDefault="00FC0364" w:rsidP="00EB279A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</w:rPr>
            </w:pPr>
            <w:r w:rsidRPr="00EB279A">
              <w:rPr>
                <w:b/>
                <w:sz w:val="18"/>
              </w:rPr>
              <w:t>Titoli</w:t>
            </w:r>
          </w:p>
        </w:tc>
        <w:tc>
          <w:tcPr>
            <w:tcW w:w="1908" w:type="dxa"/>
          </w:tcPr>
          <w:p w14:paraId="2C879813" w14:textId="77777777" w:rsidR="00FC0364" w:rsidRPr="00EB279A" w:rsidRDefault="00FC0364" w:rsidP="00EB279A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</w:rPr>
            </w:pPr>
            <w:r w:rsidRPr="00EB279A">
              <w:rPr>
                <w:b/>
                <w:sz w:val="18"/>
              </w:rPr>
              <w:t xml:space="preserve">Punteggio </w:t>
            </w:r>
          </w:p>
        </w:tc>
        <w:tc>
          <w:tcPr>
            <w:tcW w:w="3544" w:type="dxa"/>
          </w:tcPr>
          <w:p w14:paraId="68E1D53C" w14:textId="77777777" w:rsidR="00FC0364" w:rsidRPr="00EB279A" w:rsidRDefault="00FC0364" w:rsidP="00EB279A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</w:rPr>
            </w:pPr>
            <w:r w:rsidRPr="00EB279A">
              <w:rPr>
                <w:b/>
                <w:sz w:val="18"/>
              </w:rPr>
              <w:t xml:space="preserve">Dichiarazioni </w:t>
            </w:r>
          </w:p>
        </w:tc>
        <w:tc>
          <w:tcPr>
            <w:tcW w:w="1553" w:type="dxa"/>
          </w:tcPr>
          <w:p w14:paraId="3ABE51D0" w14:textId="77777777" w:rsidR="00FC0364" w:rsidRPr="00EB279A" w:rsidRDefault="00FC0364" w:rsidP="00EB279A">
            <w:pPr>
              <w:pStyle w:val="TableParagraph"/>
              <w:spacing w:line="477" w:lineRule="auto"/>
              <w:ind w:left="155" w:right="298" w:hanging="50"/>
              <w:rPr>
                <w:b/>
                <w:sz w:val="18"/>
              </w:rPr>
            </w:pPr>
            <w:r w:rsidRPr="00EB279A">
              <w:rPr>
                <w:b/>
                <w:sz w:val="18"/>
              </w:rPr>
              <w:t xml:space="preserve">Note </w:t>
            </w:r>
          </w:p>
        </w:tc>
      </w:tr>
      <w:tr w:rsidR="00FC0364" w:rsidRPr="00EB279A" w14:paraId="19F6C469" w14:textId="77777777" w:rsidTr="00D1568D">
        <w:tc>
          <w:tcPr>
            <w:tcW w:w="2623" w:type="dxa"/>
          </w:tcPr>
          <w:p w14:paraId="1207571F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Aver svolto il ruolo di coordinatore di classe per almeno un biennio </w:t>
            </w:r>
          </w:p>
          <w:p w14:paraId="3EA5F2EA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908" w:type="dxa"/>
          </w:tcPr>
          <w:p w14:paraId="7F64CCC0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 w:rsidRPr="00EB279A">
              <w:rPr>
                <w:sz w:val="18"/>
              </w:rPr>
              <w:t>5</w:t>
            </w:r>
            <w:proofErr w:type="gramEnd"/>
            <w:r w:rsidRPr="00EB279A">
              <w:rPr>
                <w:sz w:val="18"/>
              </w:rPr>
              <w:t xml:space="preserve"> punti </w:t>
            </w:r>
          </w:p>
        </w:tc>
        <w:tc>
          <w:tcPr>
            <w:tcW w:w="3544" w:type="dxa"/>
          </w:tcPr>
          <w:p w14:paraId="590FE878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□ sì     </w:t>
            </w:r>
          </w:p>
          <w:p w14:paraId="52563436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501DD5AE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 □ no</w:t>
            </w:r>
          </w:p>
        </w:tc>
        <w:tc>
          <w:tcPr>
            <w:tcW w:w="1553" w:type="dxa"/>
          </w:tcPr>
          <w:p w14:paraId="239B5ACA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Allegare Incarico </w:t>
            </w:r>
          </w:p>
        </w:tc>
      </w:tr>
      <w:tr w:rsidR="00FC0364" w:rsidRPr="00EB279A" w14:paraId="43EA6D03" w14:textId="77777777" w:rsidTr="00D1568D">
        <w:tc>
          <w:tcPr>
            <w:tcW w:w="2623" w:type="dxa"/>
          </w:tcPr>
          <w:p w14:paraId="2AD9BF7F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Aver svolto il ruolo di tutor PFI per almeno un biennio </w:t>
            </w:r>
          </w:p>
          <w:p w14:paraId="7E942C5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908" w:type="dxa"/>
          </w:tcPr>
          <w:p w14:paraId="1575470B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 w:rsidRPr="00EB279A">
              <w:rPr>
                <w:sz w:val="18"/>
              </w:rPr>
              <w:t>3</w:t>
            </w:r>
            <w:proofErr w:type="gramEnd"/>
            <w:r w:rsidRPr="00EB279A">
              <w:rPr>
                <w:sz w:val="18"/>
              </w:rPr>
              <w:t xml:space="preserve"> punti </w:t>
            </w:r>
          </w:p>
        </w:tc>
        <w:tc>
          <w:tcPr>
            <w:tcW w:w="3544" w:type="dxa"/>
          </w:tcPr>
          <w:p w14:paraId="4F333136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□ sì     </w:t>
            </w:r>
          </w:p>
          <w:p w14:paraId="79F3B1A4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14F2D64B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 □ no</w:t>
            </w:r>
          </w:p>
        </w:tc>
        <w:tc>
          <w:tcPr>
            <w:tcW w:w="1553" w:type="dxa"/>
          </w:tcPr>
          <w:p w14:paraId="4313BC8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Allegare incarico </w:t>
            </w:r>
          </w:p>
          <w:p w14:paraId="6733A915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FC0364" w:rsidRPr="00EB279A" w14:paraId="0916C356" w14:textId="77777777" w:rsidTr="00D1568D">
        <w:tc>
          <w:tcPr>
            <w:tcW w:w="2623" w:type="dxa"/>
          </w:tcPr>
          <w:p w14:paraId="1364D287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Essere in possesso di una laurea dell’ambito socio -psico pedagogico </w:t>
            </w:r>
          </w:p>
        </w:tc>
        <w:tc>
          <w:tcPr>
            <w:tcW w:w="1908" w:type="dxa"/>
          </w:tcPr>
          <w:p w14:paraId="1DED2EA1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Voto di laurea:</w:t>
            </w:r>
          </w:p>
          <w:p w14:paraId="2F22A910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Fino a 100: 2 punti</w:t>
            </w:r>
          </w:p>
          <w:p w14:paraId="5FBC84BB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Da 101 a 105: 5 punti</w:t>
            </w:r>
          </w:p>
          <w:p w14:paraId="5E3CE36E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Da 106 a 110: 8 punti</w:t>
            </w:r>
          </w:p>
          <w:p w14:paraId="60EDE99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110 e lode: 10 punti</w:t>
            </w:r>
          </w:p>
        </w:tc>
        <w:tc>
          <w:tcPr>
            <w:tcW w:w="3544" w:type="dxa"/>
          </w:tcPr>
          <w:p w14:paraId="2226747C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Laurea in </w:t>
            </w:r>
          </w:p>
          <w:p w14:paraId="384F88D9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5E41B177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Conseguita presso l’Università di </w:t>
            </w:r>
          </w:p>
          <w:p w14:paraId="19420AC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nell’anno </w:t>
            </w:r>
          </w:p>
          <w:p w14:paraId="15A376DE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3B13D394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Con votazione </w:t>
            </w:r>
          </w:p>
          <w:p w14:paraId="02A89FB3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553" w:type="dxa"/>
          </w:tcPr>
          <w:p w14:paraId="1A033BB8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FC0364" w:rsidRPr="00EB279A" w14:paraId="2B53E16B" w14:textId="77777777" w:rsidTr="00D1568D">
        <w:tc>
          <w:tcPr>
            <w:tcW w:w="2623" w:type="dxa"/>
          </w:tcPr>
          <w:p w14:paraId="49507B48" w14:textId="6B283D5A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Percorso formativo /di specializzazione sul ruolo del tutor – </w:t>
            </w:r>
            <w:proofErr w:type="spellStart"/>
            <w:r w:rsidRPr="00EB279A">
              <w:rPr>
                <w:sz w:val="18"/>
              </w:rPr>
              <w:t>mentor</w:t>
            </w:r>
            <w:proofErr w:type="spellEnd"/>
            <w:r w:rsidRPr="00EB279A">
              <w:rPr>
                <w:sz w:val="18"/>
              </w:rPr>
              <w:t xml:space="preserve">-coach </w:t>
            </w:r>
          </w:p>
          <w:p w14:paraId="2F96461C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908" w:type="dxa"/>
          </w:tcPr>
          <w:p w14:paraId="330C688E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 w:rsidRPr="00EB279A">
              <w:rPr>
                <w:sz w:val="18"/>
              </w:rPr>
              <w:t>10</w:t>
            </w:r>
            <w:proofErr w:type="gramEnd"/>
            <w:r w:rsidRPr="00EB279A">
              <w:rPr>
                <w:sz w:val="18"/>
              </w:rPr>
              <w:t xml:space="preserve"> punti </w:t>
            </w:r>
          </w:p>
        </w:tc>
        <w:tc>
          <w:tcPr>
            <w:tcW w:w="3544" w:type="dxa"/>
          </w:tcPr>
          <w:p w14:paraId="7E13D4E4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Corso / master in </w:t>
            </w:r>
          </w:p>
          <w:p w14:paraId="59DB2FB4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48C1F66A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54171B2C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Presso l’Università di </w:t>
            </w:r>
          </w:p>
          <w:p w14:paraId="157A3896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0CD97E8E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Anno </w:t>
            </w:r>
          </w:p>
        </w:tc>
        <w:tc>
          <w:tcPr>
            <w:tcW w:w="1553" w:type="dxa"/>
          </w:tcPr>
          <w:p w14:paraId="0ED8B99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Allegare il titolo </w:t>
            </w:r>
          </w:p>
        </w:tc>
      </w:tr>
      <w:tr w:rsidR="00FC0364" w:rsidRPr="00EB279A" w14:paraId="2BD393A4" w14:textId="77777777" w:rsidTr="00D1568D">
        <w:tc>
          <w:tcPr>
            <w:tcW w:w="2623" w:type="dxa"/>
          </w:tcPr>
          <w:p w14:paraId="4BFB955F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lastRenderedPageBreak/>
              <w:t>Percorsi di formazione -specializzazione – master sulle aree psicopedagogiche – processo insegnamento apprendimento</w:t>
            </w:r>
          </w:p>
          <w:p w14:paraId="0D9E2CA4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 </w:t>
            </w:r>
          </w:p>
        </w:tc>
        <w:tc>
          <w:tcPr>
            <w:tcW w:w="1908" w:type="dxa"/>
          </w:tcPr>
          <w:p w14:paraId="08233BDD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2 punti per titolo max 10</w:t>
            </w:r>
          </w:p>
        </w:tc>
        <w:tc>
          <w:tcPr>
            <w:tcW w:w="3544" w:type="dxa"/>
          </w:tcPr>
          <w:p w14:paraId="4ABC4E2C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Corso / master in </w:t>
            </w:r>
          </w:p>
          <w:p w14:paraId="350FD35D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3B2C6769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3187EBB5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Presso l’Università di </w:t>
            </w:r>
          </w:p>
          <w:p w14:paraId="466A39F2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743DE5C8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>Anno</w:t>
            </w:r>
          </w:p>
        </w:tc>
        <w:tc>
          <w:tcPr>
            <w:tcW w:w="1553" w:type="dxa"/>
          </w:tcPr>
          <w:p w14:paraId="05A526F1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Allegare titoli </w:t>
            </w:r>
          </w:p>
        </w:tc>
      </w:tr>
      <w:tr w:rsidR="00FC0364" w:rsidRPr="00EB279A" w14:paraId="7FFC8176" w14:textId="77777777" w:rsidTr="00D1568D">
        <w:tc>
          <w:tcPr>
            <w:tcW w:w="2623" w:type="dxa"/>
          </w:tcPr>
          <w:p w14:paraId="6ED3B4DF" w14:textId="740FA92B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Aver svolto esperienze lavorative per almeno 6 mesi in attività di insegnamento/ educative/spazio </w:t>
            </w:r>
            <w:r w:rsidR="00EB279A" w:rsidRPr="00EB279A">
              <w:rPr>
                <w:sz w:val="18"/>
              </w:rPr>
              <w:t>ascolto con</w:t>
            </w:r>
            <w:r w:rsidRPr="00EB279A">
              <w:rPr>
                <w:sz w:val="18"/>
              </w:rPr>
              <w:t xml:space="preserve"> studenti della fascia 14-18 </w:t>
            </w:r>
          </w:p>
        </w:tc>
        <w:tc>
          <w:tcPr>
            <w:tcW w:w="1908" w:type="dxa"/>
          </w:tcPr>
          <w:p w14:paraId="4ACEB4FD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 w:rsidRPr="00EB279A">
              <w:rPr>
                <w:sz w:val="18"/>
              </w:rPr>
              <w:t>3</w:t>
            </w:r>
            <w:proofErr w:type="gramEnd"/>
            <w:r w:rsidRPr="00EB279A">
              <w:rPr>
                <w:sz w:val="18"/>
              </w:rPr>
              <w:t xml:space="preserve"> punti per periodo </w:t>
            </w:r>
          </w:p>
        </w:tc>
        <w:tc>
          <w:tcPr>
            <w:tcW w:w="3544" w:type="dxa"/>
          </w:tcPr>
          <w:p w14:paraId="77022FFD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Esperienza dal                   al </w:t>
            </w:r>
          </w:p>
          <w:p w14:paraId="29F7F433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</w:p>
          <w:p w14:paraId="28600299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 Presso </w:t>
            </w:r>
          </w:p>
          <w:p w14:paraId="065078A9" w14:textId="18728CAA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 Ruolo </w:t>
            </w:r>
            <w:r w:rsidR="00EB279A" w:rsidRPr="00EB279A">
              <w:rPr>
                <w:sz w:val="18"/>
              </w:rPr>
              <w:t>svolto:</w:t>
            </w:r>
          </w:p>
        </w:tc>
        <w:tc>
          <w:tcPr>
            <w:tcW w:w="1553" w:type="dxa"/>
          </w:tcPr>
          <w:p w14:paraId="58318D09" w14:textId="77777777" w:rsidR="00FC0364" w:rsidRPr="00EB279A" w:rsidRDefault="00FC0364" w:rsidP="00EB279A">
            <w:pPr>
              <w:pStyle w:val="TableParagraph"/>
              <w:spacing w:line="206" w:lineRule="exact"/>
              <w:rPr>
                <w:sz w:val="18"/>
              </w:rPr>
            </w:pPr>
            <w:r w:rsidRPr="00EB279A">
              <w:rPr>
                <w:sz w:val="18"/>
              </w:rPr>
              <w:t xml:space="preserve">Allegare dichiarazioni /incarichi </w:t>
            </w:r>
          </w:p>
        </w:tc>
      </w:tr>
    </w:tbl>
    <w:p w14:paraId="14FF7AFD" w14:textId="77777777" w:rsidR="00FC0364" w:rsidRPr="008931B9" w:rsidRDefault="00FC0364" w:rsidP="00FC0364">
      <w:pPr>
        <w:pStyle w:val="Corpotesto"/>
        <w:rPr>
          <w:lang w:eastAsia="zh-CN"/>
        </w:rPr>
      </w:pPr>
    </w:p>
    <w:p w14:paraId="281DFDC6" w14:textId="4C6E6363" w:rsidR="00FC0364" w:rsidRDefault="00FC0364" w:rsidP="00FC0364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Si allega curriculum vitae in formato </w:t>
      </w:r>
      <w:r w:rsidR="00EB279A">
        <w:rPr>
          <w:u w:val="single"/>
        </w:rPr>
        <w:t xml:space="preserve">europeo, </w:t>
      </w:r>
      <w:r w:rsidR="00396500">
        <w:rPr>
          <w:u w:val="single"/>
        </w:rPr>
        <w:t>firmato e</w:t>
      </w:r>
      <w:r>
        <w:rPr>
          <w:u w:val="single"/>
        </w:rPr>
        <w:t xml:space="preserve"> la Documentazione di quanto </w:t>
      </w:r>
      <w:proofErr w:type="gramStart"/>
      <w:r>
        <w:rPr>
          <w:u w:val="single"/>
        </w:rPr>
        <w:t>dichiarato .</w:t>
      </w:r>
      <w:proofErr w:type="gramEnd"/>
    </w:p>
    <w:p w14:paraId="219D61CF" w14:textId="58249005" w:rsidR="00FC0364" w:rsidRDefault="00396500" w:rsidP="00FC0364">
      <w:pPr>
        <w:spacing w:line="360" w:lineRule="auto"/>
      </w:pPr>
      <w:r>
        <w:t>Castelfranco,</w:t>
      </w:r>
      <w:r w:rsidR="00FC0364">
        <w:t xml:space="preserve"> _______________________</w:t>
      </w:r>
    </w:p>
    <w:p w14:paraId="2DBE039D" w14:textId="77777777" w:rsidR="00FC0364" w:rsidRDefault="00FC0364" w:rsidP="00FC0364">
      <w:pPr>
        <w:tabs>
          <w:tab w:val="center" w:pos="6804"/>
        </w:tabs>
        <w:spacing w:line="276" w:lineRule="auto"/>
      </w:pPr>
      <w:r>
        <w:t>Firma   ________________________________________</w:t>
      </w:r>
    </w:p>
    <w:p w14:paraId="6D9D6776" w14:textId="77777777" w:rsidR="00FC0364" w:rsidRDefault="00FC0364" w:rsidP="00FC0364">
      <w:pPr>
        <w:tabs>
          <w:tab w:val="left" w:pos="945"/>
        </w:tabs>
      </w:pPr>
    </w:p>
    <w:p w14:paraId="4A971A5E" w14:textId="77777777" w:rsidR="00FC0364" w:rsidRDefault="00FC0364" w:rsidP="00FC0364"/>
    <w:p w14:paraId="21DB75C5" w14:textId="77777777" w:rsidR="00FC0364" w:rsidRDefault="00FC0364" w:rsidP="00FC0364"/>
    <w:p w14:paraId="7B41D670" w14:textId="77777777" w:rsidR="00FC0364" w:rsidRDefault="00FC0364" w:rsidP="00FC0364"/>
    <w:p w14:paraId="789F85DA" w14:textId="77777777" w:rsidR="00462356" w:rsidRDefault="00462356" w:rsidP="000320BF">
      <w:pPr>
        <w:spacing w:line="320" w:lineRule="atLeast"/>
      </w:pPr>
    </w:p>
    <w:p w14:paraId="1ADEECF7" w14:textId="77777777" w:rsidR="000B773E" w:rsidRPr="00462356" w:rsidRDefault="00462356" w:rsidP="00462356">
      <w:pPr>
        <w:tabs>
          <w:tab w:val="left" w:pos="1440"/>
        </w:tabs>
        <w:rPr>
          <w:rFonts w:ascii="Arial" w:hAnsi="Arial" w:cs="Arial"/>
        </w:rPr>
      </w:pPr>
      <w:r>
        <w:tab/>
      </w:r>
      <w:r w:rsidR="00456871">
        <w:t xml:space="preserve">                                                                                </w:t>
      </w:r>
      <w:r w:rsidR="005E4469">
        <w:t xml:space="preserve">                               </w:t>
      </w:r>
      <w:r w:rsidR="00456871">
        <w:t xml:space="preserve"> </w:t>
      </w:r>
      <w:r w:rsidRPr="00462356">
        <w:rPr>
          <w:rFonts w:ascii="Arial" w:hAnsi="Arial" w:cs="Arial"/>
        </w:rPr>
        <w:t>Il Dirigente Scolastico</w:t>
      </w:r>
    </w:p>
    <w:p w14:paraId="75358171" w14:textId="77777777" w:rsidR="00462356" w:rsidRPr="00462356" w:rsidRDefault="00456871" w:rsidP="00462356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462356" w:rsidRPr="00462356">
        <w:rPr>
          <w:rFonts w:ascii="Arial" w:hAnsi="Arial" w:cs="Arial"/>
        </w:rPr>
        <w:t>Prof.ssa Anna Favaro</w:t>
      </w:r>
    </w:p>
    <w:p w14:paraId="20B3B15B" w14:textId="3124C863" w:rsidR="00462356" w:rsidRPr="00EB279A" w:rsidRDefault="00456871" w:rsidP="00462356">
      <w:pPr>
        <w:tabs>
          <w:tab w:val="left" w:pos="1440"/>
        </w:tabs>
        <w:rPr>
          <w:rFonts w:ascii="Arial" w:hAnsi="Arial" w:cs="Arial"/>
          <w:i/>
          <w:sz w:val="11"/>
          <w:szCs w:val="1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B279A">
        <w:rPr>
          <w:rFonts w:ascii="Arial" w:hAnsi="Arial" w:cs="Arial"/>
          <w:i/>
          <w:sz w:val="16"/>
          <w:szCs w:val="16"/>
        </w:rPr>
        <w:t xml:space="preserve">        </w:t>
      </w:r>
      <w:r w:rsidR="00462356" w:rsidRPr="00EB279A">
        <w:rPr>
          <w:rFonts w:ascii="Arial" w:hAnsi="Arial" w:cs="Arial"/>
          <w:i/>
          <w:sz w:val="11"/>
          <w:szCs w:val="11"/>
        </w:rPr>
        <w:t>Documento firmato digitalmente</w:t>
      </w:r>
    </w:p>
    <w:sectPr w:rsidR="00462356" w:rsidRPr="00EB279A" w:rsidSect="00CB3205">
      <w:footerReference w:type="even" r:id="rId11"/>
      <w:footerReference w:type="default" r:id="rId12"/>
      <w:pgSz w:w="11907" w:h="16839" w:code="9"/>
      <w:pgMar w:top="1134" w:right="1134" w:bottom="1134" w:left="992" w:header="147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758A" w14:textId="77777777" w:rsidR="008B6083" w:rsidRDefault="008B6083">
      <w:r>
        <w:separator/>
      </w:r>
    </w:p>
  </w:endnote>
  <w:endnote w:type="continuationSeparator" w:id="0">
    <w:p w14:paraId="3BD86EEB" w14:textId="77777777" w:rsidR="008B6083" w:rsidRDefault="008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English111 Adagio B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B8B9" w14:textId="77777777" w:rsidR="0045287B" w:rsidRDefault="006220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28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87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24C4B94" w14:textId="77777777" w:rsidR="0045287B" w:rsidRDefault="0045287B">
    <w:pPr>
      <w:pStyle w:val="Pidipagina"/>
    </w:pPr>
  </w:p>
  <w:p w14:paraId="63FC3359" w14:textId="77777777" w:rsidR="0045287B" w:rsidRDefault="0045287B"/>
  <w:p w14:paraId="5D4ABB37" w14:textId="77777777" w:rsidR="0045287B" w:rsidRDefault="004528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884454"/>
      <w:docPartObj>
        <w:docPartGallery w:val="Page Numbers (Bottom of Page)"/>
        <w:docPartUnique/>
      </w:docPartObj>
    </w:sdtPr>
    <w:sdtContent>
      <w:p w14:paraId="07683085" w14:textId="77777777" w:rsidR="0045287B" w:rsidRDefault="0045287B" w:rsidP="00BA4BE5">
        <w:pPr>
          <w:tabs>
            <w:tab w:val="left" w:pos="2454"/>
            <w:tab w:val="left" w:pos="9794"/>
          </w:tabs>
          <w:spacing w:before="70" w:line="235" w:lineRule="auto"/>
          <w:ind w:left="382" w:right="653"/>
          <w:rPr>
            <w:rFonts w:ascii="Calibri" w:hAnsi="Calibri"/>
            <w:color w:val="244061"/>
            <w:sz w:val="16"/>
            <w:u w:val="single" w:color="000000"/>
          </w:rPr>
        </w:pPr>
        <w:r>
          <w:t xml:space="preserve">                                        </w:t>
        </w:r>
        <w:r>
          <w:rPr>
            <w:rFonts w:ascii="Calibri" w:hAnsi="Calibri"/>
            <w:color w:val="244061"/>
            <w:sz w:val="16"/>
            <w:u w:val="single" w:color="000000"/>
          </w:rPr>
          <w:t>ORGANISMO DI FORMAZIONE ACCREDITATO PRESSO</w:t>
        </w:r>
        <w:r>
          <w:rPr>
            <w:rFonts w:ascii="Calibri" w:hAnsi="Calibri"/>
            <w:color w:val="244061"/>
            <w:spacing w:val="-12"/>
            <w:sz w:val="16"/>
            <w:u w:val="single" w:color="000000"/>
          </w:rPr>
          <w:t xml:space="preserve"> </w:t>
        </w:r>
        <w:r>
          <w:rPr>
            <w:rFonts w:ascii="Calibri" w:hAnsi="Calibri"/>
            <w:color w:val="244061"/>
            <w:sz w:val="16"/>
            <w:u w:val="single" w:color="000000"/>
          </w:rPr>
          <w:t>LA</w:t>
        </w:r>
        <w:r>
          <w:rPr>
            <w:rFonts w:ascii="Calibri" w:hAnsi="Calibri"/>
            <w:color w:val="244061"/>
            <w:spacing w:val="-2"/>
            <w:sz w:val="16"/>
            <w:u w:val="single" w:color="000000"/>
          </w:rPr>
          <w:t xml:space="preserve"> </w:t>
        </w:r>
        <w:r>
          <w:rPr>
            <w:rFonts w:ascii="Calibri" w:hAnsi="Calibri"/>
            <w:color w:val="244061"/>
            <w:sz w:val="16"/>
            <w:u w:val="single" w:color="000000"/>
          </w:rPr>
          <w:t>REGIONE VENETO</w:t>
        </w:r>
      </w:p>
      <w:p w14:paraId="431A1A69" w14:textId="77777777" w:rsidR="0045287B" w:rsidRDefault="0045287B" w:rsidP="00BA4BE5">
        <w:pPr>
          <w:tabs>
            <w:tab w:val="left" w:pos="2454"/>
            <w:tab w:val="left" w:pos="9794"/>
          </w:tabs>
          <w:spacing w:before="70" w:line="235" w:lineRule="auto"/>
          <w:ind w:left="382" w:right="653"/>
          <w:jc w:val="center"/>
          <w:rPr>
            <w:rFonts w:ascii="Calibri" w:hAnsi="Calibri"/>
            <w:sz w:val="16"/>
            <w:lang w:val="en-US"/>
          </w:rPr>
        </w:pPr>
        <w:r w:rsidRPr="006B7C1C">
          <w:rPr>
            <w:rFonts w:ascii="Calibri" w:hAnsi="Calibri"/>
            <w:color w:val="244061"/>
            <w:sz w:val="16"/>
            <w:lang w:val="en-US"/>
          </w:rPr>
          <w:t xml:space="preserve">COD. MECC. </w:t>
        </w:r>
        <w:r w:rsidRPr="003C3451">
          <w:rPr>
            <w:rFonts w:ascii="Calibri" w:hAnsi="Calibri"/>
            <w:color w:val="244061"/>
            <w:sz w:val="16"/>
            <w:lang w:val="en-US"/>
          </w:rPr>
          <w:t>TVIS02200R – COD. FISC.</w:t>
        </w:r>
        <w:r w:rsidRPr="003C3451">
          <w:rPr>
            <w:rFonts w:ascii="Calibri" w:hAnsi="Calibri"/>
            <w:color w:val="244061"/>
            <w:spacing w:val="-3"/>
            <w:sz w:val="16"/>
            <w:lang w:val="en-US"/>
          </w:rPr>
          <w:t xml:space="preserve"> </w:t>
        </w:r>
        <w:r w:rsidRPr="003C3451">
          <w:rPr>
            <w:rFonts w:ascii="Calibri" w:hAnsi="Calibri"/>
            <w:color w:val="244061"/>
            <w:sz w:val="16"/>
            <w:lang w:val="en-US"/>
          </w:rPr>
          <w:t>81002370260</w:t>
        </w:r>
      </w:p>
      <w:p w14:paraId="5B73FB8B" w14:textId="77777777" w:rsidR="0045287B" w:rsidRPr="006B7C1C" w:rsidRDefault="0045287B" w:rsidP="00BA4BE5">
        <w:pPr>
          <w:tabs>
            <w:tab w:val="left" w:pos="2454"/>
            <w:tab w:val="left" w:pos="9794"/>
          </w:tabs>
          <w:spacing w:before="70" w:line="235" w:lineRule="auto"/>
          <w:ind w:left="382" w:right="653"/>
          <w:jc w:val="center"/>
          <w:rPr>
            <w:rFonts w:ascii="Calibri" w:hAnsi="Calibri"/>
            <w:sz w:val="16"/>
          </w:rPr>
        </w:pPr>
        <w:r w:rsidRPr="006B7C1C">
          <w:rPr>
            <w:rFonts w:ascii="Calibri"/>
            <w:color w:val="244061"/>
            <w:sz w:val="16"/>
          </w:rPr>
          <w:t xml:space="preserve">e-mail: </w:t>
        </w:r>
        <w:hyperlink r:id="rId1" w:history="1">
          <w:r w:rsidRPr="006B7C1C">
            <w:rPr>
              <w:rStyle w:val="Collegamentoipertestuale"/>
              <w:rFonts w:ascii="Calibri"/>
              <w:sz w:val="16"/>
            </w:rPr>
            <w:t>tvis02200r@istruzione.it-</w:t>
          </w:r>
        </w:hyperlink>
        <w:r w:rsidRPr="006B7C1C">
          <w:rPr>
            <w:rFonts w:ascii="Calibri"/>
            <w:color w:val="244061"/>
            <w:sz w:val="16"/>
          </w:rPr>
          <w:t>PEC:</w:t>
        </w:r>
        <w:hyperlink r:id="rId2" w:history="1">
          <w:r w:rsidRPr="006B7C1C">
            <w:rPr>
              <w:rStyle w:val="Collegamentoipertestuale"/>
              <w:rFonts w:ascii="Calibri"/>
              <w:sz w:val="16"/>
            </w:rPr>
            <w:t xml:space="preserve">tvis02200r@pec.istruzione.it </w:t>
          </w:r>
        </w:hyperlink>
      </w:p>
      <w:p w14:paraId="0B85F5B1" w14:textId="77777777" w:rsidR="0045287B" w:rsidRPr="003C3451" w:rsidRDefault="0045287B" w:rsidP="00BA4BE5">
        <w:pPr>
          <w:ind w:left="3160" w:right="3434" w:firstLine="1"/>
          <w:jc w:val="center"/>
          <w:rPr>
            <w:rFonts w:ascii="Calibri"/>
            <w:sz w:val="16"/>
            <w:lang w:val="en-US"/>
          </w:rPr>
        </w:pPr>
        <w:r w:rsidRPr="003C3451">
          <w:rPr>
            <w:rFonts w:ascii="Calibri"/>
            <w:color w:val="244061"/>
            <w:sz w:val="16"/>
            <w:lang w:val="en-US"/>
          </w:rPr>
          <w:t xml:space="preserve">Web: </w:t>
        </w:r>
        <w:hyperlink r:id="rId3">
          <w:r w:rsidRPr="003C3451">
            <w:rPr>
              <w:rFonts w:ascii="Calibri"/>
              <w:color w:val="244061"/>
              <w:sz w:val="16"/>
              <w:lang w:val="en-US"/>
            </w:rPr>
            <w:t>www.istitutorosselli.net</w:t>
          </w:r>
        </w:hyperlink>
      </w:p>
      <w:p w14:paraId="2D2F33E2" w14:textId="77777777" w:rsidR="0045287B" w:rsidRDefault="0045287B" w:rsidP="00BA4BE5">
        <w:pPr>
          <w:pStyle w:val="Pidipagina"/>
          <w:jc w:val="center"/>
        </w:pPr>
      </w:p>
      <w:p w14:paraId="06E641DE" w14:textId="77777777" w:rsidR="0045287B" w:rsidRDefault="00A81A0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79902E" w14:textId="77777777" w:rsidR="0045287B" w:rsidRDefault="00452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246" w14:textId="77777777" w:rsidR="008B6083" w:rsidRDefault="008B6083">
      <w:r>
        <w:separator/>
      </w:r>
    </w:p>
  </w:footnote>
  <w:footnote w:type="continuationSeparator" w:id="0">
    <w:p w14:paraId="57B0F9EF" w14:textId="77777777" w:rsidR="008B6083" w:rsidRDefault="008B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868323D"/>
    <w:multiLevelType w:val="multilevel"/>
    <w:tmpl w:val="225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06A4D"/>
    <w:multiLevelType w:val="hybridMultilevel"/>
    <w:tmpl w:val="96641F20"/>
    <w:lvl w:ilvl="0" w:tplc="770EC208">
      <w:numFmt w:val="bullet"/>
      <w:lvlText w:val="-"/>
      <w:lvlJc w:val="left"/>
      <w:pPr>
        <w:ind w:left="105" w:hanging="75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55AC3D02">
      <w:numFmt w:val="bullet"/>
      <w:lvlText w:val="•"/>
      <w:lvlJc w:val="left"/>
      <w:pPr>
        <w:ind w:left="868" w:hanging="758"/>
      </w:pPr>
      <w:rPr>
        <w:rFonts w:hint="default"/>
        <w:lang w:val="it-IT" w:eastAsia="en-US" w:bidi="ar-SA"/>
      </w:rPr>
    </w:lvl>
    <w:lvl w:ilvl="2" w:tplc="E7E4B1F2">
      <w:numFmt w:val="bullet"/>
      <w:lvlText w:val="•"/>
      <w:lvlJc w:val="left"/>
      <w:pPr>
        <w:ind w:left="1637" w:hanging="758"/>
      </w:pPr>
      <w:rPr>
        <w:rFonts w:hint="default"/>
        <w:lang w:val="it-IT" w:eastAsia="en-US" w:bidi="ar-SA"/>
      </w:rPr>
    </w:lvl>
    <w:lvl w:ilvl="3" w:tplc="2FCE4196">
      <w:numFmt w:val="bullet"/>
      <w:lvlText w:val="•"/>
      <w:lvlJc w:val="left"/>
      <w:pPr>
        <w:ind w:left="2405" w:hanging="758"/>
      </w:pPr>
      <w:rPr>
        <w:rFonts w:hint="default"/>
        <w:lang w:val="it-IT" w:eastAsia="en-US" w:bidi="ar-SA"/>
      </w:rPr>
    </w:lvl>
    <w:lvl w:ilvl="4" w:tplc="619654CE">
      <w:numFmt w:val="bullet"/>
      <w:lvlText w:val="•"/>
      <w:lvlJc w:val="left"/>
      <w:pPr>
        <w:ind w:left="3174" w:hanging="758"/>
      </w:pPr>
      <w:rPr>
        <w:rFonts w:hint="default"/>
        <w:lang w:val="it-IT" w:eastAsia="en-US" w:bidi="ar-SA"/>
      </w:rPr>
    </w:lvl>
    <w:lvl w:ilvl="5" w:tplc="F672308C">
      <w:numFmt w:val="bullet"/>
      <w:lvlText w:val="•"/>
      <w:lvlJc w:val="left"/>
      <w:pPr>
        <w:ind w:left="3942" w:hanging="758"/>
      </w:pPr>
      <w:rPr>
        <w:rFonts w:hint="default"/>
        <w:lang w:val="it-IT" w:eastAsia="en-US" w:bidi="ar-SA"/>
      </w:rPr>
    </w:lvl>
    <w:lvl w:ilvl="6" w:tplc="D1D8F760">
      <w:numFmt w:val="bullet"/>
      <w:lvlText w:val="•"/>
      <w:lvlJc w:val="left"/>
      <w:pPr>
        <w:ind w:left="4711" w:hanging="758"/>
      </w:pPr>
      <w:rPr>
        <w:rFonts w:hint="default"/>
        <w:lang w:val="it-IT" w:eastAsia="en-US" w:bidi="ar-SA"/>
      </w:rPr>
    </w:lvl>
    <w:lvl w:ilvl="7" w:tplc="C024CFE0">
      <w:numFmt w:val="bullet"/>
      <w:lvlText w:val="•"/>
      <w:lvlJc w:val="left"/>
      <w:pPr>
        <w:ind w:left="5479" w:hanging="758"/>
      </w:pPr>
      <w:rPr>
        <w:rFonts w:hint="default"/>
        <w:lang w:val="it-IT" w:eastAsia="en-US" w:bidi="ar-SA"/>
      </w:rPr>
    </w:lvl>
    <w:lvl w:ilvl="8" w:tplc="60B8121A">
      <w:numFmt w:val="bullet"/>
      <w:lvlText w:val="•"/>
      <w:lvlJc w:val="left"/>
      <w:pPr>
        <w:ind w:left="6248" w:hanging="758"/>
      </w:pPr>
      <w:rPr>
        <w:rFonts w:hint="default"/>
        <w:lang w:val="it-IT" w:eastAsia="en-US" w:bidi="ar-SA"/>
      </w:rPr>
    </w:lvl>
  </w:abstractNum>
  <w:abstractNum w:abstractNumId="6" w15:restartNumberingAfterBreak="0">
    <w:nsid w:val="5FDE1351"/>
    <w:multiLevelType w:val="hybridMultilevel"/>
    <w:tmpl w:val="7460F228"/>
    <w:lvl w:ilvl="0" w:tplc="96A272E0">
      <w:numFmt w:val="bullet"/>
      <w:lvlText w:val="-"/>
      <w:lvlJc w:val="left"/>
      <w:pPr>
        <w:ind w:left="215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6B368F5E">
      <w:numFmt w:val="bullet"/>
      <w:lvlText w:val="•"/>
      <w:lvlJc w:val="left"/>
      <w:pPr>
        <w:ind w:left="976" w:hanging="110"/>
      </w:pPr>
      <w:rPr>
        <w:rFonts w:hint="default"/>
        <w:lang w:val="it-IT" w:eastAsia="en-US" w:bidi="ar-SA"/>
      </w:rPr>
    </w:lvl>
    <w:lvl w:ilvl="2" w:tplc="8550B58E">
      <w:numFmt w:val="bullet"/>
      <w:lvlText w:val="•"/>
      <w:lvlJc w:val="left"/>
      <w:pPr>
        <w:ind w:left="1733" w:hanging="110"/>
      </w:pPr>
      <w:rPr>
        <w:rFonts w:hint="default"/>
        <w:lang w:val="it-IT" w:eastAsia="en-US" w:bidi="ar-SA"/>
      </w:rPr>
    </w:lvl>
    <w:lvl w:ilvl="3" w:tplc="96F6FBB0">
      <w:numFmt w:val="bullet"/>
      <w:lvlText w:val="•"/>
      <w:lvlJc w:val="left"/>
      <w:pPr>
        <w:ind w:left="2489" w:hanging="110"/>
      </w:pPr>
      <w:rPr>
        <w:rFonts w:hint="default"/>
        <w:lang w:val="it-IT" w:eastAsia="en-US" w:bidi="ar-SA"/>
      </w:rPr>
    </w:lvl>
    <w:lvl w:ilvl="4" w:tplc="2ADCB822">
      <w:numFmt w:val="bullet"/>
      <w:lvlText w:val="•"/>
      <w:lvlJc w:val="left"/>
      <w:pPr>
        <w:ind w:left="3246" w:hanging="110"/>
      </w:pPr>
      <w:rPr>
        <w:rFonts w:hint="default"/>
        <w:lang w:val="it-IT" w:eastAsia="en-US" w:bidi="ar-SA"/>
      </w:rPr>
    </w:lvl>
    <w:lvl w:ilvl="5" w:tplc="70C4925A">
      <w:numFmt w:val="bullet"/>
      <w:lvlText w:val="•"/>
      <w:lvlJc w:val="left"/>
      <w:pPr>
        <w:ind w:left="4002" w:hanging="110"/>
      </w:pPr>
      <w:rPr>
        <w:rFonts w:hint="default"/>
        <w:lang w:val="it-IT" w:eastAsia="en-US" w:bidi="ar-SA"/>
      </w:rPr>
    </w:lvl>
    <w:lvl w:ilvl="6" w:tplc="FD0410F6">
      <w:numFmt w:val="bullet"/>
      <w:lvlText w:val="•"/>
      <w:lvlJc w:val="left"/>
      <w:pPr>
        <w:ind w:left="4759" w:hanging="110"/>
      </w:pPr>
      <w:rPr>
        <w:rFonts w:hint="default"/>
        <w:lang w:val="it-IT" w:eastAsia="en-US" w:bidi="ar-SA"/>
      </w:rPr>
    </w:lvl>
    <w:lvl w:ilvl="7" w:tplc="FBD48656">
      <w:numFmt w:val="bullet"/>
      <w:lvlText w:val="•"/>
      <w:lvlJc w:val="left"/>
      <w:pPr>
        <w:ind w:left="5515" w:hanging="110"/>
      </w:pPr>
      <w:rPr>
        <w:rFonts w:hint="default"/>
        <w:lang w:val="it-IT" w:eastAsia="en-US" w:bidi="ar-SA"/>
      </w:rPr>
    </w:lvl>
    <w:lvl w:ilvl="8" w:tplc="0B3C37B0">
      <w:numFmt w:val="bullet"/>
      <w:lvlText w:val="•"/>
      <w:lvlJc w:val="left"/>
      <w:pPr>
        <w:ind w:left="6272" w:hanging="110"/>
      </w:pPr>
      <w:rPr>
        <w:rFonts w:hint="default"/>
        <w:lang w:val="it-IT" w:eastAsia="en-US" w:bidi="ar-SA"/>
      </w:rPr>
    </w:lvl>
  </w:abstractNum>
  <w:abstractNum w:abstractNumId="7" w15:restartNumberingAfterBreak="0">
    <w:nsid w:val="7A456E7A"/>
    <w:multiLevelType w:val="hybridMultilevel"/>
    <w:tmpl w:val="01800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43832">
    <w:abstractNumId w:val="7"/>
  </w:num>
  <w:num w:numId="2" w16cid:durableId="1891572958">
    <w:abstractNumId w:val="4"/>
  </w:num>
  <w:num w:numId="3" w16cid:durableId="1047946280">
    <w:abstractNumId w:val="5"/>
  </w:num>
  <w:num w:numId="4" w16cid:durableId="51650496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6F15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20B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8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779BE"/>
    <w:rsid w:val="0008242F"/>
    <w:rsid w:val="00093B8A"/>
    <w:rsid w:val="000A19BA"/>
    <w:rsid w:val="000A2C09"/>
    <w:rsid w:val="000A74CB"/>
    <w:rsid w:val="000B12C5"/>
    <w:rsid w:val="000B480F"/>
    <w:rsid w:val="000B6C44"/>
    <w:rsid w:val="000B773E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1865"/>
    <w:rsid w:val="000F2156"/>
    <w:rsid w:val="000F4537"/>
    <w:rsid w:val="000F4D89"/>
    <w:rsid w:val="000F5E3D"/>
    <w:rsid w:val="000F5F5D"/>
    <w:rsid w:val="000F6179"/>
    <w:rsid w:val="000F6876"/>
    <w:rsid w:val="000F7449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E12"/>
    <w:rsid w:val="00140B98"/>
    <w:rsid w:val="00141189"/>
    <w:rsid w:val="00142483"/>
    <w:rsid w:val="001450F3"/>
    <w:rsid w:val="001451B9"/>
    <w:rsid w:val="001508F3"/>
    <w:rsid w:val="00154F0E"/>
    <w:rsid w:val="0015596D"/>
    <w:rsid w:val="00157BF6"/>
    <w:rsid w:val="00160EA8"/>
    <w:rsid w:val="001622AF"/>
    <w:rsid w:val="00162CE2"/>
    <w:rsid w:val="00164BD8"/>
    <w:rsid w:val="00165C40"/>
    <w:rsid w:val="00167C80"/>
    <w:rsid w:val="00174486"/>
    <w:rsid w:val="00174541"/>
    <w:rsid w:val="00175FFB"/>
    <w:rsid w:val="00182723"/>
    <w:rsid w:val="00185202"/>
    <w:rsid w:val="00185A49"/>
    <w:rsid w:val="00186225"/>
    <w:rsid w:val="0018773E"/>
    <w:rsid w:val="00191CA1"/>
    <w:rsid w:val="001920FA"/>
    <w:rsid w:val="001A5909"/>
    <w:rsid w:val="001A6378"/>
    <w:rsid w:val="001B1257"/>
    <w:rsid w:val="001B1415"/>
    <w:rsid w:val="001B484F"/>
    <w:rsid w:val="001B7378"/>
    <w:rsid w:val="001C0302"/>
    <w:rsid w:val="001C1398"/>
    <w:rsid w:val="001C6B48"/>
    <w:rsid w:val="001C6C49"/>
    <w:rsid w:val="001D4B64"/>
    <w:rsid w:val="001D6B50"/>
    <w:rsid w:val="001E4529"/>
    <w:rsid w:val="001E52E4"/>
    <w:rsid w:val="001F16A2"/>
    <w:rsid w:val="001F207B"/>
    <w:rsid w:val="001F6006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27A5C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22F3"/>
    <w:rsid w:val="002F49B3"/>
    <w:rsid w:val="002F66C4"/>
    <w:rsid w:val="0030044E"/>
    <w:rsid w:val="00300F45"/>
    <w:rsid w:val="00304B62"/>
    <w:rsid w:val="0030701D"/>
    <w:rsid w:val="0032693F"/>
    <w:rsid w:val="00335E76"/>
    <w:rsid w:val="00336F0F"/>
    <w:rsid w:val="00342E5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9FC"/>
    <w:rsid w:val="0037556E"/>
    <w:rsid w:val="00376169"/>
    <w:rsid w:val="00380B8B"/>
    <w:rsid w:val="003824FF"/>
    <w:rsid w:val="00382EC8"/>
    <w:rsid w:val="00383ADD"/>
    <w:rsid w:val="00392E1C"/>
    <w:rsid w:val="00395933"/>
    <w:rsid w:val="00396500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C79"/>
    <w:rsid w:val="003E2DA4"/>
    <w:rsid w:val="003E2E35"/>
    <w:rsid w:val="003E5C47"/>
    <w:rsid w:val="003E5FE6"/>
    <w:rsid w:val="003F2D21"/>
    <w:rsid w:val="003F5439"/>
    <w:rsid w:val="00403664"/>
    <w:rsid w:val="004076E9"/>
    <w:rsid w:val="00414813"/>
    <w:rsid w:val="00416DC1"/>
    <w:rsid w:val="00430C48"/>
    <w:rsid w:val="00433CB5"/>
    <w:rsid w:val="00435CFB"/>
    <w:rsid w:val="00436388"/>
    <w:rsid w:val="0044042E"/>
    <w:rsid w:val="0044224C"/>
    <w:rsid w:val="00443639"/>
    <w:rsid w:val="0044419D"/>
    <w:rsid w:val="00446355"/>
    <w:rsid w:val="0044774A"/>
    <w:rsid w:val="0045287B"/>
    <w:rsid w:val="004563DD"/>
    <w:rsid w:val="00456871"/>
    <w:rsid w:val="00462356"/>
    <w:rsid w:val="00462440"/>
    <w:rsid w:val="004652D3"/>
    <w:rsid w:val="004657B2"/>
    <w:rsid w:val="004722C2"/>
    <w:rsid w:val="00473A05"/>
    <w:rsid w:val="00484CE2"/>
    <w:rsid w:val="00485D17"/>
    <w:rsid w:val="004914CB"/>
    <w:rsid w:val="00491E72"/>
    <w:rsid w:val="00497369"/>
    <w:rsid w:val="004A5D71"/>
    <w:rsid w:val="004A786E"/>
    <w:rsid w:val="004B09C3"/>
    <w:rsid w:val="004B5569"/>
    <w:rsid w:val="004B62EF"/>
    <w:rsid w:val="004C01A7"/>
    <w:rsid w:val="004D0272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06FBC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BF5"/>
    <w:rsid w:val="00543DF4"/>
    <w:rsid w:val="0054715F"/>
    <w:rsid w:val="00547C3A"/>
    <w:rsid w:val="00547CC7"/>
    <w:rsid w:val="00551462"/>
    <w:rsid w:val="005528BF"/>
    <w:rsid w:val="00553C16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49A1"/>
    <w:rsid w:val="005B65B5"/>
    <w:rsid w:val="005C73EA"/>
    <w:rsid w:val="005C77DE"/>
    <w:rsid w:val="005D38D9"/>
    <w:rsid w:val="005D3A5E"/>
    <w:rsid w:val="005D742D"/>
    <w:rsid w:val="005E0503"/>
    <w:rsid w:val="005E12B3"/>
    <w:rsid w:val="005E1624"/>
    <w:rsid w:val="005E1D00"/>
    <w:rsid w:val="005E1E0C"/>
    <w:rsid w:val="005E2288"/>
    <w:rsid w:val="005E387E"/>
    <w:rsid w:val="005E412B"/>
    <w:rsid w:val="005E4469"/>
    <w:rsid w:val="005E53CE"/>
    <w:rsid w:val="005E721D"/>
    <w:rsid w:val="005F5051"/>
    <w:rsid w:val="005F72D5"/>
    <w:rsid w:val="006008A3"/>
    <w:rsid w:val="00601F99"/>
    <w:rsid w:val="00603CD8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045"/>
    <w:rsid w:val="0062483F"/>
    <w:rsid w:val="00626677"/>
    <w:rsid w:val="00632BF9"/>
    <w:rsid w:val="00632F5C"/>
    <w:rsid w:val="00633F9E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3EA8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3D00"/>
    <w:rsid w:val="006A149B"/>
    <w:rsid w:val="006A73F6"/>
    <w:rsid w:val="006A73FD"/>
    <w:rsid w:val="006B0653"/>
    <w:rsid w:val="006B162F"/>
    <w:rsid w:val="006B2F2A"/>
    <w:rsid w:val="006B7C1C"/>
    <w:rsid w:val="006B7D8C"/>
    <w:rsid w:val="006B7FC2"/>
    <w:rsid w:val="006C0DCD"/>
    <w:rsid w:val="006C1D43"/>
    <w:rsid w:val="006C1E40"/>
    <w:rsid w:val="006C761E"/>
    <w:rsid w:val="006D0477"/>
    <w:rsid w:val="006D04D6"/>
    <w:rsid w:val="006D415B"/>
    <w:rsid w:val="006D4AC3"/>
    <w:rsid w:val="006E0673"/>
    <w:rsid w:val="006E33D9"/>
    <w:rsid w:val="006E4E92"/>
    <w:rsid w:val="006F05B1"/>
    <w:rsid w:val="006F24D7"/>
    <w:rsid w:val="007018B7"/>
    <w:rsid w:val="00705188"/>
    <w:rsid w:val="00706853"/>
    <w:rsid w:val="00706DD4"/>
    <w:rsid w:val="00710D1C"/>
    <w:rsid w:val="0071727A"/>
    <w:rsid w:val="00717756"/>
    <w:rsid w:val="0072474A"/>
    <w:rsid w:val="00725408"/>
    <w:rsid w:val="00725C14"/>
    <w:rsid w:val="0072785A"/>
    <w:rsid w:val="00731440"/>
    <w:rsid w:val="007337FD"/>
    <w:rsid w:val="00733D1B"/>
    <w:rsid w:val="00740439"/>
    <w:rsid w:val="00740888"/>
    <w:rsid w:val="00747847"/>
    <w:rsid w:val="00750EBA"/>
    <w:rsid w:val="00755B9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5C8A"/>
    <w:rsid w:val="00786A42"/>
    <w:rsid w:val="0079013C"/>
    <w:rsid w:val="007927F5"/>
    <w:rsid w:val="00795494"/>
    <w:rsid w:val="00796D2C"/>
    <w:rsid w:val="007A3EDB"/>
    <w:rsid w:val="007A64EF"/>
    <w:rsid w:val="007B4259"/>
    <w:rsid w:val="007B4C06"/>
    <w:rsid w:val="007B59D8"/>
    <w:rsid w:val="007C09AC"/>
    <w:rsid w:val="007C3397"/>
    <w:rsid w:val="007C4C5B"/>
    <w:rsid w:val="007D1366"/>
    <w:rsid w:val="007D3843"/>
    <w:rsid w:val="007D6A61"/>
    <w:rsid w:val="007D74F4"/>
    <w:rsid w:val="007D7C11"/>
    <w:rsid w:val="007E040F"/>
    <w:rsid w:val="007E0636"/>
    <w:rsid w:val="007E0AC3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061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4B64"/>
    <w:rsid w:val="008664A2"/>
    <w:rsid w:val="0086776E"/>
    <w:rsid w:val="00871E16"/>
    <w:rsid w:val="00872F50"/>
    <w:rsid w:val="00874365"/>
    <w:rsid w:val="00875E5A"/>
    <w:rsid w:val="008805AA"/>
    <w:rsid w:val="00881E62"/>
    <w:rsid w:val="00883E14"/>
    <w:rsid w:val="00883FF4"/>
    <w:rsid w:val="00894D01"/>
    <w:rsid w:val="008976D9"/>
    <w:rsid w:val="00897BDF"/>
    <w:rsid w:val="008A1CC6"/>
    <w:rsid w:val="008A1E97"/>
    <w:rsid w:val="008A25A6"/>
    <w:rsid w:val="008B1FC8"/>
    <w:rsid w:val="008B326B"/>
    <w:rsid w:val="008B37FD"/>
    <w:rsid w:val="008B4431"/>
    <w:rsid w:val="008B48F8"/>
    <w:rsid w:val="008B6083"/>
    <w:rsid w:val="008B6767"/>
    <w:rsid w:val="008B67E9"/>
    <w:rsid w:val="008C0440"/>
    <w:rsid w:val="008C1400"/>
    <w:rsid w:val="008C3902"/>
    <w:rsid w:val="008D1317"/>
    <w:rsid w:val="008E0DE5"/>
    <w:rsid w:val="008E7578"/>
    <w:rsid w:val="008F28B1"/>
    <w:rsid w:val="008F3CD8"/>
    <w:rsid w:val="008F65A3"/>
    <w:rsid w:val="008F7B5F"/>
    <w:rsid w:val="0090455C"/>
    <w:rsid w:val="00906BD1"/>
    <w:rsid w:val="009105E1"/>
    <w:rsid w:val="0091078D"/>
    <w:rsid w:val="00915775"/>
    <w:rsid w:val="00923596"/>
    <w:rsid w:val="009246DD"/>
    <w:rsid w:val="009318DA"/>
    <w:rsid w:val="0093431C"/>
    <w:rsid w:val="00940667"/>
    <w:rsid w:val="00941128"/>
    <w:rsid w:val="00942D93"/>
    <w:rsid w:val="009454DE"/>
    <w:rsid w:val="00947939"/>
    <w:rsid w:val="00951581"/>
    <w:rsid w:val="00955B20"/>
    <w:rsid w:val="00956EC5"/>
    <w:rsid w:val="00960FC3"/>
    <w:rsid w:val="00964DE6"/>
    <w:rsid w:val="0096708A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2F34"/>
    <w:rsid w:val="009C341C"/>
    <w:rsid w:val="009C54FA"/>
    <w:rsid w:val="009C723F"/>
    <w:rsid w:val="009D0487"/>
    <w:rsid w:val="009D0E13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1ADD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5105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5410"/>
    <w:rsid w:val="00A5614F"/>
    <w:rsid w:val="00A57F54"/>
    <w:rsid w:val="00A6054A"/>
    <w:rsid w:val="00A6127E"/>
    <w:rsid w:val="00A62F2B"/>
    <w:rsid w:val="00A642AF"/>
    <w:rsid w:val="00A6464D"/>
    <w:rsid w:val="00A647DC"/>
    <w:rsid w:val="00A65DF8"/>
    <w:rsid w:val="00A711F4"/>
    <w:rsid w:val="00A727A8"/>
    <w:rsid w:val="00A76733"/>
    <w:rsid w:val="00A81A06"/>
    <w:rsid w:val="00A90F34"/>
    <w:rsid w:val="00A91C14"/>
    <w:rsid w:val="00A94264"/>
    <w:rsid w:val="00A94E66"/>
    <w:rsid w:val="00AA3F35"/>
    <w:rsid w:val="00AA6CCD"/>
    <w:rsid w:val="00AB3F38"/>
    <w:rsid w:val="00AB76C8"/>
    <w:rsid w:val="00AC107F"/>
    <w:rsid w:val="00AC21A5"/>
    <w:rsid w:val="00AC502F"/>
    <w:rsid w:val="00AC62CF"/>
    <w:rsid w:val="00AD07E7"/>
    <w:rsid w:val="00AD28CB"/>
    <w:rsid w:val="00AD540E"/>
    <w:rsid w:val="00AE366E"/>
    <w:rsid w:val="00AE4752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7B9E"/>
    <w:rsid w:val="00B2311E"/>
    <w:rsid w:val="00B23FD6"/>
    <w:rsid w:val="00B26CEE"/>
    <w:rsid w:val="00B31B50"/>
    <w:rsid w:val="00B31F80"/>
    <w:rsid w:val="00B32055"/>
    <w:rsid w:val="00B325B9"/>
    <w:rsid w:val="00B33F7A"/>
    <w:rsid w:val="00B345E4"/>
    <w:rsid w:val="00B353E9"/>
    <w:rsid w:val="00B36274"/>
    <w:rsid w:val="00B419CF"/>
    <w:rsid w:val="00B4439D"/>
    <w:rsid w:val="00B53156"/>
    <w:rsid w:val="00B6122A"/>
    <w:rsid w:val="00B64831"/>
    <w:rsid w:val="00B65801"/>
    <w:rsid w:val="00B671DC"/>
    <w:rsid w:val="00B833F2"/>
    <w:rsid w:val="00B87A3D"/>
    <w:rsid w:val="00B90CAE"/>
    <w:rsid w:val="00B92B95"/>
    <w:rsid w:val="00BA4BE5"/>
    <w:rsid w:val="00BA532D"/>
    <w:rsid w:val="00BA6212"/>
    <w:rsid w:val="00BA6627"/>
    <w:rsid w:val="00BB0CD6"/>
    <w:rsid w:val="00BB1BF6"/>
    <w:rsid w:val="00BB38A7"/>
    <w:rsid w:val="00BB6BE2"/>
    <w:rsid w:val="00BC6715"/>
    <w:rsid w:val="00BD0C93"/>
    <w:rsid w:val="00BD5445"/>
    <w:rsid w:val="00BE038A"/>
    <w:rsid w:val="00BE3423"/>
    <w:rsid w:val="00BE4C01"/>
    <w:rsid w:val="00BE52DF"/>
    <w:rsid w:val="00BE6544"/>
    <w:rsid w:val="00BF1FFC"/>
    <w:rsid w:val="00BF2066"/>
    <w:rsid w:val="00BF44F4"/>
    <w:rsid w:val="00BF4919"/>
    <w:rsid w:val="00BF4A50"/>
    <w:rsid w:val="00C01F45"/>
    <w:rsid w:val="00C027DA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2037"/>
    <w:rsid w:val="00C728F6"/>
    <w:rsid w:val="00C75817"/>
    <w:rsid w:val="00C82D63"/>
    <w:rsid w:val="00C85681"/>
    <w:rsid w:val="00C9066B"/>
    <w:rsid w:val="00C925E4"/>
    <w:rsid w:val="00CA53F4"/>
    <w:rsid w:val="00CA7616"/>
    <w:rsid w:val="00CB2568"/>
    <w:rsid w:val="00CB3205"/>
    <w:rsid w:val="00CB5774"/>
    <w:rsid w:val="00CB5D21"/>
    <w:rsid w:val="00CC066E"/>
    <w:rsid w:val="00CC0C95"/>
    <w:rsid w:val="00CC34E5"/>
    <w:rsid w:val="00CC4700"/>
    <w:rsid w:val="00CC6D2D"/>
    <w:rsid w:val="00CC72EB"/>
    <w:rsid w:val="00CD05C5"/>
    <w:rsid w:val="00CD4229"/>
    <w:rsid w:val="00CD47E8"/>
    <w:rsid w:val="00CD68F1"/>
    <w:rsid w:val="00CE126E"/>
    <w:rsid w:val="00CE2BAD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19"/>
    <w:rsid w:val="00D26444"/>
    <w:rsid w:val="00D3076B"/>
    <w:rsid w:val="00D3615C"/>
    <w:rsid w:val="00D4191E"/>
    <w:rsid w:val="00D43729"/>
    <w:rsid w:val="00D45AFB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12FF"/>
    <w:rsid w:val="00D71EE2"/>
    <w:rsid w:val="00D80B2D"/>
    <w:rsid w:val="00D816FA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B72CD"/>
    <w:rsid w:val="00DC08C8"/>
    <w:rsid w:val="00DC09F0"/>
    <w:rsid w:val="00DD10F6"/>
    <w:rsid w:val="00DD1F91"/>
    <w:rsid w:val="00DD463E"/>
    <w:rsid w:val="00DD704B"/>
    <w:rsid w:val="00DE0AB9"/>
    <w:rsid w:val="00DE2294"/>
    <w:rsid w:val="00DE2864"/>
    <w:rsid w:val="00DE393F"/>
    <w:rsid w:val="00DE791F"/>
    <w:rsid w:val="00DF0084"/>
    <w:rsid w:val="00DF44A6"/>
    <w:rsid w:val="00DF7B0B"/>
    <w:rsid w:val="00DF7E8D"/>
    <w:rsid w:val="00E0597F"/>
    <w:rsid w:val="00E06895"/>
    <w:rsid w:val="00E06E24"/>
    <w:rsid w:val="00E0713E"/>
    <w:rsid w:val="00E105F1"/>
    <w:rsid w:val="00E122B9"/>
    <w:rsid w:val="00E14FE7"/>
    <w:rsid w:val="00E15081"/>
    <w:rsid w:val="00E171B4"/>
    <w:rsid w:val="00E34920"/>
    <w:rsid w:val="00E34D43"/>
    <w:rsid w:val="00E37236"/>
    <w:rsid w:val="00E42158"/>
    <w:rsid w:val="00E4244A"/>
    <w:rsid w:val="00E455B8"/>
    <w:rsid w:val="00E5247C"/>
    <w:rsid w:val="00E61183"/>
    <w:rsid w:val="00E65D8F"/>
    <w:rsid w:val="00E6730D"/>
    <w:rsid w:val="00E674BE"/>
    <w:rsid w:val="00E72F8E"/>
    <w:rsid w:val="00E739B6"/>
    <w:rsid w:val="00E73B87"/>
    <w:rsid w:val="00E74814"/>
    <w:rsid w:val="00E7672F"/>
    <w:rsid w:val="00E86879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79A"/>
    <w:rsid w:val="00EB2A39"/>
    <w:rsid w:val="00EC2725"/>
    <w:rsid w:val="00EC303F"/>
    <w:rsid w:val="00EC3183"/>
    <w:rsid w:val="00ED03F7"/>
    <w:rsid w:val="00ED1016"/>
    <w:rsid w:val="00ED5317"/>
    <w:rsid w:val="00ED65F7"/>
    <w:rsid w:val="00EE2CF3"/>
    <w:rsid w:val="00EE3209"/>
    <w:rsid w:val="00EE4EFB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0C84"/>
    <w:rsid w:val="00F423A4"/>
    <w:rsid w:val="00F43473"/>
    <w:rsid w:val="00F4348F"/>
    <w:rsid w:val="00F4475D"/>
    <w:rsid w:val="00F52F0D"/>
    <w:rsid w:val="00F52FF5"/>
    <w:rsid w:val="00F55BE0"/>
    <w:rsid w:val="00F645F8"/>
    <w:rsid w:val="00F70D89"/>
    <w:rsid w:val="00F74C9B"/>
    <w:rsid w:val="00F75A4B"/>
    <w:rsid w:val="00F800D7"/>
    <w:rsid w:val="00F8229C"/>
    <w:rsid w:val="00F95EBA"/>
    <w:rsid w:val="00F97F53"/>
    <w:rsid w:val="00FA166C"/>
    <w:rsid w:val="00FA6381"/>
    <w:rsid w:val="00FA6860"/>
    <w:rsid w:val="00FA7790"/>
    <w:rsid w:val="00FB1989"/>
    <w:rsid w:val="00FB1E0D"/>
    <w:rsid w:val="00FB410D"/>
    <w:rsid w:val="00FB619F"/>
    <w:rsid w:val="00FB79E4"/>
    <w:rsid w:val="00FC0364"/>
    <w:rsid w:val="00FC095E"/>
    <w:rsid w:val="00FC2222"/>
    <w:rsid w:val="00FC300B"/>
    <w:rsid w:val="00FC357E"/>
    <w:rsid w:val="00FC4312"/>
    <w:rsid w:val="00FC4A7C"/>
    <w:rsid w:val="00FC5A91"/>
    <w:rsid w:val="00FC70BB"/>
    <w:rsid w:val="00FC7FCD"/>
    <w:rsid w:val="00FD0063"/>
    <w:rsid w:val="00FD22B9"/>
    <w:rsid w:val="00FD3E80"/>
    <w:rsid w:val="00FD4C5B"/>
    <w:rsid w:val="00FD6CF1"/>
    <w:rsid w:val="00FD75B5"/>
    <w:rsid w:val="00FE017F"/>
    <w:rsid w:val="00FE1FB6"/>
    <w:rsid w:val="00FE38E9"/>
    <w:rsid w:val="00FE3B14"/>
    <w:rsid w:val="00FE70FC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F6778"/>
  <w15:docId w15:val="{07B6E9D6-E697-694A-B51F-A4FDD3B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5C73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C73E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C73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C73E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C73E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C73EA"/>
  </w:style>
  <w:style w:type="character" w:styleId="Collegamentoipertestuale">
    <w:name w:val="Hyperlink"/>
    <w:rsid w:val="005C73EA"/>
    <w:rPr>
      <w:color w:val="0000FF"/>
      <w:u w:val="single"/>
    </w:rPr>
  </w:style>
  <w:style w:type="paragraph" w:customStyle="1" w:styleId="Corpodeltesto1">
    <w:name w:val="Corpo del testo1"/>
    <w:basedOn w:val="Normale"/>
    <w:rsid w:val="005C73E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C73EA"/>
  </w:style>
  <w:style w:type="character" w:styleId="Rimandonotaapidipagina">
    <w:name w:val="footnote reference"/>
    <w:semiHidden/>
    <w:rsid w:val="005C73E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5C73E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366"/>
  </w:style>
  <w:style w:type="character" w:customStyle="1" w:styleId="TitoloCarattere">
    <w:name w:val="Titolo Carattere"/>
    <w:basedOn w:val="Carpredefinitoparagrafo"/>
    <w:link w:val="Titolo"/>
    <w:uiPriority w:val="99"/>
    <w:rsid w:val="00960FC3"/>
    <w:rPr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C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0FC3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0F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C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471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A4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rosselli.net/" TargetMode="External"/><Relationship Id="rId2" Type="http://schemas.openxmlformats.org/officeDocument/2006/relationships/hyperlink" Target="mailto:tvis02200r@pec.istruzione.it%20" TargetMode="External"/><Relationship Id="rId1" Type="http://schemas.openxmlformats.org/officeDocument/2006/relationships/hyperlink" Target="mailto:tvis02200r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7DD2-F951-4C53-BBFE-08E6F41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favaroanna1@gmail.com</cp:lastModifiedBy>
  <cp:revision>2</cp:revision>
  <cp:lastPrinted>2023-05-05T21:06:00Z</cp:lastPrinted>
  <dcterms:created xsi:type="dcterms:W3CDTF">2023-05-07T16:39:00Z</dcterms:created>
  <dcterms:modified xsi:type="dcterms:W3CDTF">2023-05-07T16:39:00Z</dcterms:modified>
</cp:coreProperties>
</file>