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76" w:rsidRPr="001E2876" w:rsidRDefault="001E2876" w:rsidP="001E2876">
      <w:pPr>
        <w:spacing w:line="360" w:lineRule="auto"/>
        <w:jc w:val="right"/>
        <w:rPr>
          <w:sz w:val="24"/>
          <w:szCs w:val="24"/>
          <w:u w:val="single"/>
        </w:rPr>
      </w:pPr>
      <w:proofErr w:type="spellStart"/>
      <w:r w:rsidRPr="001E2876">
        <w:rPr>
          <w:sz w:val="24"/>
          <w:szCs w:val="24"/>
          <w:u w:val="single"/>
        </w:rPr>
        <w:t>All</w:t>
      </w:r>
      <w:proofErr w:type="spellEnd"/>
      <w:r w:rsidRPr="001E2876">
        <w:rPr>
          <w:sz w:val="24"/>
          <w:szCs w:val="24"/>
          <w:u w:val="single"/>
        </w:rPr>
        <w:t>. 4</w:t>
      </w:r>
    </w:p>
    <w:p w:rsidR="006F67D2" w:rsidRPr="001E2876" w:rsidRDefault="00452EC9" w:rsidP="001E2876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43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3259"/>
        <w:gridCol w:w="1560"/>
        <w:gridCol w:w="1700"/>
        <w:gridCol w:w="1560"/>
        <w:gridCol w:w="1554"/>
        <w:gridCol w:w="1556"/>
      </w:tblGrid>
      <w:tr w:rsidR="00652E69" w:rsidRPr="006416A8" w:rsidTr="00D759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E69" w:rsidRPr="006416A8" w:rsidRDefault="00652E69" w:rsidP="00332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52E69" w:rsidRPr="006416A8" w:rsidRDefault="00652E69" w:rsidP="00332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69" w:rsidRDefault="00652E69" w:rsidP="001E2876">
            <w:pPr>
              <w:rPr>
                <w:b/>
                <w:bCs/>
                <w:sz w:val="22"/>
                <w:szCs w:val="22"/>
              </w:rPr>
            </w:pPr>
            <w:r w:rsidRPr="006416A8">
              <w:rPr>
                <w:b/>
                <w:bCs/>
                <w:sz w:val="22"/>
                <w:szCs w:val="22"/>
              </w:rPr>
              <w:br w:type="page"/>
            </w:r>
            <w:r w:rsidR="001E2876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6416A8">
              <w:rPr>
                <w:b/>
                <w:bCs/>
                <w:sz w:val="22"/>
                <w:szCs w:val="22"/>
              </w:rPr>
              <w:t>GRIGLIA DI VALUTAZIONE PUNTEGGIO</w:t>
            </w:r>
          </w:p>
          <w:p w:rsidR="001E2876" w:rsidRPr="006416A8" w:rsidRDefault="001E2876" w:rsidP="001E287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52E69" w:rsidRDefault="001E2876" w:rsidP="001E2876">
            <w:pPr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 E COGNOME DEL </w:t>
            </w:r>
            <w:r w:rsidR="00652E69" w:rsidRPr="006416A8">
              <w:rPr>
                <w:b/>
                <w:sz w:val="22"/>
                <w:szCs w:val="22"/>
              </w:rPr>
              <w:t xml:space="preserve">CANDIDATO: </w:t>
            </w:r>
            <w:r>
              <w:rPr>
                <w:b/>
                <w:sz w:val="22"/>
                <w:szCs w:val="22"/>
              </w:rPr>
              <w:t>_______________________________________________________</w:t>
            </w:r>
          </w:p>
          <w:p w:rsidR="001E2876" w:rsidRPr="006416A8" w:rsidRDefault="001E2876" w:rsidP="001E2876">
            <w:pPr>
              <w:ind w:left="175"/>
              <w:rPr>
                <w:b/>
                <w:sz w:val="22"/>
                <w:szCs w:val="22"/>
              </w:rPr>
            </w:pPr>
          </w:p>
        </w:tc>
      </w:tr>
      <w:tr w:rsidR="00652E69" w:rsidRPr="006416A8" w:rsidTr="00D7592C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69" w:rsidRPr="006416A8" w:rsidRDefault="00652E69" w:rsidP="007F663F">
            <w:pPr>
              <w:snapToGrid w:val="0"/>
              <w:rPr>
                <w:b/>
                <w:sz w:val="22"/>
                <w:szCs w:val="22"/>
              </w:rPr>
            </w:pPr>
            <w:r w:rsidRPr="006416A8">
              <w:rPr>
                <w:b/>
                <w:sz w:val="22"/>
                <w:szCs w:val="22"/>
              </w:rPr>
              <w:t xml:space="preserve">Requisiti di ammissione: Come riportato all’art. 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6416A8">
              <w:rPr>
                <w:b/>
                <w:sz w:val="22"/>
                <w:szCs w:val="22"/>
              </w:rPr>
              <w:t>dell’avviso di selezione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Punteggio per ogni titolo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Punteggio massimo</w:t>
            </w:r>
            <w:r w:rsidR="00D7592C">
              <w:rPr>
                <w:b/>
                <w:sz w:val="22"/>
                <w:szCs w:val="22"/>
              </w:rPr>
              <w:t xml:space="preserve"> totale 35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  <w:r w:rsidRPr="006416A8">
              <w:rPr>
                <w:b/>
                <w:sz w:val="22"/>
                <w:szCs w:val="22"/>
              </w:rPr>
              <w:t>n. riferimento del curriculum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  <w:r w:rsidRPr="006416A8">
              <w:rPr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  <w:r w:rsidRPr="006416A8">
              <w:rPr>
                <w:b/>
                <w:sz w:val="22"/>
                <w:szCs w:val="22"/>
              </w:rPr>
              <w:t>da compilare a cura della commissione</w:t>
            </w:r>
          </w:p>
        </w:tc>
      </w:tr>
      <w:tr w:rsidR="00652E69" w:rsidRPr="006416A8" w:rsidTr="00D7592C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E69" w:rsidRPr="006416A8" w:rsidRDefault="00652E69" w:rsidP="007F663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PREREQUISITO: anzianit</w:t>
            </w:r>
            <w:r w:rsidR="00452EC9">
              <w:rPr>
                <w:b/>
                <w:sz w:val="22"/>
                <w:szCs w:val="22"/>
              </w:rPr>
              <w:t>à</w:t>
            </w:r>
            <w:r>
              <w:rPr>
                <w:b/>
                <w:sz w:val="22"/>
                <w:szCs w:val="22"/>
              </w:rPr>
              <w:t xml:space="preserve"> di iscrizione all’albo minimo 3 anni o lett</w:t>
            </w:r>
            <w:r w:rsidR="00E76B0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A) art.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E69" w:rsidRPr="006416A8" w:rsidTr="00D7592C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E69" w:rsidRPr="006416A8" w:rsidRDefault="00652E69" w:rsidP="00166AF8">
            <w:pPr>
              <w:snapToGrid w:val="0"/>
              <w:rPr>
                <w:b/>
                <w:sz w:val="22"/>
                <w:szCs w:val="22"/>
              </w:rPr>
            </w:pPr>
          </w:p>
          <w:p w:rsidR="00652E69" w:rsidRPr="00452EC9" w:rsidRDefault="00652E69" w:rsidP="006416A8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452EC9">
              <w:rPr>
                <w:b/>
                <w:sz w:val="22"/>
                <w:szCs w:val="22"/>
                <w:u w:val="single"/>
              </w:rPr>
              <w:t>T</w:t>
            </w:r>
            <w:r w:rsidR="00452EC9" w:rsidRPr="00452EC9">
              <w:rPr>
                <w:b/>
                <w:sz w:val="22"/>
                <w:szCs w:val="22"/>
                <w:u w:val="single"/>
              </w:rPr>
              <w:t xml:space="preserve">ITOLI FORMATIVI E SCIENTIFICI </w:t>
            </w:r>
            <w:r w:rsidRPr="00452EC9">
              <w:rPr>
                <w:b/>
                <w:sz w:val="22"/>
                <w:szCs w:val="22"/>
                <w:u w:val="single"/>
              </w:rPr>
              <w:t>(</w:t>
            </w:r>
            <w:proofErr w:type="spellStart"/>
            <w:r w:rsidRPr="00452EC9">
              <w:rPr>
                <w:b/>
                <w:sz w:val="22"/>
                <w:szCs w:val="22"/>
                <w:u w:val="single"/>
              </w:rPr>
              <w:t>max</w:t>
            </w:r>
            <w:proofErr w:type="spellEnd"/>
            <w:r w:rsidRPr="00452EC9">
              <w:rPr>
                <w:b/>
                <w:sz w:val="22"/>
                <w:szCs w:val="22"/>
                <w:u w:val="single"/>
              </w:rPr>
              <w:t xml:space="preserve"> 15 punti)</w:t>
            </w:r>
          </w:p>
          <w:p w:rsidR="00652E69" w:rsidRPr="006416A8" w:rsidRDefault="00652E69" w:rsidP="00166AF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52E69" w:rsidRPr="006416A8" w:rsidTr="00D7592C">
        <w:trPr>
          <w:trHeight w:val="438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69" w:rsidRPr="006416A8" w:rsidRDefault="00652E69" w:rsidP="00166A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Laurea </w:t>
            </w:r>
            <w:r w:rsidR="00452EC9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riennale in Psicologia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2E6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6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2EC9" w:rsidRPr="006416A8" w:rsidTr="00D7592C">
        <w:trPr>
          <w:trHeight w:val="417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Default="00452EC9" w:rsidP="00166A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Laurea Magistrale in Psicologia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EC9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C9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2EC9" w:rsidRPr="006416A8" w:rsidTr="00D7592C">
        <w:trPr>
          <w:trHeight w:val="417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Default="00452EC9" w:rsidP="00166A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Laurea vecchio ordinamento in Psicologia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EC9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C9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2EC9" w:rsidRPr="006416A8" w:rsidTr="00D7592C">
        <w:trPr>
          <w:trHeight w:val="417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Default="00452EC9" w:rsidP="00166A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Dottorato di ricerca in Psicologia (con tesi realizzata nell’ambito generale della psicologia scolastica)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EC9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C9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2EC9" w:rsidRPr="006416A8" w:rsidTr="00D7592C">
        <w:trPr>
          <w:trHeight w:val="417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Default="00452EC9" w:rsidP="00166A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Master universitari di primo secondo nell’ambito generale della psicologia scolastica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EC9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C9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2EC9" w:rsidRPr="006416A8" w:rsidTr="00D7592C">
        <w:trPr>
          <w:trHeight w:val="417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Default="00452EC9" w:rsidP="00166A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Corsi di formazione presso enti pubblici o privati inerenti </w:t>
            </w:r>
            <w:proofErr w:type="gramStart"/>
            <w:r>
              <w:rPr>
                <w:b/>
                <w:sz w:val="22"/>
                <w:szCs w:val="22"/>
              </w:rPr>
              <w:t>l’ambito</w:t>
            </w:r>
            <w:proofErr w:type="gramEnd"/>
            <w:r>
              <w:rPr>
                <w:b/>
                <w:sz w:val="22"/>
                <w:szCs w:val="22"/>
              </w:rPr>
              <w:t xml:space="preserve"> generale della psicologia scolastica (minimo 500 ore)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EC9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C9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2EC9" w:rsidRPr="006416A8" w:rsidTr="00D7592C">
        <w:trPr>
          <w:trHeight w:val="417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Default="00452EC9" w:rsidP="00166A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Specializzazione in Psicoterapia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EC9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C9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2EC9" w:rsidRPr="006416A8" w:rsidTr="00D7592C">
        <w:trPr>
          <w:trHeight w:val="417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C9" w:rsidRDefault="00452EC9" w:rsidP="00166A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Pubblicazioni scientifiche inerenti </w:t>
            </w:r>
            <w:proofErr w:type="gramStart"/>
            <w:r>
              <w:rPr>
                <w:b/>
                <w:sz w:val="22"/>
                <w:szCs w:val="22"/>
              </w:rPr>
              <w:t>l’ambito</w:t>
            </w:r>
            <w:proofErr w:type="gramEnd"/>
            <w:r>
              <w:rPr>
                <w:b/>
                <w:sz w:val="22"/>
                <w:szCs w:val="22"/>
              </w:rPr>
              <w:t xml:space="preserve"> generale della psicologia scolastica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EC9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EC9" w:rsidRDefault="00452EC9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EC9" w:rsidRPr="006416A8" w:rsidRDefault="00452EC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E69" w:rsidRPr="006416A8" w:rsidTr="00D7592C">
        <w:trPr>
          <w:trHeight w:val="762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E69" w:rsidRPr="00365465" w:rsidRDefault="00452EC9" w:rsidP="00166AF8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365465">
              <w:rPr>
                <w:b/>
                <w:sz w:val="22"/>
                <w:szCs w:val="22"/>
                <w:u w:val="single"/>
              </w:rPr>
              <w:t>TITOLI PROFESSIONAL</w:t>
            </w:r>
            <w:r w:rsidR="00365465" w:rsidRPr="00365465">
              <w:rPr>
                <w:b/>
                <w:sz w:val="22"/>
                <w:szCs w:val="22"/>
                <w:u w:val="single"/>
              </w:rPr>
              <w:t>I</w:t>
            </w:r>
            <w:r w:rsidRPr="00365465">
              <w:rPr>
                <w:b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365465">
              <w:rPr>
                <w:b/>
                <w:sz w:val="22"/>
                <w:szCs w:val="22"/>
                <w:u w:val="single"/>
              </w:rPr>
              <w:t>max</w:t>
            </w:r>
            <w:proofErr w:type="spellEnd"/>
            <w:r w:rsidRPr="00365465">
              <w:rPr>
                <w:b/>
                <w:sz w:val="22"/>
                <w:szCs w:val="22"/>
                <w:u w:val="single"/>
              </w:rPr>
              <w:t xml:space="preserve"> 35 punti)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E69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52E69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69" w:rsidRPr="006416A8" w:rsidRDefault="00652E69" w:rsidP="00AF7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5465" w:rsidRPr="006416A8" w:rsidTr="00D7592C">
        <w:trPr>
          <w:trHeight w:val="560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465" w:rsidRDefault="00365465" w:rsidP="00166A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Sportello d’ascolto documentati e retribuiti (per ogni anno scolastico, indipendentemente dal numero di scuole in cui si opera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5465" w:rsidRDefault="00365465" w:rsidP="00AF77A9">
            <w:pPr>
              <w:jc w:val="center"/>
              <w:rPr>
                <w:b/>
                <w:sz w:val="22"/>
                <w:szCs w:val="22"/>
              </w:rPr>
            </w:pPr>
          </w:p>
          <w:p w:rsidR="00365465" w:rsidRDefault="00365465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65" w:rsidRDefault="00365465" w:rsidP="00AF77A9">
            <w:pPr>
              <w:jc w:val="center"/>
              <w:rPr>
                <w:b/>
                <w:sz w:val="22"/>
                <w:szCs w:val="22"/>
              </w:rPr>
            </w:pPr>
          </w:p>
          <w:p w:rsidR="00365465" w:rsidRDefault="00365465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465" w:rsidRPr="006416A8" w:rsidRDefault="00365465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465" w:rsidRPr="006416A8" w:rsidRDefault="00365465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65" w:rsidRPr="006416A8" w:rsidRDefault="00365465" w:rsidP="00AF7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5465" w:rsidRPr="006416A8" w:rsidTr="00D7592C">
        <w:trPr>
          <w:trHeight w:val="560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465" w:rsidRDefault="00B6148D" w:rsidP="00166A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Ruolo documentato e retribuito di Assistente all’autonomia e alla comunicazione (per ogni anno scolastico indipendentemente dal numero di scuole in cui si opera)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5465" w:rsidRDefault="00365465" w:rsidP="00AF77A9">
            <w:pPr>
              <w:jc w:val="center"/>
              <w:rPr>
                <w:b/>
                <w:sz w:val="22"/>
                <w:szCs w:val="22"/>
              </w:rPr>
            </w:pPr>
          </w:p>
          <w:p w:rsidR="00B6148D" w:rsidRDefault="00B6148D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65" w:rsidRDefault="00365465" w:rsidP="00AF77A9">
            <w:pPr>
              <w:jc w:val="center"/>
              <w:rPr>
                <w:b/>
                <w:sz w:val="22"/>
                <w:szCs w:val="22"/>
              </w:rPr>
            </w:pPr>
          </w:p>
          <w:p w:rsidR="00B6148D" w:rsidRDefault="00B6148D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465" w:rsidRPr="006416A8" w:rsidRDefault="00365465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465" w:rsidRPr="006416A8" w:rsidRDefault="00365465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65" w:rsidRPr="006416A8" w:rsidRDefault="00365465" w:rsidP="00AF7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148D" w:rsidRPr="006416A8" w:rsidTr="00D7592C">
        <w:trPr>
          <w:trHeight w:val="560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8D" w:rsidRDefault="00B6148D" w:rsidP="00166A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Ruolo come formatore/conduttore di laboratori per personale scolastico (minimo 30 ore per ogni esperienza documentata e retribuita)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148D" w:rsidRDefault="00B6148D" w:rsidP="00AF77A9">
            <w:pPr>
              <w:jc w:val="center"/>
              <w:rPr>
                <w:b/>
                <w:sz w:val="22"/>
                <w:szCs w:val="22"/>
              </w:rPr>
            </w:pPr>
          </w:p>
          <w:p w:rsidR="00B6148D" w:rsidRDefault="00B6148D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8D" w:rsidRDefault="00B6148D" w:rsidP="00AF77A9">
            <w:pPr>
              <w:jc w:val="center"/>
              <w:rPr>
                <w:b/>
                <w:sz w:val="22"/>
                <w:szCs w:val="22"/>
              </w:rPr>
            </w:pPr>
          </w:p>
          <w:p w:rsidR="00B6148D" w:rsidRDefault="00B6148D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8D" w:rsidRPr="006416A8" w:rsidRDefault="00B6148D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8D" w:rsidRPr="006416A8" w:rsidRDefault="00B6148D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48D" w:rsidRPr="006416A8" w:rsidRDefault="00B6148D" w:rsidP="00AF7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148D" w:rsidRPr="006416A8" w:rsidTr="00D7592C">
        <w:trPr>
          <w:trHeight w:val="560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8D" w:rsidRDefault="00B6148D" w:rsidP="00166A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Ruolo come formatore/conduttore di laboratori per famiglie e/o alunni (minimo 30 ore per ogni esperienza documentata e retribuita)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148D" w:rsidRDefault="00B6148D" w:rsidP="00AF77A9">
            <w:pPr>
              <w:jc w:val="center"/>
              <w:rPr>
                <w:b/>
                <w:sz w:val="22"/>
                <w:szCs w:val="22"/>
              </w:rPr>
            </w:pPr>
          </w:p>
          <w:p w:rsidR="00D7592C" w:rsidRDefault="00D7592C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8D" w:rsidRDefault="00B6148D" w:rsidP="00AF77A9">
            <w:pPr>
              <w:jc w:val="center"/>
              <w:rPr>
                <w:b/>
                <w:sz w:val="22"/>
                <w:szCs w:val="22"/>
              </w:rPr>
            </w:pPr>
          </w:p>
          <w:p w:rsidR="00D7592C" w:rsidRDefault="00D7592C" w:rsidP="00A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8D" w:rsidRPr="006416A8" w:rsidRDefault="00B6148D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8D" w:rsidRPr="006416A8" w:rsidRDefault="00B6148D" w:rsidP="00AF7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48D" w:rsidRPr="006416A8" w:rsidRDefault="00B6148D" w:rsidP="00AF7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E69" w:rsidRPr="006416A8" w:rsidTr="00D7592C">
        <w:trPr>
          <w:trHeight w:val="616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69" w:rsidRPr="006416A8" w:rsidRDefault="00D7592C" w:rsidP="00D7592C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E69" w:rsidRPr="006416A8" w:rsidRDefault="00652E69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69" w:rsidRPr="006416A8" w:rsidRDefault="00652E69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69" w:rsidRPr="006416A8" w:rsidRDefault="00652E69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69" w:rsidRPr="006416A8" w:rsidRDefault="00652E69" w:rsidP="006A23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69" w:rsidRPr="006416A8" w:rsidRDefault="00652E69" w:rsidP="006A23D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A23D4" w:rsidRDefault="006A23D4" w:rsidP="006A23D4"/>
    <w:p w:rsidR="00D7592C" w:rsidRDefault="00D7592C" w:rsidP="00F16308">
      <w:pPr>
        <w:spacing w:line="360" w:lineRule="auto"/>
        <w:rPr>
          <w:sz w:val="24"/>
          <w:szCs w:val="24"/>
        </w:rPr>
      </w:pPr>
    </w:p>
    <w:p w:rsidR="00D7592C" w:rsidRDefault="00D7592C" w:rsidP="00F163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Data, ______________________________</w:t>
      </w:r>
    </w:p>
    <w:p w:rsidR="00AF77A9" w:rsidRDefault="00652E69" w:rsidP="00F163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2E69" w:rsidRDefault="00652E69" w:rsidP="00F163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 w:rsidR="00D7592C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652E69" w:rsidRDefault="00652E69" w:rsidP="00F163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592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Firma leggibile del Candidato</w:t>
      </w: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D7592C" w:rsidRDefault="00D7592C" w:rsidP="00F16308">
      <w:pPr>
        <w:spacing w:line="360" w:lineRule="auto"/>
        <w:rPr>
          <w:sz w:val="24"/>
          <w:szCs w:val="24"/>
        </w:rPr>
      </w:pPr>
    </w:p>
    <w:p w:rsidR="00652E69" w:rsidRDefault="00652E69" w:rsidP="006A23D4">
      <w:pPr>
        <w:rPr>
          <w:sz w:val="24"/>
          <w:szCs w:val="24"/>
        </w:rPr>
      </w:pPr>
    </w:p>
    <w:p w:rsidR="00652E69" w:rsidRDefault="00D7592C" w:rsidP="006A23D4">
      <w:pPr>
        <w:rPr>
          <w:sz w:val="24"/>
          <w:szCs w:val="24"/>
        </w:rPr>
      </w:pPr>
      <w:r>
        <w:rPr>
          <w:sz w:val="24"/>
          <w:szCs w:val="24"/>
        </w:rPr>
        <w:t xml:space="preserve">I componenti della </w:t>
      </w:r>
      <w:r w:rsidR="00652E69">
        <w:rPr>
          <w:sz w:val="24"/>
          <w:szCs w:val="24"/>
        </w:rPr>
        <w:t>Commissione</w:t>
      </w:r>
      <w:r>
        <w:rPr>
          <w:sz w:val="24"/>
          <w:szCs w:val="24"/>
        </w:rPr>
        <w:t>:</w:t>
      </w:r>
    </w:p>
    <w:p w:rsidR="00D7592C" w:rsidRDefault="00D7592C" w:rsidP="006A23D4">
      <w:pPr>
        <w:rPr>
          <w:sz w:val="24"/>
          <w:szCs w:val="24"/>
        </w:rPr>
      </w:pPr>
    </w:p>
    <w:p w:rsidR="00D7592C" w:rsidRDefault="00D7592C" w:rsidP="006A23D4">
      <w:pPr>
        <w:rPr>
          <w:sz w:val="24"/>
          <w:szCs w:val="24"/>
        </w:rPr>
      </w:pPr>
    </w:p>
    <w:p w:rsidR="00D7592C" w:rsidRDefault="00D7592C" w:rsidP="006A23D4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D7592C" w:rsidRDefault="00D7592C" w:rsidP="006A23D4">
      <w:pPr>
        <w:rPr>
          <w:sz w:val="24"/>
          <w:szCs w:val="24"/>
        </w:rPr>
      </w:pPr>
    </w:p>
    <w:p w:rsidR="00D7592C" w:rsidRDefault="00D7592C" w:rsidP="006A23D4">
      <w:pPr>
        <w:rPr>
          <w:sz w:val="24"/>
          <w:szCs w:val="24"/>
        </w:rPr>
      </w:pPr>
    </w:p>
    <w:p w:rsidR="00D7592C" w:rsidRDefault="00D7592C" w:rsidP="006A23D4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D7592C" w:rsidRDefault="00D7592C" w:rsidP="006A23D4">
      <w:pPr>
        <w:rPr>
          <w:sz w:val="24"/>
          <w:szCs w:val="24"/>
        </w:rPr>
      </w:pPr>
    </w:p>
    <w:p w:rsidR="00D7592C" w:rsidRDefault="00D7592C" w:rsidP="006A23D4">
      <w:pPr>
        <w:rPr>
          <w:sz w:val="24"/>
          <w:szCs w:val="24"/>
        </w:rPr>
      </w:pPr>
    </w:p>
    <w:p w:rsidR="00D7592C" w:rsidRDefault="00D7592C" w:rsidP="006A23D4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D7592C" w:rsidRDefault="00D7592C" w:rsidP="006A23D4">
      <w:pPr>
        <w:rPr>
          <w:sz w:val="24"/>
          <w:szCs w:val="24"/>
        </w:rPr>
      </w:pPr>
    </w:p>
    <w:p w:rsidR="00D7592C" w:rsidRDefault="00D7592C" w:rsidP="006A23D4">
      <w:pPr>
        <w:rPr>
          <w:sz w:val="24"/>
          <w:szCs w:val="24"/>
        </w:rPr>
      </w:pPr>
    </w:p>
    <w:p w:rsidR="00D7592C" w:rsidRDefault="00D7592C" w:rsidP="006A23D4">
      <w:pPr>
        <w:rPr>
          <w:sz w:val="24"/>
          <w:szCs w:val="24"/>
        </w:rPr>
      </w:pPr>
    </w:p>
    <w:p w:rsidR="00652E69" w:rsidRPr="00661E14" w:rsidRDefault="00652E69" w:rsidP="006A23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sectPr w:rsidR="00652E69" w:rsidRPr="00661E14" w:rsidSect="00B6148D">
      <w:footerReference w:type="even" r:id="rId8"/>
      <w:pgSz w:w="16839" w:h="11907" w:orient="landscape" w:code="9"/>
      <w:pgMar w:top="568" w:right="963" w:bottom="851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6E7" w:rsidRDefault="008E66E7">
      <w:r>
        <w:separator/>
      </w:r>
    </w:p>
  </w:endnote>
  <w:endnote w:type="continuationSeparator" w:id="0">
    <w:p w:rsidR="008E66E7" w:rsidRDefault="008E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A9" w:rsidRDefault="00D4637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6E7" w:rsidRDefault="008E66E7">
      <w:r>
        <w:separator/>
      </w:r>
    </w:p>
  </w:footnote>
  <w:footnote w:type="continuationSeparator" w:id="0">
    <w:p w:rsidR="008E66E7" w:rsidRDefault="008E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4869"/>
    <w:rsid w:val="00175FFB"/>
    <w:rsid w:val="00182723"/>
    <w:rsid w:val="001859A1"/>
    <w:rsid w:val="0018773E"/>
    <w:rsid w:val="00194FAC"/>
    <w:rsid w:val="001A1B0D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2876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5465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2EC9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16A8"/>
    <w:rsid w:val="00645FD9"/>
    <w:rsid w:val="00647912"/>
    <w:rsid w:val="0065050C"/>
    <w:rsid w:val="00652E69"/>
    <w:rsid w:val="0065467C"/>
    <w:rsid w:val="00656648"/>
    <w:rsid w:val="00661E14"/>
    <w:rsid w:val="0066271B"/>
    <w:rsid w:val="006648CD"/>
    <w:rsid w:val="006672A3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148D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2356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46374"/>
    <w:rsid w:val="00D5077F"/>
    <w:rsid w:val="00D566BB"/>
    <w:rsid w:val="00D572E2"/>
    <w:rsid w:val="00D6154E"/>
    <w:rsid w:val="00D646B2"/>
    <w:rsid w:val="00D740F0"/>
    <w:rsid w:val="00D7592C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53F4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76B0C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1D256"/>
  <w15:docId w15:val="{47DFD2CA-EC8A-4D62-B664-BE9E22B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6672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672A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672A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672A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672A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672A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672A3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672A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672A3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672A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72A3"/>
  </w:style>
  <w:style w:type="character" w:styleId="Collegamentoipertestuale">
    <w:name w:val="Hyperlink"/>
    <w:rsid w:val="006672A3"/>
    <w:rPr>
      <w:color w:val="0000FF"/>
      <w:u w:val="single"/>
    </w:rPr>
  </w:style>
  <w:style w:type="paragraph" w:customStyle="1" w:styleId="Corpodeltesto1">
    <w:name w:val="Corpo del testo1"/>
    <w:basedOn w:val="Normale"/>
    <w:rsid w:val="006672A3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6672A3"/>
  </w:style>
  <w:style w:type="character" w:styleId="Rimandonotaapidipagina">
    <w:name w:val="footnote reference"/>
    <w:semiHidden/>
    <w:rsid w:val="006672A3"/>
    <w:rPr>
      <w:vertAlign w:val="superscript"/>
    </w:rPr>
  </w:style>
  <w:style w:type="paragraph" w:styleId="Intestazione">
    <w:name w:val="header"/>
    <w:basedOn w:val="Normale"/>
    <w:rsid w:val="006672A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AEE9F-4E3B-464E-9366-D549FD60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2153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PC03</cp:lastModifiedBy>
  <cp:revision>9</cp:revision>
  <cp:lastPrinted>2018-01-15T11:37:00Z</cp:lastPrinted>
  <dcterms:created xsi:type="dcterms:W3CDTF">2022-02-21T10:28:00Z</dcterms:created>
  <dcterms:modified xsi:type="dcterms:W3CDTF">2022-11-10T12:59:00Z</dcterms:modified>
</cp:coreProperties>
</file>