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1035FE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2B1697" w:rsidRDefault="00A97C8F" w:rsidP="00F568DA">
      <w:pPr>
        <w:autoSpaceDE w:val="0"/>
        <w:ind w:left="6249" w:firstLine="708"/>
        <w:jc w:val="both"/>
        <w:rPr>
          <w:rFonts w:ascii="Arial" w:hAnsi="Arial" w:cs="Arial"/>
        </w:rPr>
      </w:pPr>
      <w:r w:rsidRPr="00C84610">
        <w:rPr>
          <w:rFonts w:ascii="Arial" w:hAnsi="Arial" w:cs="Arial"/>
          <w:sz w:val="18"/>
          <w:szCs w:val="18"/>
        </w:rPr>
        <w:t>I</w:t>
      </w:r>
      <w:r w:rsidR="00F40654" w:rsidRPr="00C84610">
        <w:rPr>
          <w:rFonts w:ascii="Arial" w:hAnsi="Arial" w:cs="Arial"/>
          <w:sz w:val="18"/>
          <w:szCs w:val="18"/>
        </w:rPr>
        <w:t>stituto</w:t>
      </w:r>
      <w:bookmarkStart w:id="0" w:name="_GoBack"/>
      <w:bookmarkEnd w:id="0"/>
      <w:r w:rsidR="00C84610">
        <w:rPr>
          <w:rFonts w:ascii="Arial" w:hAnsi="Arial" w:cs="Arial"/>
          <w:sz w:val="18"/>
          <w:szCs w:val="18"/>
        </w:rPr>
        <w:t xml:space="preserve"> Comprensivo 2 Serena</w:t>
      </w:r>
    </w:p>
    <w:p w:rsidR="00F568DA" w:rsidRPr="00F568DA" w:rsidRDefault="00F568DA" w:rsidP="00F568D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568DA" w:rsidRDefault="00F568DA" w:rsidP="00F568DA">
      <w:pPr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568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68DA">
        <w:rPr>
          <w:rFonts w:ascii="Arial" w:hAnsi="Arial" w:cs="Arial"/>
          <w:b/>
          <w:bCs/>
          <w:color w:val="000000"/>
          <w:sz w:val="18"/>
          <w:szCs w:val="18"/>
        </w:rPr>
        <w:t>Domanda di partecipazione alla selezione interna per la selezione di un verificatore delle conformità - collauda</w:t>
      </w:r>
    </w:p>
    <w:p w:rsidR="00F568DA" w:rsidRDefault="00F568DA" w:rsidP="00F568DA">
      <w:pPr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568DA">
        <w:rPr>
          <w:rFonts w:ascii="Arial" w:hAnsi="Arial" w:cs="Arial"/>
          <w:b/>
          <w:bCs/>
          <w:color w:val="000000"/>
          <w:sz w:val="18"/>
          <w:szCs w:val="18"/>
        </w:rPr>
        <w:t xml:space="preserve">tore PROGETTO “Cablaggio strutturato e sicuro all’interno degli edifici scolastici” </w:t>
      </w:r>
    </w:p>
    <w:p w:rsidR="00F568DA" w:rsidRDefault="00F568DA" w:rsidP="00F568DA">
      <w:pPr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105E5" w:rsidRDefault="009105E5" w:rsidP="00F568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D52264" w:rsidRDefault="00D52264" w:rsidP="00D52264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D52264">
              <w:rPr>
                <w:rFonts w:asciiTheme="minorHAnsi" w:eastAsia="Calibri" w:hAnsiTheme="minorHAnsi" w:cstheme="minorHAnsi"/>
                <w:b w:val="0"/>
                <w:bCs w:val="0"/>
                <w:iCs/>
                <w:sz w:val="24"/>
                <w:szCs w:val="24"/>
              </w:rPr>
              <w:t>“Cablaggio strutturato e sicuro all’interno</w:t>
            </w:r>
            <w:r>
              <w:rPr>
                <w:rFonts w:asciiTheme="minorHAnsi" w:eastAsia="Calibri" w:hAnsiTheme="minorHAnsi" w:cstheme="minorHAnsi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D52264">
              <w:rPr>
                <w:rFonts w:asciiTheme="minorHAnsi" w:eastAsia="Calibri" w:hAnsiTheme="minorHAnsi" w:cstheme="minorHAnsi"/>
                <w:b w:val="0"/>
                <w:bCs w:val="0"/>
                <w:iCs/>
                <w:sz w:val="24"/>
                <w:szCs w:val="24"/>
              </w:rPr>
              <w:t>degli edifici scolastici”</w:t>
            </w:r>
            <w:r w:rsidR="00E8201A" w:rsidRPr="00D52264">
              <w:rPr>
                <w:rFonts w:asciiTheme="minorHAnsi" w:eastAsia="Calibri" w:hAnsiTheme="minorHAnsi" w:cstheme="minorHAnsi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10" w:rsidRDefault="00C84610" w:rsidP="00C846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13.1.1A</w:t>
            </w:r>
            <w:r w:rsidRPr="00D671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FESRPON – </w:t>
            </w:r>
            <w:r w:rsidRPr="00E011C1">
              <w:t>VE</w:t>
            </w:r>
            <w:r>
              <w:rPr>
                <w:color w:val="000000"/>
              </w:rPr>
              <w:t xml:space="preserve"> – 2022 – 24</w:t>
            </w:r>
          </w:p>
          <w:p w:rsidR="00E8201A" w:rsidRPr="00D52264" w:rsidRDefault="00E8201A" w:rsidP="00C84610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D52264" w:rsidRDefault="00C84610" w:rsidP="00C84610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H49J21010460006</w:t>
            </w: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C84610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</w:t>
      </w:r>
      <w:r w:rsidR="00A97C8F">
        <w:rPr>
          <w:rFonts w:ascii="Arial" w:hAnsi="Arial" w:cs="Arial"/>
          <w:sz w:val="18"/>
          <w:szCs w:val="18"/>
        </w:rPr>
        <w:t>scritto/a, ai sensi del Regolamento Europeo 679/2016</w:t>
      </w:r>
      <w:r w:rsidR="00F57E55">
        <w:rPr>
          <w:rFonts w:ascii="Arial" w:hAnsi="Arial" w:cs="Arial"/>
          <w:sz w:val="18"/>
          <w:szCs w:val="18"/>
        </w:rPr>
        <w:t>,</w:t>
      </w:r>
      <w:r w:rsidR="00A97C8F">
        <w:rPr>
          <w:rFonts w:ascii="Arial" w:hAnsi="Arial" w:cs="Arial"/>
          <w:sz w:val="18"/>
          <w:szCs w:val="18"/>
        </w:rPr>
        <w:t xml:space="preserve"> autorizza l’Istituto…………………………………….</w:t>
      </w:r>
    </w:p>
    <w:p w:rsidR="00D6429B" w:rsidRDefault="00C84610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9105E5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</w:t>
      </w:r>
      <w:r w:rsidR="009105E5"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25" w:rsidRDefault="00282625">
      <w:r>
        <w:separator/>
      </w:r>
    </w:p>
  </w:endnote>
  <w:endnote w:type="continuationSeparator" w:id="0">
    <w:p w:rsidR="00282625" w:rsidRDefault="0028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1671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AC" w:rsidRDefault="00167189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C84610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25" w:rsidRDefault="00282625">
      <w:r>
        <w:separator/>
      </w:r>
    </w:p>
  </w:footnote>
  <w:footnote w:type="continuationSeparator" w:id="0">
    <w:p w:rsidR="00282625" w:rsidRDefault="0028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35FE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189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625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0F5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7964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97C8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610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2264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0654"/>
    <w:rsid w:val="00F43473"/>
    <w:rsid w:val="00F43707"/>
    <w:rsid w:val="00F52A4E"/>
    <w:rsid w:val="00F52A53"/>
    <w:rsid w:val="00F52FF5"/>
    <w:rsid w:val="00F568DA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08D47E"/>
  <w15:docId w15:val="{1767FC58-C783-4B78-BAE8-5F4CA52E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964"/>
  </w:style>
  <w:style w:type="paragraph" w:styleId="Titolo1">
    <w:name w:val="heading 1"/>
    <w:basedOn w:val="Normale"/>
    <w:next w:val="Normale"/>
    <w:qFormat/>
    <w:rsid w:val="0048796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879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879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879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879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879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87964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879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87964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8796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87964"/>
  </w:style>
  <w:style w:type="character" w:styleId="Collegamentoipertestuale">
    <w:name w:val="Hyperlink"/>
    <w:uiPriority w:val="99"/>
    <w:rsid w:val="00487964"/>
    <w:rPr>
      <w:color w:val="0000FF"/>
      <w:u w:val="single"/>
    </w:rPr>
  </w:style>
  <w:style w:type="paragraph" w:styleId="Corpotesto">
    <w:name w:val="Body Text"/>
    <w:basedOn w:val="Normale"/>
    <w:rsid w:val="00487964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87964"/>
  </w:style>
  <w:style w:type="character" w:styleId="Rimandonotaapidipagina">
    <w:name w:val="footnote reference"/>
    <w:uiPriority w:val="99"/>
    <w:semiHidden/>
    <w:rsid w:val="00487964"/>
    <w:rPr>
      <w:vertAlign w:val="superscript"/>
    </w:rPr>
  </w:style>
  <w:style w:type="paragraph" w:styleId="Intestazione">
    <w:name w:val="header"/>
    <w:basedOn w:val="Normale"/>
    <w:link w:val="IntestazioneCarattere"/>
    <w:rsid w:val="0048796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9597-6323-4050-B04C-0DA0F11A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Leo</cp:lastModifiedBy>
  <cp:revision>11</cp:revision>
  <cp:lastPrinted>2018-05-17T14:28:00Z</cp:lastPrinted>
  <dcterms:created xsi:type="dcterms:W3CDTF">2021-10-31T21:34:00Z</dcterms:created>
  <dcterms:modified xsi:type="dcterms:W3CDTF">2022-07-10T17:14:00Z</dcterms:modified>
</cp:coreProperties>
</file>