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8D" w:rsidRPr="00B93853" w:rsidRDefault="008465C8" w:rsidP="00DA4A87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684530</wp:posOffset>
            </wp:positionH>
            <wp:positionV relativeFrom="page">
              <wp:posOffset>428625</wp:posOffset>
            </wp:positionV>
            <wp:extent cx="6119495" cy="889635"/>
            <wp:effectExtent l="0" t="0" r="0" b="5715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87" w:rsidRPr="00B93853" w:rsidRDefault="00DA4A87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DA4A87" w:rsidRPr="00B93853" w:rsidRDefault="00DA4A87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500A38" w:rsidRDefault="00500A38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00A38" w:rsidRDefault="00500A38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465C8" w:rsidRDefault="008465C8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473F54" w:rsidRPr="00500A38" w:rsidRDefault="00473F54" w:rsidP="00473F54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00A3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Allegato </w:t>
      </w:r>
      <w:r w:rsidR="0058516E" w:rsidRPr="00500A38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00A3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- </w:t>
      </w:r>
      <w:r w:rsidR="0058516E" w:rsidRPr="00500A38">
        <w:rPr>
          <w:rFonts w:ascii="Calibri" w:eastAsia="Calibri" w:hAnsi="Calibri" w:cs="Calibri"/>
          <w:b/>
          <w:sz w:val="24"/>
          <w:szCs w:val="24"/>
          <w:lang w:eastAsia="en-US"/>
        </w:rPr>
        <w:t>Griglia di autovalutazione</w:t>
      </w:r>
    </w:p>
    <w:p w:rsidR="00500A38" w:rsidRDefault="00473F54" w:rsidP="00500A38">
      <w:pPr>
        <w:spacing w:after="4" w:line="255" w:lineRule="auto"/>
        <w:ind w:right="251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00A3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PROGETTISTA / COLLAUDATORE </w:t>
      </w:r>
    </w:p>
    <w:p w:rsidR="00500A38" w:rsidRPr="00500A38" w:rsidRDefault="00500A38" w:rsidP="00500A38">
      <w:pPr>
        <w:spacing w:after="4" w:line="255" w:lineRule="auto"/>
        <w:ind w:right="251"/>
        <w:jc w:val="center"/>
        <w:rPr>
          <w:rFonts w:ascii="Calibri" w:hAnsi="Calibri" w:cs="Calibri"/>
          <w:b/>
        </w:rPr>
      </w:pPr>
      <w:r w:rsidRPr="00500A38">
        <w:rPr>
          <w:rFonts w:ascii="Calibri" w:hAnsi="Calibri" w:cs="Calibri"/>
          <w:b/>
          <w:sz w:val="24"/>
        </w:rPr>
        <w:t>Codice Progetto 13.1.3A-FESRPON-FR-2022-</w:t>
      </w:r>
      <w:r w:rsidR="008465C8">
        <w:rPr>
          <w:rFonts w:ascii="Calibri" w:hAnsi="Calibri" w:cs="Calibri"/>
          <w:b/>
          <w:sz w:val="24"/>
        </w:rPr>
        <w:t>23</w:t>
      </w:r>
    </w:p>
    <w:p w:rsidR="001122B9" w:rsidRPr="008465C8" w:rsidRDefault="00500A38" w:rsidP="00500A38">
      <w:pPr>
        <w:widowControl w:val="0"/>
        <w:autoSpaceDE w:val="0"/>
        <w:autoSpaceDN w:val="0"/>
        <w:ind w:right="5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465C8">
        <w:rPr>
          <w:rFonts w:ascii="Calibri" w:hAnsi="Calibri" w:cs="Calibri"/>
          <w:b/>
          <w:sz w:val="24"/>
          <w:szCs w:val="24"/>
        </w:rPr>
        <w:t xml:space="preserve">CUP </w:t>
      </w:r>
      <w:r w:rsidR="008465C8" w:rsidRPr="008465C8">
        <w:rPr>
          <w:rFonts w:ascii="Calibri" w:hAnsi="Calibri"/>
          <w:b/>
          <w:i/>
          <w:sz w:val="24"/>
          <w:szCs w:val="24"/>
        </w:rPr>
        <w:t>C59J22000410006</w:t>
      </w:r>
    </w:p>
    <w:p w:rsidR="00473F54" w:rsidRPr="00500A38" w:rsidRDefault="00473F54" w:rsidP="001122B9">
      <w:pPr>
        <w:widowControl w:val="0"/>
        <w:autoSpaceDE w:val="0"/>
        <w:autoSpaceDN w:val="0"/>
        <w:ind w:right="5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79567B" w:rsidRPr="00B93853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>Candidato: Cognome ___________________________ Nome ____________________________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092"/>
        <w:gridCol w:w="1246"/>
        <w:gridCol w:w="1218"/>
        <w:gridCol w:w="1508"/>
      </w:tblGrid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Titoli/Esperienza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Punteggio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Riservato candidato</w:t>
            </w: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3853">
              <w:rPr>
                <w:rFonts w:ascii="Calibri" w:hAnsi="Calibri" w:cs="Calibri"/>
                <w:b/>
                <w:sz w:val="24"/>
                <w:szCs w:val="24"/>
              </w:rPr>
              <w:t>Riservato all’Istituto</w:t>
            </w: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Votazione titolo di studio richiesto (diploma o laurea)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5 punti fino a 90/110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6 punti da 91/110 a 95/110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7 punti da 96/110 a 101/110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8 punti da 102/110 a 107/110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</w:rPr>
            </w:pPr>
            <w:r w:rsidRPr="00B93853">
              <w:rPr>
                <w:rFonts w:ascii="Calibri" w:hAnsi="Calibri" w:cs="Calibri"/>
              </w:rPr>
              <w:t xml:space="preserve">9 punti da 108/110 a 110/110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</w:rPr>
              <w:t>10 punti 110/lode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10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Possesso di ulteriori titoli culturali (master, specializzazioni, etc.) afferenti la tipologia di intervento;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 corso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10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c)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Esperienze di docenza universitaria attinenti l’oggetto dell’incarico valutate positivamente;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4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d)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Esperienza di docenza nell'attività oggetto dell'incarico</w:t>
            </w:r>
            <w:r w:rsidRPr="00B9385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26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e)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 xml:space="preserve">Esperienze lavorative (non docenza) nell'attività oggetto dell'incarico 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4 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f)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Pubblicazioni attinenti l'attività oggetto dell'incarico;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6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g)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precedenti esperienze in altre istituzioni scolastiche nell'a</w:t>
            </w:r>
            <w:r w:rsidRPr="00B93853">
              <w:rPr>
                <w:rFonts w:ascii="Calibri" w:eastAsia="Arial" w:hAnsi="Calibri" w:cs="Calibri"/>
                <w:sz w:val="24"/>
                <w:szCs w:val="24"/>
              </w:rPr>
              <w:t>t</w:t>
            </w:r>
            <w:r w:rsidRPr="00B93853">
              <w:rPr>
                <w:rFonts w:ascii="Calibri" w:eastAsia="Arial" w:hAnsi="Calibri" w:cs="Calibri"/>
                <w:sz w:val="24"/>
                <w:szCs w:val="24"/>
              </w:rPr>
              <w:t>tività oggetto dell'incarico non già valutate;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punti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10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h)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Precedenti esperienze di collaborazione positiva in altre ist</w:t>
            </w:r>
            <w:r w:rsidRPr="00B93853">
              <w:rPr>
                <w:rFonts w:ascii="Calibri" w:hAnsi="Calibri" w:cs="Calibri"/>
                <w:sz w:val="24"/>
                <w:szCs w:val="24"/>
              </w:rPr>
              <w:t>i</w:t>
            </w:r>
            <w:r w:rsidRPr="00B93853">
              <w:rPr>
                <w:rFonts w:ascii="Calibri" w:hAnsi="Calibri" w:cs="Calibri"/>
                <w:sz w:val="24"/>
                <w:szCs w:val="24"/>
              </w:rPr>
              <w:t>tuzioni scolastiche nel settore di pertinenza;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5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i)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DA4A87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Precedenti esperienze in altre amministrazioni pubbliche nell'attività oggetto dell'incarico;</w:t>
            </w:r>
          </w:p>
          <w:p w:rsidR="00DA4A87" w:rsidRPr="00B93853" w:rsidRDefault="00DA4A87" w:rsidP="00DA4A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1 punto per ciascuna esperienza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5 punti</w:t>
            </w:r>
          </w:p>
        </w:tc>
        <w:tc>
          <w:tcPr>
            <w:tcW w:w="121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DA4A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l)</w:t>
            </w: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Corsi di aggiornamento frequentati</w:t>
            </w:r>
            <w:r w:rsidRPr="00B93853">
              <w:rPr>
                <w:rFonts w:ascii="Calibri" w:hAnsi="Calibri" w:cs="Calibri"/>
                <w:sz w:val="24"/>
                <w:szCs w:val="24"/>
              </w:rPr>
              <w:t xml:space="preserve"> attinenti l’incarico</w:t>
            </w:r>
          </w:p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2  punto per ogni certificazione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3853">
              <w:rPr>
                <w:rFonts w:ascii="Calibri" w:hAnsi="Calibri" w:cs="Calibri"/>
                <w:sz w:val="24"/>
                <w:szCs w:val="24"/>
              </w:rPr>
              <w:t>max 20 punti</w:t>
            </w: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4A87" w:rsidRPr="00B93853" w:rsidTr="00DA4A87">
        <w:tc>
          <w:tcPr>
            <w:tcW w:w="421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:rsidR="00DA4A87" w:rsidRPr="00B93853" w:rsidRDefault="00DA4A87" w:rsidP="006009E0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3853">
              <w:rPr>
                <w:rFonts w:ascii="Calibri" w:eastAsia="Arial" w:hAnsi="Calibri" w:cs="Calibri"/>
                <w:sz w:val="24"/>
                <w:szCs w:val="24"/>
              </w:rPr>
              <w:t>TOTALE</w:t>
            </w:r>
          </w:p>
        </w:tc>
        <w:tc>
          <w:tcPr>
            <w:tcW w:w="1246" w:type="dxa"/>
            <w:shd w:val="clear" w:color="auto" w:fill="auto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DA4A87" w:rsidRPr="00B93853" w:rsidRDefault="00DA4A87" w:rsidP="00600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9567B" w:rsidRPr="00B93853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</w:p>
    <w:p w:rsidR="00473F54" w:rsidRPr="00B93853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>Data _________________</w:t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  <w:t>FIRMA DEL CANDIDATO</w:t>
      </w:r>
    </w:p>
    <w:p w:rsidR="00473F54" w:rsidRPr="00B93853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="Calibri" w:eastAsia="Calibri" w:hAnsi="Calibri" w:cs="Calibri"/>
          <w:sz w:val="22"/>
          <w:szCs w:val="22"/>
          <w:lang w:eastAsia="en-US"/>
        </w:rPr>
      </w:pP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93853">
        <w:rPr>
          <w:rFonts w:ascii="Calibri" w:eastAsia="Calibri" w:hAnsi="Calibri" w:cs="Calibri"/>
          <w:sz w:val="22"/>
          <w:szCs w:val="22"/>
          <w:lang w:eastAsia="en-US"/>
        </w:rPr>
        <w:tab/>
        <w:t>____________________</w:t>
      </w:r>
    </w:p>
    <w:sectPr w:rsidR="00473F54" w:rsidRPr="00B93853" w:rsidSect="00CC0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C8" w:rsidRDefault="008465C8">
      <w:r>
        <w:separator/>
      </w:r>
    </w:p>
  </w:endnote>
  <w:endnote w:type="continuationSeparator" w:id="0">
    <w:p w:rsidR="008465C8" w:rsidRDefault="0084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4D59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Pr="00B93853" w:rsidRDefault="004D59FE" w:rsidP="00B90FEB">
    <w:pPr>
      <w:pStyle w:val="Pidipagina"/>
      <w:jc w:val="right"/>
      <w:rPr>
        <w:rFonts w:ascii="Calibri" w:hAnsi="Calibri"/>
      </w:rPr>
    </w:pPr>
    <w:r w:rsidRPr="00B93853">
      <w:rPr>
        <w:rFonts w:ascii="Calibri" w:hAnsi="Calibri"/>
      </w:rPr>
      <w:fldChar w:fldCharType="begin"/>
    </w:r>
    <w:r w:rsidR="004C05EB" w:rsidRPr="00B93853">
      <w:rPr>
        <w:rFonts w:ascii="Calibri" w:hAnsi="Calibri"/>
      </w:rPr>
      <w:instrText xml:space="preserve"> PAGE   \* MERGEFORMAT </w:instrText>
    </w:r>
    <w:r w:rsidRPr="00B93853">
      <w:rPr>
        <w:rFonts w:ascii="Calibri" w:hAnsi="Calibri"/>
      </w:rPr>
      <w:fldChar w:fldCharType="separate"/>
    </w:r>
    <w:r w:rsidR="008465C8">
      <w:rPr>
        <w:rFonts w:ascii="Calibri" w:hAnsi="Calibri"/>
        <w:noProof/>
      </w:rPr>
      <w:t>1</w:t>
    </w:r>
    <w:r w:rsidRPr="00B93853">
      <w:rPr>
        <w:rFonts w:ascii="Calibri" w:hAnsi="Calibri"/>
      </w:rPr>
      <w:fldChar w:fldCharType="end"/>
    </w:r>
    <w:r w:rsidR="004C05EB" w:rsidRPr="00B93853">
      <w:rPr>
        <w:rFonts w:ascii="Calibri" w:hAnsi="Calibri"/>
      </w:rPr>
      <w:t xml:space="preserve"> di </w:t>
    </w:r>
    <w:fldSimple w:instr=" NUMPAGES   \* MERGEFORMAT ">
      <w:r w:rsidR="008465C8" w:rsidRPr="008465C8">
        <w:rPr>
          <w:rFonts w:ascii="Calibri" w:hAnsi="Calibri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C8" w:rsidRDefault="008465C8">
      <w:r>
        <w:separator/>
      </w:r>
    </w:p>
  </w:footnote>
  <w:footnote w:type="continuationSeparator" w:id="0">
    <w:p w:rsidR="008465C8" w:rsidRDefault="0084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C8"/>
    <w:rsid w:val="00010D73"/>
    <w:rsid w:val="0001314D"/>
    <w:rsid w:val="0001443F"/>
    <w:rsid w:val="00016658"/>
    <w:rsid w:val="00021EB3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044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2E0F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5D6E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52E4"/>
    <w:rsid w:val="001F16A2"/>
    <w:rsid w:val="001F207B"/>
    <w:rsid w:val="001F6C2D"/>
    <w:rsid w:val="0020017B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B87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66CC"/>
    <w:rsid w:val="002D786D"/>
    <w:rsid w:val="002E1891"/>
    <w:rsid w:val="002E1A82"/>
    <w:rsid w:val="002E5DB6"/>
    <w:rsid w:val="002F49B3"/>
    <w:rsid w:val="002F66C4"/>
    <w:rsid w:val="00300F45"/>
    <w:rsid w:val="00304B62"/>
    <w:rsid w:val="0030701D"/>
    <w:rsid w:val="00312E76"/>
    <w:rsid w:val="00330078"/>
    <w:rsid w:val="003347BF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5733E"/>
    <w:rsid w:val="00357DB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D59FE"/>
    <w:rsid w:val="004E105E"/>
    <w:rsid w:val="004E57D2"/>
    <w:rsid w:val="004E6955"/>
    <w:rsid w:val="004F6C28"/>
    <w:rsid w:val="004F7A83"/>
    <w:rsid w:val="00500A38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081E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16E"/>
    <w:rsid w:val="00585647"/>
    <w:rsid w:val="00585A3D"/>
    <w:rsid w:val="00585C3D"/>
    <w:rsid w:val="00591CC1"/>
    <w:rsid w:val="005A4B10"/>
    <w:rsid w:val="005A7F30"/>
    <w:rsid w:val="005B3D42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09E0"/>
    <w:rsid w:val="00604D3F"/>
    <w:rsid w:val="00605CA8"/>
    <w:rsid w:val="00606B2E"/>
    <w:rsid w:val="00607877"/>
    <w:rsid w:val="006105EA"/>
    <w:rsid w:val="006149C4"/>
    <w:rsid w:val="006167A1"/>
    <w:rsid w:val="00622CB5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10F"/>
    <w:rsid w:val="007927F5"/>
    <w:rsid w:val="0079567B"/>
    <w:rsid w:val="00796D2C"/>
    <w:rsid w:val="007A3EDB"/>
    <w:rsid w:val="007B4259"/>
    <w:rsid w:val="007B4C06"/>
    <w:rsid w:val="007B59D8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65C8"/>
    <w:rsid w:val="00847E8A"/>
    <w:rsid w:val="00854281"/>
    <w:rsid w:val="00854B7C"/>
    <w:rsid w:val="0085643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367C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67D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7303"/>
    <w:rsid w:val="00B65801"/>
    <w:rsid w:val="00B671DC"/>
    <w:rsid w:val="00B833F2"/>
    <w:rsid w:val="00B87A3D"/>
    <w:rsid w:val="00B90CAE"/>
    <w:rsid w:val="00B90FEB"/>
    <w:rsid w:val="00B92B95"/>
    <w:rsid w:val="00B93853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07D8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4A87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4D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D59F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D59F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D59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59FE"/>
  </w:style>
  <w:style w:type="character" w:styleId="Collegamentoipertestuale">
    <w:name w:val="Hyperlink"/>
    <w:uiPriority w:val="99"/>
    <w:rsid w:val="004D59FE"/>
    <w:rPr>
      <w:color w:val="0000FF"/>
      <w:u w:val="single"/>
    </w:rPr>
  </w:style>
  <w:style w:type="paragraph" w:customStyle="1" w:styleId="Corpodeltesto1">
    <w:name w:val="Corpo del testo1"/>
    <w:basedOn w:val="Normale"/>
    <w:rsid w:val="004D59F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D59FE"/>
  </w:style>
  <w:style w:type="character" w:styleId="Rimandonotaapidipagina">
    <w:name w:val="footnote reference"/>
    <w:semiHidden/>
    <w:rsid w:val="004D59FE"/>
    <w:rPr>
      <w:vertAlign w:val="superscript"/>
    </w:rPr>
  </w:style>
  <w:style w:type="paragraph" w:styleId="Intestazione">
    <w:name w:val="header"/>
    <w:basedOn w:val="Normale"/>
    <w:link w:val="IntestazioneCarattere"/>
    <w:rsid w:val="004D5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4D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D59F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D59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D59F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D59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59FE"/>
  </w:style>
  <w:style w:type="character" w:styleId="Collegamentoipertestuale">
    <w:name w:val="Hyperlink"/>
    <w:uiPriority w:val="99"/>
    <w:rsid w:val="004D59FE"/>
    <w:rPr>
      <w:color w:val="0000FF"/>
      <w:u w:val="single"/>
    </w:rPr>
  </w:style>
  <w:style w:type="paragraph" w:customStyle="1" w:styleId="Corpodeltesto1">
    <w:name w:val="Corpo del testo1"/>
    <w:basedOn w:val="Normale"/>
    <w:rsid w:val="004D59F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D59FE"/>
  </w:style>
  <w:style w:type="character" w:styleId="Rimandonotaapidipagina">
    <w:name w:val="footnote reference"/>
    <w:semiHidden/>
    <w:rsid w:val="004D59FE"/>
    <w:rPr>
      <w:vertAlign w:val="superscript"/>
    </w:rPr>
  </w:style>
  <w:style w:type="paragraph" w:styleId="Intestazione">
    <w:name w:val="header"/>
    <w:basedOn w:val="Normale"/>
    <w:link w:val="IntestazioneCarattere"/>
    <w:rsid w:val="004D59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044CC8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="Calibr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\Uffici\Documenti%20Personale%20Segreteria\D.S.G.A.%20-%20PC03\PON\8-PON%20laboratori%20ecologici\8%20selezione%20progettista%20e%20collaudatore\Allegato%202%20-%20Scheda%20di%20autovalu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CA23F-BF23-401E-AAC0-C4832D5B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2 - Scheda di autovalutazione.dot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Zanetti</dc:creator>
  <cp:lastModifiedBy>Luisa Zanetti</cp:lastModifiedBy>
  <cp:revision>1</cp:revision>
  <cp:lastPrinted>2020-02-24T12:03:00Z</cp:lastPrinted>
  <dcterms:created xsi:type="dcterms:W3CDTF">2022-07-05T08:51:00Z</dcterms:created>
  <dcterms:modified xsi:type="dcterms:W3CDTF">2022-07-05T08:53:00Z</dcterms:modified>
</cp:coreProperties>
</file>