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FD" w:rsidRDefault="000A44FD" w:rsidP="000A44FD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684530</wp:posOffset>
            </wp:positionH>
            <wp:positionV relativeFrom="page">
              <wp:posOffset>676275</wp:posOffset>
            </wp:positionV>
            <wp:extent cx="6119495" cy="889635"/>
            <wp:effectExtent l="0" t="0" r="0" b="5715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89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A87" w:rsidRDefault="00DA4A87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0A44FD" w:rsidRDefault="000A44FD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0A44FD" w:rsidRDefault="000A44FD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0A44FD" w:rsidRDefault="000A44FD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0A44FD" w:rsidRDefault="000A44FD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0A44FD" w:rsidRDefault="000A44FD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0A44FD" w:rsidRDefault="000A44FD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0A44FD" w:rsidRPr="00B93853" w:rsidRDefault="000A44FD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DA4A87" w:rsidRPr="00B93853" w:rsidRDefault="00DA4A87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473F54" w:rsidRPr="00B93853" w:rsidRDefault="00473F54" w:rsidP="00473F54">
      <w:pPr>
        <w:widowControl w:val="0"/>
        <w:autoSpaceDE w:val="0"/>
        <w:autoSpaceDN w:val="0"/>
        <w:ind w:right="5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9385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Allegato </w:t>
      </w:r>
      <w:r w:rsidR="0058516E" w:rsidRPr="00B93853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Pr="00B9385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- </w:t>
      </w:r>
      <w:r w:rsidR="0058516E" w:rsidRPr="00B93853">
        <w:rPr>
          <w:rFonts w:ascii="Calibri" w:eastAsia="Calibri" w:hAnsi="Calibri" w:cs="Calibri"/>
          <w:b/>
          <w:sz w:val="22"/>
          <w:szCs w:val="22"/>
          <w:lang w:eastAsia="en-US"/>
        </w:rPr>
        <w:t>Griglia di autovalutazione</w:t>
      </w:r>
    </w:p>
    <w:p w:rsidR="001122B9" w:rsidRPr="00B93853" w:rsidRDefault="00473F54" w:rsidP="001122B9">
      <w:pPr>
        <w:widowControl w:val="0"/>
        <w:autoSpaceDE w:val="0"/>
        <w:autoSpaceDN w:val="0"/>
        <w:ind w:right="5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93853">
        <w:rPr>
          <w:rFonts w:ascii="Calibri" w:eastAsia="Calibri" w:hAnsi="Calibri" w:cs="Calibri"/>
          <w:b/>
          <w:sz w:val="22"/>
          <w:szCs w:val="22"/>
          <w:lang w:eastAsia="en-US"/>
        </w:rPr>
        <w:t>COLLAUDATORE PON-FESR</w:t>
      </w:r>
      <w:r w:rsidR="000A44F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152E0F" w:rsidRPr="00B93853">
        <w:rPr>
          <w:rFonts w:ascii="Calibri" w:eastAsia="Calibri" w:hAnsi="Calibri" w:cs="Calibri"/>
          <w:b/>
          <w:sz w:val="22"/>
          <w:szCs w:val="22"/>
          <w:lang w:eastAsia="en-US"/>
        </w:rPr>
        <w:t>13.1.2A-FESRPON-</w:t>
      </w:r>
      <w:r w:rsidR="00DA4A87" w:rsidRPr="00B93853">
        <w:rPr>
          <w:rFonts w:ascii="Calibri" w:eastAsia="Calibri" w:hAnsi="Calibri" w:cs="Calibri"/>
          <w:b/>
          <w:sz w:val="22"/>
          <w:szCs w:val="22"/>
          <w:lang w:eastAsia="en-US"/>
        </w:rPr>
        <w:t>FR</w:t>
      </w:r>
      <w:r w:rsidR="00152E0F" w:rsidRPr="00B93853">
        <w:rPr>
          <w:rFonts w:ascii="Calibri" w:eastAsia="Calibri" w:hAnsi="Calibri" w:cs="Calibri"/>
          <w:b/>
          <w:sz w:val="22"/>
          <w:szCs w:val="22"/>
          <w:lang w:eastAsia="en-US"/>
        </w:rPr>
        <w:t>-2021-</w:t>
      </w:r>
      <w:r w:rsidR="000A44FD">
        <w:rPr>
          <w:rFonts w:ascii="Calibri" w:eastAsia="Calibri" w:hAnsi="Calibri" w:cs="Calibri"/>
          <w:b/>
          <w:sz w:val="22"/>
          <w:szCs w:val="22"/>
          <w:lang w:eastAsia="en-US"/>
        </w:rPr>
        <w:t>22</w:t>
      </w:r>
    </w:p>
    <w:p w:rsidR="00473F54" w:rsidRPr="00B93853" w:rsidRDefault="00473F54" w:rsidP="001122B9">
      <w:pPr>
        <w:widowControl w:val="0"/>
        <w:autoSpaceDE w:val="0"/>
        <w:autoSpaceDN w:val="0"/>
        <w:ind w:right="5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A44FD" w:rsidRDefault="000A44FD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</w:p>
    <w:p w:rsidR="0079567B" w:rsidRPr="00B93853" w:rsidRDefault="0079567B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  <w:r w:rsidRPr="00B93853">
        <w:rPr>
          <w:rFonts w:ascii="Calibri" w:eastAsia="Calibri" w:hAnsi="Calibri" w:cs="Calibri"/>
          <w:sz w:val="22"/>
          <w:szCs w:val="22"/>
          <w:lang w:eastAsia="en-US"/>
        </w:rPr>
        <w:t>Candidato: Cognome ___________________________ Nome ____________________________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092"/>
        <w:gridCol w:w="1246"/>
        <w:gridCol w:w="1218"/>
        <w:gridCol w:w="1508"/>
      </w:tblGrid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93853">
              <w:rPr>
                <w:rFonts w:ascii="Calibri" w:hAnsi="Calibri" w:cs="Calibri"/>
                <w:b/>
                <w:sz w:val="24"/>
                <w:szCs w:val="24"/>
              </w:rPr>
              <w:t>Titoli/Esperienza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93853">
              <w:rPr>
                <w:rFonts w:ascii="Calibri" w:hAnsi="Calibri" w:cs="Calibri"/>
                <w:b/>
                <w:sz w:val="24"/>
                <w:szCs w:val="24"/>
              </w:rPr>
              <w:t>Punteggio</w:t>
            </w:r>
          </w:p>
        </w:tc>
        <w:tc>
          <w:tcPr>
            <w:tcW w:w="121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93853">
              <w:rPr>
                <w:rFonts w:ascii="Calibri" w:hAnsi="Calibri" w:cs="Calibri"/>
                <w:b/>
                <w:sz w:val="24"/>
                <w:szCs w:val="24"/>
              </w:rPr>
              <w:t>Riservato candidato</w:t>
            </w:r>
          </w:p>
        </w:tc>
        <w:tc>
          <w:tcPr>
            <w:tcW w:w="150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93853">
              <w:rPr>
                <w:rFonts w:ascii="Calibri" w:hAnsi="Calibri" w:cs="Calibri"/>
                <w:b/>
                <w:sz w:val="24"/>
                <w:szCs w:val="24"/>
              </w:rPr>
              <w:t>Riservato all’Istituto</w:t>
            </w: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a)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Votazione titolo di studio richiesto (diploma o laurea)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</w:rPr>
            </w:pPr>
            <w:r w:rsidRPr="00B93853">
              <w:rPr>
                <w:rFonts w:ascii="Calibri" w:hAnsi="Calibri" w:cs="Calibri"/>
              </w:rPr>
              <w:t xml:space="preserve">5 punti fino a 90/110 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</w:rPr>
            </w:pPr>
            <w:r w:rsidRPr="00B93853">
              <w:rPr>
                <w:rFonts w:ascii="Calibri" w:hAnsi="Calibri" w:cs="Calibri"/>
              </w:rPr>
              <w:t xml:space="preserve">6 punti da 91/110 a 95/110 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</w:rPr>
            </w:pPr>
            <w:r w:rsidRPr="00B93853">
              <w:rPr>
                <w:rFonts w:ascii="Calibri" w:hAnsi="Calibri" w:cs="Calibri"/>
              </w:rPr>
              <w:t xml:space="preserve">7 punti da 96/110 a 101/110 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</w:rPr>
            </w:pPr>
            <w:r w:rsidRPr="00B93853">
              <w:rPr>
                <w:rFonts w:ascii="Calibri" w:hAnsi="Calibri" w:cs="Calibri"/>
              </w:rPr>
              <w:t xml:space="preserve">8 punti da 102/110 a 107/110 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</w:rPr>
            </w:pPr>
            <w:r w:rsidRPr="00B93853">
              <w:rPr>
                <w:rFonts w:ascii="Calibri" w:hAnsi="Calibri" w:cs="Calibri"/>
              </w:rPr>
              <w:t xml:space="preserve">9 punti da 108/110 a 110/110 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</w:rPr>
              <w:t>10 punti 110/lode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93853">
              <w:rPr>
                <w:rFonts w:ascii="Calibri" w:hAnsi="Calibri" w:cs="Calibri"/>
                <w:sz w:val="24"/>
                <w:szCs w:val="24"/>
              </w:rPr>
              <w:t>max</w:t>
            </w:r>
            <w:proofErr w:type="spellEnd"/>
            <w:r w:rsidRPr="00B93853">
              <w:rPr>
                <w:rFonts w:ascii="Calibri" w:hAnsi="Calibri" w:cs="Calibri"/>
                <w:sz w:val="24"/>
                <w:szCs w:val="24"/>
              </w:rPr>
              <w:t xml:space="preserve"> 10 punti</w:t>
            </w:r>
          </w:p>
        </w:tc>
        <w:tc>
          <w:tcPr>
            <w:tcW w:w="121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b)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Possesso di ulteriori titoli culturali (master, specializzazioni, etc.) afferenti la tipologia di intervento;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2 punti per ciascun corso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93853">
              <w:rPr>
                <w:rFonts w:ascii="Calibri" w:hAnsi="Calibri" w:cs="Calibri"/>
                <w:sz w:val="24"/>
                <w:szCs w:val="24"/>
              </w:rPr>
              <w:t>max</w:t>
            </w:r>
            <w:proofErr w:type="spellEnd"/>
            <w:r w:rsidRPr="00B93853">
              <w:rPr>
                <w:rFonts w:ascii="Calibri" w:hAnsi="Calibri" w:cs="Calibri"/>
                <w:sz w:val="24"/>
                <w:szCs w:val="24"/>
              </w:rPr>
              <w:t xml:space="preserve"> 10 punti</w:t>
            </w:r>
          </w:p>
        </w:tc>
        <w:tc>
          <w:tcPr>
            <w:tcW w:w="121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0A44FD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DA4A87" w:rsidRPr="00B9385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eastAsia="Arial" w:hAnsi="Calibri" w:cs="Calibri"/>
                <w:sz w:val="24"/>
                <w:szCs w:val="24"/>
              </w:rPr>
              <w:t>Esperienza di docenza nell'attività oggetto dell'incarico</w:t>
            </w:r>
            <w:r w:rsidRPr="00B9385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2 punti per ciascuna 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0A44FD" w:rsidP="000A44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max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30</w:t>
            </w:r>
            <w:r w:rsidR="00DA4A87" w:rsidRPr="00B93853">
              <w:rPr>
                <w:rFonts w:ascii="Calibri" w:hAnsi="Calibri" w:cs="Calibri"/>
                <w:sz w:val="24"/>
                <w:szCs w:val="24"/>
              </w:rPr>
              <w:t xml:space="preserve"> punti</w:t>
            </w:r>
          </w:p>
        </w:tc>
        <w:tc>
          <w:tcPr>
            <w:tcW w:w="121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0A44FD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 w:rsidR="00DA4A87" w:rsidRPr="00B9385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B93853">
              <w:rPr>
                <w:rFonts w:ascii="Calibri" w:eastAsia="Arial" w:hAnsi="Calibri" w:cs="Calibri"/>
                <w:sz w:val="24"/>
                <w:szCs w:val="24"/>
              </w:rPr>
              <w:t xml:space="preserve">Esperienze lavorative (non docenza) nell'attività oggetto dell'incarico </w:t>
            </w:r>
          </w:p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2 punti per ciascuna 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0A44FD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max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10</w:t>
            </w:r>
            <w:r w:rsidR="00DA4A87" w:rsidRPr="00B93853">
              <w:rPr>
                <w:rFonts w:ascii="Calibri" w:hAnsi="Calibri" w:cs="Calibri"/>
                <w:sz w:val="24"/>
                <w:szCs w:val="24"/>
              </w:rPr>
              <w:t xml:space="preserve">  punti</w:t>
            </w:r>
          </w:p>
        </w:tc>
        <w:tc>
          <w:tcPr>
            <w:tcW w:w="121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0A44FD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B93853">
              <w:rPr>
                <w:rFonts w:ascii="Calibri" w:eastAsia="Arial" w:hAnsi="Calibri" w:cs="Calibri"/>
                <w:sz w:val="24"/>
                <w:szCs w:val="24"/>
              </w:rPr>
              <w:t>precedenti esperienze in altre istituzioni scolastiche nell'a</w:t>
            </w:r>
            <w:r w:rsidRPr="00B93853">
              <w:rPr>
                <w:rFonts w:ascii="Calibri" w:eastAsia="Arial" w:hAnsi="Calibri" w:cs="Calibri"/>
                <w:sz w:val="24"/>
                <w:szCs w:val="24"/>
              </w:rPr>
              <w:t>t</w:t>
            </w:r>
            <w:r w:rsidRPr="00B93853">
              <w:rPr>
                <w:rFonts w:ascii="Calibri" w:eastAsia="Arial" w:hAnsi="Calibri" w:cs="Calibri"/>
                <w:sz w:val="24"/>
                <w:szCs w:val="24"/>
              </w:rPr>
              <w:t>tività oggetto dell'incarico non già valutate;</w:t>
            </w:r>
          </w:p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1 punti per ciascuna 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93853">
              <w:rPr>
                <w:rFonts w:ascii="Calibri" w:hAnsi="Calibri" w:cs="Calibri"/>
                <w:sz w:val="24"/>
                <w:szCs w:val="24"/>
              </w:rPr>
              <w:t>max</w:t>
            </w:r>
            <w:proofErr w:type="spellEnd"/>
            <w:r w:rsidRPr="00B93853">
              <w:rPr>
                <w:rFonts w:ascii="Calibri" w:hAnsi="Calibri" w:cs="Calibri"/>
                <w:sz w:val="24"/>
                <w:szCs w:val="24"/>
              </w:rPr>
              <w:t xml:space="preserve"> 10 punti</w:t>
            </w:r>
          </w:p>
        </w:tc>
        <w:tc>
          <w:tcPr>
            <w:tcW w:w="121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0A44FD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f)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Precedenti esperienze di collaborazione positiva in altre ist</w:t>
            </w:r>
            <w:r w:rsidRPr="00B93853">
              <w:rPr>
                <w:rFonts w:ascii="Calibri" w:hAnsi="Calibri" w:cs="Calibri"/>
                <w:sz w:val="24"/>
                <w:szCs w:val="24"/>
              </w:rPr>
              <w:t>i</w:t>
            </w:r>
            <w:r w:rsidRPr="00B93853">
              <w:rPr>
                <w:rFonts w:ascii="Calibri" w:hAnsi="Calibri" w:cs="Calibri"/>
                <w:sz w:val="24"/>
                <w:szCs w:val="24"/>
              </w:rPr>
              <w:t>tuzioni scolastiche nel settore di pertinenza;</w:t>
            </w:r>
          </w:p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1 punto per ciascuna 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93853">
              <w:rPr>
                <w:rFonts w:ascii="Calibri" w:hAnsi="Calibri" w:cs="Calibri"/>
                <w:sz w:val="24"/>
                <w:szCs w:val="24"/>
              </w:rPr>
              <w:t>max</w:t>
            </w:r>
            <w:proofErr w:type="spellEnd"/>
            <w:r w:rsidRPr="00B93853">
              <w:rPr>
                <w:rFonts w:ascii="Calibri" w:hAnsi="Calibri" w:cs="Calibri"/>
                <w:sz w:val="24"/>
                <w:szCs w:val="24"/>
              </w:rPr>
              <w:t xml:space="preserve"> 5 punti</w:t>
            </w:r>
          </w:p>
        </w:tc>
        <w:tc>
          <w:tcPr>
            <w:tcW w:w="121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0A44FD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B93853">
              <w:rPr>
                <w:rFonts w:ascii="Calibri" w:eastAsia="Arial" w:hAnsi="Calibri" w:cs="Calibri"/>
                <w:sz w:val="24"/>
                <w:szCs w:val="24"/>
              </w:rPr>
              <w:t>Precedenti esperienze in altre amministrazioni pubbliche nell'attività oggetto dell'incarico;</w:t>
            </w:r>
          </w:p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1 punto per ciascuna 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93853">
              <w:rPr>
                <w:rFonts w:ascii="Calibri" w:hAnsi="Calibri" w:cs="Calibri"/>
                <w:sz w:val="24"/>
                <w:szCs w:val="24"/>
              </w:rPr>
              <w:t>max</w:t>
            </w:r>
            <w:proofErr w:type="spellEnd"/>
            <w:r w:rsidRPr="00B93853">
              <w:rPr>
                <w:rFonts w:ascii="Calibri" w:hAnsi="Calibri" w:cs="Calibri"/>
                <w:sz w:val="24"/>
                <w:szCs w:val="24"/>
              </w:rPr>
              <w:t xml:space="preserve"> 5 punti</w:t>
            </w:r>
          </w:p>
        </w:tc>
        <w:tc>
          <w:tcPr>
            <w:tcW w:w="121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bookmarkStart w:id="0" w:name="_GoBack"/>
        <w:bookmarkEnd w:id="0"/>
      </w:tr>
      <w:tr w:rsidR="000A44FD" w:rsidRPr="00B93853" w:rsidTr="00DA4A87">
        <w:tc>
          <w:tcPr>
            <w:tcW w:w="421" w:type="dxa"/>
            <w:shd w:val="clear" w:color="auto" w:fill="auto"/>
          </w:tcPr>
          <w:p w:rsidR="000A44FD" w:rsidRPr="00B93853" w:rsidRDefault="000A44FD" w:rsidP="006E3B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h)</w:t>
            </w:r>
          </w:p>
        </w:tc>
        <w:tc>
          <w:tcPr>
            <w:tcW w:w="6092" w:type="dxa"/>
            <w:shd w:val="clear" w:color="auto" w:fill="auto"/>
          </w:tcPr>
          <w:p w:rsidR="000A44FD" w:rsidRPr="00B93853" w:rsidRDefault="000A44FD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eastAsia="Arial" w:hAnsi="Calibri" w:cs="Calibri"/>
                <w:sz w:val="24"/>
                <w:szCs w:val="24"/>
              </w:rPr>
              <w:t>Corsi di aggiornamento frequentati</w:t>
            </w:r>
            <w:r w:rsidRPr="00B93853">
              <w:rPr>
                <w:rFonts w:ascii="Calibri" w:hAnsi="Calibri" w:cs="Calibri"/>
                <w:sz w:val="24"/>
                <w:szCs w:val="24"/>
              </w:rPr>
              <w:t xml:space="preserve"> attinenti l’incarico</w:t>
            </w:r>
          </w:p>
          <w:p w:rsidR="000A44FD" w:rsidRPr="00B93853" w:rsidRDefault="000A44FD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2  punto per ogni certificazione</w:t>
            </w:r>
          </w:p>
        </w:tc>
        <w:tc>
          <w:tcPr>
            <w:tcW w:w="1246" w:type="dxa"/>
            <w:shd w:val="clear" w:color="auto" w:fill="auto"/>
          </w:tcPr>
          <w:p w:rsidR="000A44FD" w:rsidRPr="00B93853" w:rsidRDefault="000A44FD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93853">
              <w:rPr>
                <w:rFonts w:ascii="Calibri" w:hAnsi="Calibri" w:cs="Calibri"/>
                <w:sz w:val="24"/>
                <w:szCs w:val="24"/>
              </w:rPr>
              <w:t>max</w:t>
            </w:r>
            <w:proofErr w:type="spellEnd"/>
            <w:r w:rsidRPr="00B93853">
              <w:rPr>
                <w:rFonts w:ascii="Calibri" w:hAnsi="Calibri" w:cs="Calibri"/>
                <w:sz w:val="24"/>
                <w:szCs w:val="24"/>
              </w:rPr>
              <w:t xml:space="preserve"> 20 punti</w:t>
            </w:r>
          </w:p>
        </w:tc>
        <w:tc>
          <w:tcPr>
            <w:tcW w:w="1218" w:type="dxa"/>
          </w:tcPr>
          <w:p w:rsidR="000A44FD" w:rsidRPr="00B93853" w:rsidRDefault="000A44FD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0A44FD" w:rsidRPr="00B93853" w:rsidRDefault="000A44FD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44FD" w:rsidRPr="00B93853" w:rsidTr="000A44FD">
        <w:tc>
          <w:tcPr>
            <w:tcW w:w="421" w:type="dxa"/>
            <w:shd w:val="clear" w:color="auto" w:fill="auto"/>
          </w:tcPr>
          <w:p w:rsidR="000A44FD" w:rsidRPr="00B93853" w:rsidRDefault="000A44FD" w:rsidP="006E3B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92" w:type="dxa"/>
            <w:shd w:val="clear" w:color="auto" w:fill="auto"/>
            <w:vAlign w:val="center"/>
          </w:tcPr>
          <w:p w:rsidR="000A44FD" w:rsidRPr="00B93853" w:rsidRDefault="000A44FD" w:rsidP="000A44FD">
            <w:pPr>
              <w:jc w:val="right"/>
              <w:rPr>
                <w:rFonts w:ascii="Calibri" w:eastAsia="Arial" w:hAnsi="Calibri" w:cs="Calibri"/>
                <w:sz w:val="24"/>
                <w:szCs w:val="24"/>
              </w:rPr>
            </w:pPr>
            <w:r w:rsidRPr="00B93853">
              <w:rPr>
                <w:rFonts w:ascii="Calibri" w:eastAsia="Arial" w:hAnsi="Calibri" w:cs="Calibri"/>
                <w:sz w:val="24"/>
                <w:szCs w:val="24"/>
              </w:rPr>
              <w:t>TOTALE</w:t>
            </w:r>
          </w:p>
        </w:tc>
        <w:tc>
          <w:tcPr>
            <w:tcW w:w="1246" w:type="dxa"/>
            <w:shd w:val="clear" w:color="auto" w:fill="auto"/>
          </w:tcPr>
          <w:p w:rsidR="000A44FD" w:rsidRPr="00B93853" w:rsidRDefault="000A44FD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8" w:type="dxa"/>
          </w:tcPr>
          <w:p w:rsidR="000A44FD" w:rsidRPr="00B93853" w:rsidRDefault="000A44FD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0A44FD" w:rsidRPr="00B93853" w:rsidRDefault="000A44FD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44FD" w:rsidRPr="00B93853" w:rsidTr="00DA4A87">
        <w:tc>
          <w:tcPr>
            <w:tcW w:w="421" w:type="dxa"/>
            <w:shd w:val="clear" w:color="auto" w:fill="auto"/>
          </w:tcPr>
          <w:p w:rsidR="000A44FD" w:rsidRPr="00B93853" w:rsidRDefault="000A44FD" w:rsidP="006E3B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92" w:type="dxa"/>
            <w:shd w:val="clear" w:color="auto" w:fill="auto"/>
          </w:tcPr>
          <w:p w:rsidR="000A44FD" w:rsidRPr="00B93853" w:rsidRDefault="000A44FD" w:rsidP="006009E0">
            <w:pPr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A44FD" w:rsidRPr="00B93853" w:rsidRDefault="000A44FD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8" w:type="dxa"/>
          </w:tcPr>
          <w:p w:rsidR="000A44FD" w:rsidRPr="00B93853" w:rsidRDefault="000A44FD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0A44FD" w:rsidRPr="00B93853" w:rsidRDefault="000A44FD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9567B" w:rsidRPr="00B93853" w:rsidRDefault="0079567B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</w:p>
    <w:p w:rsidR="00473F54" w:rsidRPr="00B93853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  <w:r w:rsidRPr="00B93853">
        <w:rPr>
          <w:rFonts w:ascii="Calibri" w:eastAsia="Calibri" w:hAnsi="Calibri" w:cs="Calibri"/>
          <w:sz w:val="22"/>
          <w:szCs w:val="22"/>
          <w:lang w:eastAsia="en-US"/>
        </w:rPr>
        <w:t>Data _________________</w:t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  <w:t>FIRMA DEL CANDIDATO</w:t>
      </w:r>
    </w:p>
    <w:p w:rsidR="00473F54" w:rsidRPr="00B93853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  <w:t>____________________</w:t>
      </w:r>
    </w:p>
    <w:sectPr w:rsidR="00473F54" w:rsidRPr="00B93853" w:rsidSect="00CC0F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680" w:right="851" w:bottom="680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53" w:rsidRDefault="00592A53">
      <w:r>
        <w:separator/>
      </w:r>
    </w:p>
  </w:endnote>
  <w:endnote w:type="continuationSeparator" w:id="0">
    <w:p w:rsidR="00592A53" w:rsidRDefault="0059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DE" w:rsidRDefault="004D59F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DE" w:rsidRPr="00B93853" w:rsidRDefault="004D59FE" w:rsidP="00B90FEB">
    <w:pPr>
      <w:pStyle w:val="Pidipagina"/>
      <w:jc w:val="right"/>
      <w:rPr>
        <w:rFonts w:ascii="Calibri" w:hAnsi="Calibri"/>
      </w:rPr>
    </w:pPr>
    <w:r w:rsidRPr="00B93853">
      <w:rPr>
        <w:rFonts w:ascii="Calibri" w:hAnsi="Calibri"/>
      </w:rPr>
      <w:fldChar w:fldCharType="begin"/>
    </w:r>
    <w:r w:rsidR="004C05EB" w:rsidRPr="00B93853">
      <w:rPr>
        <w:rFonts w:ascii="Calibri" w:hAnsi="Calibri"/>
      </w:rPr>
      <w:instrText xml:space="preserve"> PAGE   \* MERGEFORMAT </w:instrText>
    </w:r>
    <w:r w:rsidRPr="00B93853">
      <w:rPr>
        <w:rFonts w:ascii="Calibri" w:hAnsi="Calibri"/>
      </w:rPr>
      <w:fldChar w:fldCharType="separate"/>
    </w:r>
    <w:r w:rsidR="0034301E">
      <w:rPr>
        <w:rFonts w:ascii="Calibri" w:hAnsi="Calibri"/>
        <w:noProof/>
      </w:rPr>
      <w:t>1</w:t>
    </w:r>
    <w:r w:rsidRPr="00B93853">
      <w:rPr>
        <w:rFonts w:ascii="Calibri" w:hAnsi="Calibri"/>
      </w:rPr>
      <w:fldChar w:fldCharType="end"/>
    </w:r>
    <w:r w:rsidR="004C05EB" w:rsidRPr="00B93853">
      <w:rPr>
        <w:rFonts w:ascii="Calibri" w:hAnsi="Calibri"/>
      </w:rPr>
      <w:t xml:space="preserve"> di </w:t>
    </w:r>
    <w:fldSimple w:instr=" NUMPAGES   \* MERGEFORMAT ">
      <w:r w:rsidR="0034301E" w:rsidRPr="0034301E">
        <w:rPr>
          <w:rFonts w:ascii="Calibri" w:hAnsi="Calibri"/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EB" w:rsidRDefault="00B90F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53" w:rsidRDefault="00592A53">
      <w:r>
        <w:separator/>
      </w:r>
    </w:p>
  </w:footnote>
  <w:footnote w:type="continuationSeparator" w:id="0">
    <w:p w:rsidR="00592A53" w:rsidRDefault="00592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EB" w:rsidRDefault="00B90FE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EB" w:rsidRDefault="00B90FE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EB" w:rsidRDefault="00B90F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4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5FD5955"/>
    <w:multiLevelType w:val="hybridMultilevel"/>
    <w:tmpl w:val="AC826488"/>
    <w:lvl w:ilvl="0" w:tplc="53FED1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BE57F71"/>
    <w:multiLevelType w:val="hybridMultilevel"/>
    <w:tmpl w:val="88C21AE4"/>
    <w:lvl w:ilvl="0" w:tplc="41B64A9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573F7"/>
    <w:multiLevelType w:val="hybridMultilevel"/>
    <w:tmpl w:val="4BF6A3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46E54"/>
    <w:multiLevelType w:val="hybridMultilevel"/>
    <w:tmpl w:val="925A24AA"/>
    <w:lvl w:ilvl="0" w:tplc="A49EB5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FB628E"/>
    <w:multiLevelType w:val="hybridMultilevel"/>
    <w:tmpl w:val="7BD41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40D45"/>
    <w:multiLevelType w:val="hybridMultilevel"/>
    <w:tmpl w:val="99085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9">
    <w:nsid w:val="4EB36134"/>
    <w:multiLevelType w:val="hybridMultilevel"/>
    <w:tmpl w:val="A8066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52CF4"/>
    <w:multiLevelType w:val="hybridMultilevel"/>
    <w:tmpl w:val="B994155E"/>
    <w:lvl w:ilvl="0" w:tplc="E65AA0D0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1">
    <w:nsid w:val="67A74741"/>
    <w:multiLevelType w:val="hybridMultilevel"/>
    <w:tmpl w:val="2BB629EA"/>
    <w:lvl w:ilvl="0" w:tplc="53FED1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B5812"/>
    <w:multiLevelType w:val="hybridMultilevel"/>
    <w:tmpl w:val="FA66B5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A01060"/>
    <w:multiLevelType w:val="hybridMultilevel"/>
    <w:tmpl w:val="E0C0CD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18"/>
  </w:num>
  <w:num w:numId="9">
    <w:abstractNumId w:val="11"/>
  </w:num>
  <w:num w:numId="10">
    <w:abstractNumId w:val="23"/>
  </w:num>
  <w:num w:numId="11">
    <w:abstractNumId w:val="17"/>
  </w:num>
  <w:num w:numId="12">
    <w:abstractNumId w:val="5"/>
  </w:num>
  <w:num w:numId="13">
    <w:abstractNumId w:val="7"/>
  </w:num>
  <w:num w:numId="14">
    <w:abstractNumId w:val="3"/>
  </w:num>
  <w:num w:numId="15">
    <w:abstractNumId w:val="21"/>
  </w:num>
  <w:num w:numId="16">
    <w:abstractNumId w:val="6"/>
  </w:num>
  <w:num w:numId="17">
    <w:abstractNumId w:val="8"/>
  </w:num>
  <w:num w:numId="18">
    <w:abstractNumId w:val="16"/>
  </w:num>
  <w:num w:numId="19">
    <w:abstractNumId w:val="15"/>
  </w:num>
  <w:num w:numId="20">
    <w:abstractNumId w:val="19"/>
  </w:num>
  <w:num w:numId="21">
    <w:abstractNumId w:val="24"/>
  </w:num>
  <w:num w:numId="22">
    <w:abstractNumId w:val="22"/>
  </w:num>
  <w:num w:numId="23">
    <w:abstractNumId w:val="13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FD"/>
    <w:rsid w:val="00010D73"/>
    <w:rsid w:val="0001314D"/>
    <w:rsid w:val="0001443F"/>
    <w:rsid w:val="00016658"/>
    <w:rsid w:val="00021EB3"/>
    <w:rsid w:val="0003018C"/>
    <w:rsid w:val="000309DF"/>
    <w:rsid w:val="000371CE"/>
    <w:rsid w:val="00044CC8"/>
    <w:rsid w:val="00046B4A"/>
    <w:rsid w:val="00047934"/>
    <w:rsid w:val="0005084A"/>
    <w:rsid w:val="00051A9E"/>
    <w:rsid w:val="00051CAE"/>
    <w:rsid w:val="00051E72"/>
    <w:rsid w:val="00051EFF"/>
    <w:rsid w:val="000534AD"/>
    <w:rsid w:val="000539ED"/>
    <w:rsid w:val="00053DE3"/>
    <w:rsid w:val="000564C9"/>
    <w:rsid w:val="00056833"/>
    <w:rsid w:val="000600D7"/>
    <w:rsid w:val="00062E4A"/>
    <w:rsid w:val="000670A5"/>
    <w:rsid w:val="0007048C"/>
    <w:rsid w:val="00072224"/>
    <w:rsid w:val="000736AB"/>
    <w:rsid w:val="00074CDD"/>
    <w:rsid w:val="0007706B"/>
    <w:rsid w:val="000A19BA"/>
    <w:rsid w:val="000A2C09"/>
    <w:rsid w:val="000A44FD"/>
    <w:rsid w:val="000A74CB"/>
    <w:rsid w:val="000B12C5"/>
    <w:rsid w:val="000B480F"/>
    <w:rsid w:val="000B6C44"/>
    <w:rsid w:val="000C0039"/>
    <w:rsid w:val="000C11ED"/>
    <w:rsid w:val="000C7368"/>
    <w:rsid w:val="000D1AFB"/>
    <w:rsid w:val="000D4D85"/>
    <w:rsid w:val="000D5BE5"/>
    <w:rsid w:val="000E1E4D"/>
    <w:rsid w:val="000E246B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4CEA"/>
    <w:rsid w:val="00112288"/>
    <w:rsid w:val="001122B9"/>
    <w:rsid w:val="00112BBD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2E0F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6225"/>
    <w:rsid w:val="0018773E"/>
    <w:rsid w:val="001A5909"/>
    <w:rsid w:val="001A6378"/>
    <w:rsid w:val="001B1257"/>
    <w:rsid w:val="001B1415"/>
    <w:rsid w:val="001B484F"/>
    <w:rsid w:val="001B5D6E"/>
    <w:rsid w:val="001B7378"/>
    <w:rsid w:val="001C0302"/>
    <w:rsid w:val="001C0D02"/>
    <w:rsid w:val="001C260C"/>
    <w:rsid w:val="001C6C49"/>
    <w:rsid w:val="001D2D91"/>
    <w:rsid w:val="001D4B64"/>
    <w:rsid w:val="001D5638"/>
    <w:rsid w:val="001D6B50"/>
    <w:rsid w:val="001E52E4"/>
    <w:rsid w:val="001F16A2"/>
    <w:rsid w:val="001F207B"/>
    <w:rsid w:val="001F6C2D"/>
    <w:rsid w:val="0020017B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5B87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A6748"/>
    <w:rsid w:val="002A7889"/>
    <w:rsid w:val="002B0440"/>
    <w:rsid w:val="002B206B"/>
    <w:rsid w:val="002B3171"/>
    <w:rsid w:val="002B3703"/>
    <w:rsid w:val="002B684C"/>
    <w:rsid w:val="002C0192"/>
    <w:rsid w:val="002C1C92"/>
    <w:rsid w:val="002C1E86"/>
    <w:rsid w:val="002D472B"/>
    <w:rsid w:val="002D66CC"/>
    <w:rsid w:val="002D786D"/>
    <w:rsid w:val="002E1891"/>
    <w:rsid w:val="002E1A82"/>
    <w:rsid w:val="002E5DB6"/>
    <w:rsid w:val="002F49B3"/>
    <w:rsid w:val="002F66C4"/>
    <w:rsid w:val="00300F45"/>
    <w:rsid w:val="00304B62"/>
    <w:rsid w:val="0030701D"/>
    <w:rsid w:val="00312E76"/>
    <w:rsid w:val="00330078"/>
    <w:rsid w:val="003347BF"/>
    <w:rsid w:val="00336F0F"/>
    <w:rsid w:val="0034301E"/>
    <w:rsid w:val="00344731"/>
    <w:rsid w:val="003469AB"/>
    <w:rsid w:val="00347262"/>
    <w:rsid w:val="00351652"/>
    <w:rsid w:val="00351867"/>
    <w:rsid w:val="00353A20"/>
    <w:rsid w:val="00355615"/>
    <w:rsid w:val="0035659B"/>
    <w:rsid w:val="0035733E"/>
    <w:rsid w:val="00357DB8"/>
    <w:rsid w:val="00361D26"/>
    <w:rsid w:val="00363B1F"/>
    <w:rsid w:val="0036522E"/>
    <w:rsid w:val="00367396"/>
    <w:rsid w:val="003726C9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D3A"/>
    <w:rsid w:val="003B79E2"/>
    <w:rsid w:val="003C0DE3"/>
    <w:rsid w:val="003C158D"/>
    <w:rsid w:val="003E18F4"/>
    <w:rsid w:val="003E2DA4"/>
    <w:rsid w:val="003E2E35"/>
    <w:rsid w:val="003E5C47"/>
    <w:rsid w:val="003F2D21"/>
    <w:rsid w:val="003F5439"/>
    <w:rsid w:val="00405730"/>
    <w:rsid w:val="004076E9"/>
    <w:rsid w:val="00414813"/>
    <w:rsid w:val="00416DC1"/>
    <w:rsid w:val="00421CC9"/>
    <w:rsid w:val="00430C48"/>
    <w:rsid w:val="00433CB5"/>
    <w:rsid w:val="0044224C"/>
    <w:rsid w:val="00443639"/>
    <w:rsid w:val="00446355"/>
    <w:rsid w:val="0044774A"/>
    <w:rsid w:val="004563DD"/>
    <w:rsid w:val="004607E1"/>
    <w:rsid w:val="00462440"/>
    <w:rsid w:val="004652D3"/>
    <w:rsid w:val="004657B2"/>
    <w:rsid w:val="004722C2"/>
    <w:rsid w:val="00473F54"/>
    <w:rsid w:val="00484CE2"/>
    <w:rsid w:val="00485D17"/>
    <w:rsid w:val="004914CB"/>
    <w:rsid w:val="00497369"/>
    <w:rsid w:val="004A5D71"/>
    <w:rsid w:val="004A786E"/>
    <w:rsid w:val="004B09C3"/>
    <w:rsid w:val="004B5569"/>
    <w:rsid w:val="004B62EF"/>
    <w:rsid w:val="004C01A7"/>
    <w:rsid w:val="004C05EB"/>
    <w:rsid w:val="004D18E3"/>
    <w:rsid w:val="004D1C0F"/>
    <w:rsid w:val="004D59FE"/>
    <w:rsid w:val="004E105E"/>
    <w:rsid w:val="004E57D2"/>
    <w:rsid w:val="004E6955"/>
    <w:rsid w:val="004F6C28"/>
    <w:rsid w:val="004F7A83"/>
    <w:rsid w:val="00503E82"/>
    <w:rsid w:val="00504B83"/>
    <w:rsid w:val="00505644"/>
    <w:rsid w:val="005057E0"/>
    <w:rsid w:val="005104C0"/>
    <w:rsid w:val="0051112D"/>
    <w:rsid w:val="005167C7"/>
    <w:rsid w:val="00520DBD"/>
    <w:rsid w:val="00520F00"/>
    <w:rsid w:val="00525018"/>
    <w:rsid w:val="00526196"/>
    <w:rsid w:val="005263CD"/>
    <w:rsid w:val="0052773A"/>
    <w:rsid w:val="00527AAD"/>
    <w:rsid w:val="00535EF8"/>
    <w:rsid w:val="0054081E"/>
    <w:rsid w:val="00543DF4"/>
    <w:rsid w:val="00547C3A"/>
    <w:rsid w:val="00551462"/>
    <w:rsid w:val="005528BF"/>
    <w:rsid w:val="005540B3"/>
    <w:rsid w:val="0055517D"/>
    <w:rsid w:val="005603E9"/>
    <w:rsid w:val="00560F4E"/>
    <w:rsid w:val="00561EFF"/>
    <w:rsid w:val="00565200"/>
    <w:rsid w:val="00567DE5"/>
    <w:rsid w:val="00567E59"/>
    <w:rsid w:val="00576F0F"/>
    <w:rsid w:val="00583A1F"/>
    <w:rsid w:val="0058516E"/>
    <w:rsid w:val="00585647"/>
    <w:rsid w:val="00585A3D"/>
    <w:rsid w:val="00585C3D"/>
    <w:rsid w:val="00591CC1"/>
    <w:rsid w:val="00592A53"/>
    <w:rsid w:val="005A4B10"/>
    <w:rsid w:val="005A7F30"/>
    <w:rsid w:val="005B3D42"/>
    <w:rsid w:val="005B65B5"/>
    <w:rsid w:val="005C767F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5051"/>
    <w:rsid w:val="005F72D5"/>
    <w:rsid w:val="006008A3"/>
    <w:rsid w:val="006009E0"/>
    <w:rsid w:val="00604D3F"/>
    <w:rsid w:val="00605CA8"/>
    <w:rsid w:val="00606B2E"/>
    <w:rsid w:val="00607877"/>
    <w:rsid w:val="006105EA"/>
    <w:rsid w:val="006149C4"/>
    <w:rsid w:val="006167A1"/>
    <w:rsid w:val="00622CB5"/>
    <w:rsid w:val="0062483F"/>
    <w:rsid w:val="00632BF9"/>
    <w:rsid w:val="00632F5C"/>
    <w:rsid w:val="006378DA"/>
    <w:rsid w:val="00637EE7"/>
    <w:rsid w:val="00647912"/>
    <w:rsid w:val="0065050C"/>
    <w:rsid w:val="0065467C"/>
    <w:rsid w:val="0066271B"/>
    <w:rsid w:val="00663BD8"/>
    <w:rsid w:val="006648CD"/>
    <w:rsid w:val="00674BB2"/>
    <w:rsid w:val="006759A4"/>
    <w:rsid w:val="006761FD"/>
    <w:rsid w:val="0067699A"/>
    <w:rsid w:val="006779E8"/>
    <w:rsid w:val="0068062A"/>
    <w:rsid w:val="0068187A"/>
    <w:rsid w:val="00683118"/>
    <w:rsid w:val="00692070"/>
    <w:rsid w:val="006A149B"/>
    <w:rsid w:val="006A73FD"/>
    <w:rsid w:val="006B0653"/>
    <w:rsid w:val="006B162F"/>
    <w:rsid w:val="006B2F2A"/>
    <w:rsid w:val="006B4A31"/>
    <w:rsid w:val="006B7D8C"/>
    <w:rsid w:val="006B7FC2"/>
    <w:rsid w:val="006C0DCD"/>
    <w:rsid w:val="006C1D43"/>
    <w:rsid w:val="006C1E40"/>
    <w:rsid w:val="006C761E"/>
    <w:rsid w:val="006D04D6"/>
    <w:rsid w:val="006D1AEC"/>
    <w:rsid w:val="006D415B"/>
    <w:rsid w:val="006D4AC3"/>
    <w:rsid w:val="006D5B1C"/>
    <w:rsid w:val="006E0673"/>
    <w:rsid w:val="006E33D9"/>
    <w:rsid w:val="006E4E92"/>
    <w:rsid w:val="006F05B1"/>
    <w:rsid w:val="00705188"/>
    <w:rsid w:val="00706853"/>
    <w:rsid w:val="00706DD4"/>
    <w:rsid w:val="007100B8"/>
    <w:rsid w:val="00710D1C"/>
    <w:rsid w:val="00717756"/>
    <w:rsid w:val="0072474A"/>
    <w:rsid w:val="00725408"/>
    <w:rsid w:val="00725C14"/>
    <w:rsid w:val="00726948"/>
    <w:rsid w:val="0072785A"/>
    <w:rsid w:val="00731440"/>
    <w:rsid w:val="00733D1B"/>
    <w:rsid w:val="00740439"/>
    <w:rsid w:val="00740888"/>
    <w:rsid w:val="00747847"/>
    <w:rsid w:val="00750EBA"/>
    <w:rsid w:val="0076508D"/>
    <w:rsid w:val="007676DE"/>
    <w:rsid w:val="00772936"/>
    <w:rsid w:val="00774239"/>
    <w:rsid w:val="00775397"/>
    <w:rsid w:val="0077662D"/>
    <w:rsid w:val="00777992"/>
    <w:rsid w:val="0079013C"/>
    <w:rsid w:val="0079210F"/>
    <w:rsid w:val="007927F5"/>
    <w:rsid w:val="0079567B"/>
    <w:rsid w:val="00796D2C"/>
    <w:rsid w:val="007A3EDB"/>
    <w:rsid w:val="007B4259"/>
    <w:rsid w:val="007B4C06"/>
    <w:rsid w:val="007B59D8"/>
    <w:rsid w:val="007B7007"/>
    <w:rsid w:val="007B7253"/>
    <w:rsid w:val="007C4C5B"/>
    <w:rsid w:val="007C7EE2"/>
    <w:rsid w:val="007D3843"/>
    <w:rsid w:val="007D74F4"/>
    <w:rsid w:val="007D7C11"/>
    <w:rsid w:val="007E040F"/>
    <w:rsid w:val="007E0636"/>
    <w:rsid w:val="007E2352"/>
    <w:rsid w:val="007E25A1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5643C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BDF"/>
    <w:rsid w:val="008A1E97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347A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1986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367C"/>
    <w:rsid w:val="009C54FA"/>
    <w:rsid w:val="009C723F"/>
    <w:rsid w:val="009D0487"/>
    <w:rsid w:val="009D0DC0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178F9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12E7"/>
    <w:rsid w:val="00A552D6"/>
    <w:rsid w:val="00A5614F"/>
    <w:rsid w:val="00A57F54"/>
    <w:rsid w:val="00A6054A"/>
    <w:rsid w:val="00A6464D"/>
    <w:rsid w:val="00A65DF8"/>
    <w:rsid w:val="00A6667D"/>
    <w:rsid w:val="00A66E38"/>
    <w:rsid w:val="00A727A8"/>
    <w:rsid w:val="00A76733"/>
    <w:rsid w:val="00A90F34"/>
    <w:rsid w:val="00A91C14"/>
    <w:rsid w:val="00A94E66"/>
    <w:rsid w:val="00AA6CCD"/>
    <w:rsid w:val="00AB31CC"/>
    <w:rsid w:val="00AB3F38"/>
    <w:rsid w:val="00AB76C8"/>
    <w:rsid w:val="00AC107F"/>
    <w:rsid w:val="00AC2864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435D"/>
    <w:rsid w:val="00B05C53"/>
    <w:rsid w:val="00B122F3"/>
    <w:rsid w:val="00B2311E"/>
    <w:rsid w:val="00B23FD6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7303"/>
    <w:rsid w:val="00B65801"/>
    <w:rsid w:val="00B671DC"/>
    <w:rsid w:val="00B833F2"/>
    <w:rsid w:val="00B87A3D"/>
    <w:rsid w:val="00B90CAE"/>
    <w:rsid w:val="00B90FEB"/>
    <w:rsid w:val="00B92B95"/>
    <w:rsid w:val="00B93853"/>
    <w:rsid w:val="00BA532D"/>
    <w:rsid w:val="00BA6212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231BE"/>
    <w:rsid w:val="00C243CD"/>
    <w:rsid w:val="00C24770"/>
    <w:rsid w:val="00C27CFA"/>
    <w:rsid w:val="00C33D57"/>
    <w:rsid w:val="00C3593E"/>
    <w:rsid w:val="00C3692A"/>
    <w:rsid w:val="00C410EF"/>
    <w:rsid w:val="00C46A14"/>
    <w:rsid w:val="00C47403"/>
    <w:rsid w:val="00C55600"/>
    <w:rsid w:val="00C56550"/>
    <w:rsid w:val="00C572D7"/>
    <w:rsid w:val="00C61D88"/>
    <w:rsid w:val="00C63730"/>
    <w:rsid w:val="00C66426"/>
    <w:rsid w:val="00C728F6"/>
    <w:rsid w:val="00C85681"/>
    <w:rsid w:val="00C9066B"/>
    <w:rsid w:val="00CA7616"/>
    <w:rsid w:val="00CB2568"/>
    <w:rsid w:val="00CB5774"/>
    <w:rsid w:val="00CB5D21"/>
    <w:rsid w:val="00CB6829"/>
    <w:rsid w:val="00CC066E"/>
    <w:rsid w:val="00CC0F50"/>
    <w:rsid w:val="00CC34E5"/>
    <w:rsid w:val="00CC6D2D"/>
    <w:rsid w:val="00CC72EB"/>
    <w:rsid w:val="00CD05C5"/>
    <w:rsid w:val="00CD07D8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05358"/>
    <w:rsid w:val="00D14A6F"/>
    <w:rsid w:val="00D1518D"/>
    <w:rsid w:val="00D15E1C"/>
    <w:rsid w:val="00D1714E"/>
    <w:rsid w:val="00D22776"/>
    <w:rsid w:val="00D23FCF"/>
    <w:rsid w:val="00D24891"/>
    <w:rsid w:val="00D259D5"/>
    <w:rsid w:val="00D25E0F"/>
    <w:rsid w:val="00D26444"/>
    <w:rsid w:val="00D3615C"/>
    <w:rsid w:val="00D4191E"/>
    <w:rsid w:val="00D5077F"/>
    <w:rsid w:val="00D507A7"/>
    <w:rsid w:val="00D51CD2"/>
    <w:rsid w:val="00D554BC"/>
    <w:rsid w:val="00D566BB"/>
    <w:rsid w:val="00D572E2"/>
    <w:rsid w:val="00D60F57"/>
    <w:rsid w:val="00D6154E"/>
    <w:rsid w:val="00D617C4"/>
    <w:rsid w:val="00D646B2"/>
    <w:rsid w:val="00D81C29"/>
    <w:rsid w:val="00D82D6E"/>
    <w:rsid w:val="00D91878"/>
    <w:rsid w:val="00D920A3"/>
    <w:rsid w:val="00D94D0B"/>
    <w:rsid w:val="00D9743E"/>
    <w:rsid w:val="00D977C5"/>
    <w:rsid w:val="00DA4A87"/>
    <w:rsid w:val="00DA7978"/>
    <w:rsid w:val="00DA7EDD"/>
    <w:rsid w:val="00DB215F"/>
    <w:rsid w:val="00DB25EF"/>
    <w:rsid w:val="00DB71F1"/>
    <w:rsid w:val="00DC08C8"/>
    <w:rsid w:val="00DC09F0"/>
    <w:rsid w:val="00DC7297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A0230"/>
    <w:rsid w:val="00EA28E1"/>
    <w:rsid w:val="00EA2DCA"/>
    <w:rsid w:val="00EA358E"/>
    <w:rsid w:val="00EA50F6"/>
    <w:rsid w:val="00EB0B8B"/>
    <w:rsid w:val="00EB2A39"/>
    <w:rsid w:val="00EB488C"/>
    <w:rsid w:val="00EC303F"/>
    <w:rsid w:val="00ED03F7"/>
    <w:rsid w:val="00ED09F8"/>
    <w:rsid w:val="00ED5317"/>
    <w:rsid w:val="00ED5E39"/>
    <w:rsid w:val="00ED65F7"/>
    <w:rsid w:val="00EE2CF3"/>
    <w:rsid w:val="00EF617D"/>
    <w:rsid w:val="00F04C4F"/>
    <w:rsid w:val="00F07F9B"/>
    <w:rsid w:val="00F1445C"/>
    <w:rsid w:val="00F164C7"/>
    <w:rsid w:val="00F2100B"/>
    <w:rsid w:val="00F21F17"/>
    <w:rsid w:val="00F2677F"/>
    <w:rsid w:val="00F3471F"/>
    <w:rsid w:val="00F35E5A"/>
    <w:rsid w:val="00F37F90"/>
    <w:rsid w:val="00F4020B"/>
    <w:rsid w:val="00F423A4"/>
    <w:rsid w:val="00F43473"/>
    <w:rsid w:val="00F4475D"/>
    <w:rsid w:val="00F52F0D"/>
    <w:rsid w:val="00F52FF5"/>
    <w:rsid w:val="00F55BE0"/>
    <w:rsid w:val="00F57460"/>
    <w:rsid w:val="00F645F8"/>
    <w:rsid w:val="00F7260A"/>
    <w:rsid w:val="00F800D7"/>
    <w:rsid w:val="00F8229C"/>
    <w:rsid w:val="00F832F1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68CD"/>
    <w:rsid w:val="00FC70BB"/>
    <w:rsid w:val="00FC7FCD"/>
    <w:rsid w:val="00FD22B9"/>
    <w:rsid w:val="00FD4314"/>
    <w:rsid w:val="00FD4C5B"/>
    <w:rsid w:val="00FD6CF1"/>
    <w:rsid w:val="00FD75B5"/>
    <w:rsid w:val="00FE1FB6"/>
    <w:rsid w:val="00FE2972"/>
    <w:rsid w:val="00FE38E9"/>
    <w:rsid w:val="00FE3B14"/>
    <w:rsid w:val="00FF0D7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D3F"/>
  </w:style>
  <w:style w:type="paragraph" w:styleId="Titolo1">
    <w:name w:val="heading 1"/>
    <w:basedOn w:val="Normale"/>
    <w:next w:val="Normale"/>
    <w:qFormat/>
    <w:rsid w:val="004D59F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4D59FE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4D59FE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D59F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D59FE"/>
  </w:style>
  <w:style w:type="character" w:styleId="Collegamentoipertestuale">
    <w:name w:val="Hyperlink"/>
    <w:uiPriority w:val="99"/>
    <w:rsid w:val="004D59FE"/>
    <w:rPr>
      <w:color w:val="0000FF"/>
      <w:u w:val="single"/>
    </w:rPr>
  </w:style>
  <w:style w:type="paragraph" w:customStyle="1" w:styleId="Corpodeltesto1">
    <w:name w:val="Corpo del testo1"/>
    <w:basedOn w:val="Normale"/>
    <w:rsid w:val="004D59F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4D59FE"/>
  </w:style>
  <w:style w:type="character" w:styleId="Rimandonotaapidipagina">
    <w:name w:val="footnote reference"/>
    <w:semiHidden/>
    <w:rsid w:val="004D59FE"/>
    <w:rPr>
      <w:vertAlign w:val="superscript"/>
    </w:rPr>
  </w:style>
  <w:style w:type="paragraph" w:styleId="Intestazione">
    <w:name w:val="header"/>
    <w:basedOn w:val="Normale"/>
    <w:link w:val="IntestazioneCarattere"/>
    <w:rsid w:val="004D59F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link w:val="Corpotesto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Tabellagriglia4-colore11">
    <w:name w:val="Tabella griglia 4 - colore 11"/>
    <w:basedOn w:val="Tabellanormale"/>
    <w:uiPriority w:val="49"/>
    <w:rsid w:val="00726948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IntestazioneCarattere">
    <w:name w:val="Intestazione Carattere"/>
    <w:basedOn w:val="Carpredefinitoparagrafo"/>
    <w:link w:val="Intestazione"/>
    <w:rsid w:val="002A7889"/>
  </w:style>
  <w:style w:type="character" w:customStyle="1" w:styleId="UnresolvedMention">
    <w:name w:val="Unresolved Mention"/>
    <w:uiPriority w:val="99"/>
    <w:semiHidden/>
    <w:unhideWhenUsed/>
    <w:rsid w:val="00CB6829"/>
    <w:rPr>
      <w:color w:val="605E5C"/>
      <w:shd w:val="clear" w:color="auto" w:fill="E1DFDD"/>
    </w:rPr>
  </w:style>
  <w:style w:type="character" w:customStyle="1" w:styleId="CollegamentoInternet">
    <w:name w:val="Collegamento Internet"/>
    <w:uiPriority w:val="99"/>
    <w:unhideWhenUsed/>
    <w:rsid w:val="00044CC8"/>
    <w:rPr>
      <w:color w:val="0000FF"/>
      <w:u w:val="single"/>
    </w:rPr>
  </w:style>
  <w:style w:type="paragraph" w:customStyle="1" w:styleId="Contenutotabella">
    <w:name w:val="Contenuto tabella"/>
    <w:basedOn w:val="Normale"/>
    <w:qFormat/>
    <w:rsid w:val="00044CC8"/>
    <w:pPr>
      <w:suppressLineNumbers/>
      <w:suppressAutoHyphens/>
    </w:pPr>
    <w:rPr>
      <w:rFonts w:ascii="Calibri" w:eastAsia="Calibri" w:hAnsi="Calibri" w:cs="Book Antiqua"/>
      <w:bCs/>
      <w:sz w:val="22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D3F"/>
  </w:style>
  <w:style w:type="paragraph" w:styleId="Titolo1">
    <w:name w:val="heading 1"/>
    <w:basedOn w:val="Normale"/>
    <w:next w:val="Normale"/>
    <w:qFormat/>
    <w:rsid w:val="004D59F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4D59FE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4D59FE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D59F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D59FE"/>
  </w:style>
  <w:style w:type="character" w:styleId="Collegamentoipertestuale">
    <w:name w:val="Hyperlink"/>
    <w:uiPriority w:val="99"/>
    <w:rsid w:val="004D59FE"/>
    <w:rPr>
      <w:color w:val="0000FF"/>
      <w:u w:val="single"/>
    </w:rPr>
  </w:style>
  <w:style w:type="paragraph" w:customStyle="1" w:styleId="Corpodeltesto1">
    <w:name w:val="Corpo del testo1"/>
    <w:basedOn w:val="Normale"/>
    <w:rsid w:val="004D59F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4D59FE"/>
  </w:style>
  <w:style w:type="character" w:styleId="Rimandonotaapidipagina">
    <w:name w:val="footnote reference"/>
    <w:semiHidden/>
    <w:rsid w:val="004D59FE"/>
    <w:rPr>
      <w:vertAlign w:val="superscript"/>
    </w:rPr>
  </w:style>
  <w:style w:type="paragraph" w:styleId="Intestazione">
    <w:name w:val="header"/>
    <w:basedOn w:val="Normale"/>
    <w:link w:val="IntestazioneCarattere"/>
    <w:rsid w:val="004D59F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link w:val="Corpotesto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Tabellagriglia4-colore11">
    <w:name w:val="Tabella griglia 4 - colore 11"/>
    <w:basedOn w:val="Tabellanormale"/>
    <w:uiPriority w:val="49"/>
    <w:rsid w:val="00726948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IntestazioneCarattere">
    <w:name w:val="Intestazione Carattere"/>
    <w:basedOn w:val="Carpredefinitoparagrafo"/>
    <w:link w:val="Intestazione"/>
    <w:rsid w:val="002A7889"/>
  </w:style>
  <w:style w:type="character" w:customStyle="1" w:styleId="UnresolvedMention">
    <w:name w:val="Unresolved Mention"/>
    <w:uiPriority w:val="99"/>
    <w:semiHidden/>
    <w:unhideWhenUsed/>
    <w:rsid w:val="00CB6829"/>
    <w:rPr>
      <w:color w:val="605E5C"/>
      <w:shd w:val="clear" w:color="auto" w:fill="E1DFDD"/>
    </w:rPr>
  </w:style>
  <w:style w:type="character" w:customStyle="1" w:styleId="CollegamentoInternet">
    <w:name w:val="Collegamento Internet"/>
    <w:uiPriority w:val="99"/>
    <w:unhideWhenUsed/>
    <w:rsid w:val="00044CC8"/>
    <w:rPr>
      <w:color w:val="0000FF"/>
      <w:u w:val="single"/>
    </w:rPr>
  </w:style>
  <w:style w:type="paragraph" w:customStyle="1" w:styleId="Contenutotabella">
    <w:name w:val="Contenuto tabella"/>
    <w:basedOn w:val="Normale"/>
    <w:qFormat/>
    <w:rsid w:val="00044CC8"/>
    <w:pPr>
      <w:suppressLineNumbers/>
      <w:suppressAutoHyphens/>
    </w:pPr>
    <w:rPr>
      <w:rFonts w:ascii="Calibri" w:eastAsia="Calibri" w:hAnsi="Calibri" w:cs="Book Antiqua"/>
      <w:bCs/>
      <w:sz w:val="22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ettiL\Downloads\Allegato%202%20-%20Autovalu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1BB06-4C9B-49F3-BBC3-95E11905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2 - Autovalutazione.dot</Template>
  <TotalTime>5</TotalTime>
  <Pages>1</Pages>
  <Words>199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RIGHI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Zanetti</dc:creator>
  <cp:lastModifiedBy>Luisa Zanetti</cp:lastModifiedBy>
  <cp:revision>3</cp:revision>
  <cp:lastPrinted>2022-01-26T10:28:00Z</cp:lastPrinted>
  <dcterms:created xsi:type="dcterms:W3CDTF">2022-01-26T09:55:00Z</dcterms:created>
  <dcterms:modified xsi:type="dcterms:W3CDTF">2022-03-07T08:52:00Z</dcterms:modified>
</cp:coreProperties>
</file>