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D" w:rsidRDefault="0081408F" w:rsidP="0081408F">
      <w:pPr>
        <w:rPr>
          <w:rFonts w:ascii="Calibri" w:eastAsia="Calibri" w:hAnsi="Calibri" w:cs="Calibri"/>
          <w:b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035869AF" wp14:editId="71DB212F">
            <wp:extent cx="6336030" cy="6858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A44FD" w:rsidRPr="00B93853" w:rsidRDefault="000A44F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DA4A87" w:rsidRPr="00B93853" w:rsidRDefault="00DA4A87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473F54" w:rsidRPr="00B93853" w:rsidRDefault="00473F54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Allegato </w:t>
      </w:r>
      <w:r w:rsidR="0058516E" w:rsidRPr="00B93853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B938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- </w:t>
      </w:r>
      <w:r w:rsidR="0058516E" w:rsidRPr="00B93853">
        <w:rPr>
          <w:rFonts w:ascii="Calibri" w:eastAsia="Calibri" w:hAnsi="Calibri" w:cs="Calibri"/>
          <w:b/>
          <w:sz w:val="22"/>
          <w:szCs w:val="22"/>
          <w:lang w:eastAsia="en-US"/>
        </w:rPr>
        <w:t>Griglia di autovalutazione</w:t>
      </w:r>
    </w:p>
    <w:p w:rsidR="00473F54" w:rsidRPr="00B93853" w:rsidRDefault="00473F54" w:rsidP="0081408F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COLLAUDATORE </w:t>
      </w:r>
      <w:r w:rsidR="00201C2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Piano Nazionale Scuola Digitale - </w:t>
      </w:r>
      <w:bookmarkStart w:id="0" w:name="_GoBack"/>
      <w:bookmarkEnd w:id="0"/>
      <w:r w:rsidR="0081408F" w:rsidRPr="0005779E">
        <w:rPr>
          <w:rFonts w:ascii="Calibri" w:hAnsi="Calibri" w:cs="Arial"/>
          <w:b/>
          <w:sz w:val="24"/>
          <w:szCs w:val="24"/>
        </w:rPr>
        <w:t>Spazi e strumenti digitali per le STEM</w:t>
      </w:r>
      <w:r w:rsidR="0081408F" w:rsidRPr="0005779E">
        <w:rPr>
          <w:rFonts w:ascii="Calibri" w:hAnsi="Calibri" w:cs="Arial"/>
          <w:sz w:val="24"/>
          <w:szCs w:val="24"/>
        </w:rPr>
        <w:t xml:space="preserve">  </w:t>
      </w:r>
    </w:p>
    <w:p w:rsidR="000A44FD" w:rsidRDefault="000A44FD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</w:p>
    <w:p w:rsidR="0079567B" w:rsidRPr="00B93853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>Candidato: Cognome ___________________________ Nome ____________________________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092"/>
        <w:gridCol w:w="1246"/>
        <w:gridCol w:w="1218"/>
        <w:gridCol w:w="1508"/>
      </w:tblGrid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Titoli/Esperienza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Punteggio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Riservato candidato</w:t>
            </w: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Riservato all’Istituto</w:t>
            </w: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Votazione titolo di studio richiesto (diploma o laurea)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5 punti fino a 90/110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6 punti da 91/110 a 95/110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7 punti da 96/110 a 101/110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8 punti da 102/110 a 107/110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9 punti da 108/110 a 110/110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</w:rPr>
              <w:t>10 punti 110/lode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10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Possesso di ulteriori titoli culturali (master, specializzazioni, etc.) afferenti la tipologia di intervento;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 corso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10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DA4A87" w:rsidRPr="00B9385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Esperienza di docenza nell'attività oggetto dell'incarico</w:t>
            </w:r>
            <w:r w:rsidRPr="00B938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0A44FD" w:rsidP="000A44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30</w:t>
            </w:r>
            <w:r w:rsidR="00DA4A87" w:rsidRPr="00B93853">
              <w:rPr>
                <w:rFonts w:ascii="Calibri" w:hAnsi="Calibri" w:cs="Calibri"/>
                <w:sz w:val="24"/>
                <w:szCs w:val="24"/>
              </w:rPr>
              <w:t xml:space="preserve">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DA4A87" w:rsidRPr="00B9385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 xml:space="preserve">Esperienze lavorative (non docenza) nell'attività oggetto dell'incarico 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0A44FD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10</w:t>
            </w:r>
            <w:r w:rsidR="00DA4A87" w:rsidRPr="00B93853">
              <w:rPr>
                <w:rFonts w:ascii="Calibri" w:hAnsi="Calibri" w:cs="Calibri"/>
                <w:sz w:val="24"/>
                <w:szCs w:val="24"/>
              </w:rPr>
              <w:t xml:space="preserve"> 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precedenti esperienze in altre istituzioni scolastiche nell'a</w:t>
            </w:r>
            <w:r w:rsidRPr="00B93853">
              <w:rPr>
                <w:rFonts w:ascii="Calibri" w:eastAsia="Arial" w:hAnsi="Calibri" w:cs="Calibri"/>
                <w:sz w:val="24"/>
                <w:szCs w:val="24"/>
              </w:rPr>
              <w:t>t</w:t>
            </w:r>
            <w:r w:rsidRPr="00B93853">
              <w:rPr>
                <w:rFonts w:ascii="Calibri" w:eastAsia="Arial" w:hAnsi="Calibri" w:cs="Calibri"/>
                <w:sz w:val="24"/>
                <w:szCs w:val="24"/>
              </w:rPr>
              <w:t>tività oggetto dell'incarico non già valutate;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10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f)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Precedenti esperienze di collaborazione positiva in altre ist</w:t>
            </w:r>
            <w:r w:rsidRPr="00B93853">
              <w:rPr>
                <w:rFonts w:ascii="Calibri" w:hAnsi="Calibri" w:cs="Calibri"/>
                <w:sz w:val="24"/>
                <w:szCs w:val="24"/>
              </w:rPr>
              <w:t>i</w:t>
            </w:r>
            <w:r w:rsidRPr="00B93853">
              <w:rPr>
                <w:rFonts w:ascii="Calibri" w:hAnsi="Calibri" w:cs="Calibri"/>
                <w:sz w:val="24"/>
                <w:szCs w:val="24"/>
              </w:rPr>
              <w:t>tuzioni scolastiche nel settore di pertinenza;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5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0A44FD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Precedenti esperienze in altre amministrazioni pubbliche nell'attività oggetto dell'incarico;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5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44FD" w:rsidRPr="00B93853" w:rsidTr="00DA4A87">
        <w:tc>
          <w:tcPr>
            <w:tcW w:w="421" w:type="dxa"/>
            <w:shd w:val="clear" w:color="auto" w:fill="auto"/>
          </w:tcPr>
          <w:p w:rsidR="000A44FD" w:rsidRPr="00B93853" w:rsidRDefault="000A44FD" w:rsidP="006E3B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h)</w:t>
            </w:r>
          </w:p>
        </w:tc>
        <w:tc>
          <w:tcPr>
            <w:tcW w:w="6092" w:type="dxa"/>
            <w:shd w:val="clear" w:color="auto" w:fill="auto"/>
          </w:tcPr>
          <w:p w:rsidR="000A44FD" w:rsidRPr="00B93853" w:rsidRDefault="000A44FD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Corsi di aggiornamento frequentati</w:t>
            </w:r>
            <w:r w:rsidRPr="00B93853">
              <w:rPr>
                <w:rFonts w:ascii="Calibri" w:hAnsi="Calibri" w:cs="Calibri"/>
                <w:sz w:val="24"/>
                <w:szCs w:val="24"/>
              </w:rPr>
              <w:t xml:space="preserve"> attinenti l’incarico</w:t>
            </w:r>
          </w:p>
          <w:p w:rsidR="000A44FD" w:rsidRPr="00B93853" w:rsidRDefault="000A44FD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 punto per ogni certificazione</w:t>
            </w:r>
          </w:p>
        </w:tc>
        <w:tc>
          <w:tcPr>
            <w:tcW w:w="1246" w:type="dxa"/>
            <w:shd w:val="clear" w:color="auto" w:fill="auto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385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Pr="00B93853">
              <w:rPr>
                <w:rFonts w:ascii="Calibri" w:hAnsi="Calibri" w:cs="Calibri"/>
                <w:sz w:val="24"/>
                <w:szCs w:val="24"/>
              </w:rPr>
              <w:t xml:space="preserve"> 20 punti</w:t>
            </w:r>
          </w:p>
        </w:tc>
        <w:tc>
          <w:tcPr>
            <w:tcW w:w="121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44FD" w:rsidRPr="00B93853" w:rsidTr="000A44FD">
        <w:tc>
          <w:tcPr>
            <w:tcW w:w="421" w:type="dxa"/>
            <w:shd w:val="clear" w:color="auto" w:fill="auto"/>
          </w:tcPr>
          <w:p w:rsidR="000A44FD" w:rsidRPr="00B93853" w:rsidRDefault="000A44FD" w:rsidP="006E3B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  <w:vAlign w:val="center"/>
          </w:tcPr>
          <w:p w:rsidR="000A44FD" w:rsidRPr="00B93853" w:rsidRDefault="000A44FD" w:rsidP="000A44FD">
            <w:pPr>
              <w:jc w:val="right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TOTALE</w:t>
            </w:r>
          </w:p>
        </w:tc>
        <w:tc>
          <w:tcPr>
            <w:tcW w:w="1246" w:type="dxa"/>
            <w:shd w:val="clear" w:color="auto" w:fill="auto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44FD" w:rsidRPr="00B93853" w:rsidTr="00DA4A87">
        <w:tc>
          <w:tcPr>
            <w:tcW w:w="421" w:type="dxa"/>
            <w:shd w:val="clear" w:color="auto" w:fill="auto"/>
          </w:tcPr>
          <w:p w:rsidR="000A44FD" w:rsidRPr="00B93853" w:rsidRDefault="000A44FD" w:rsidP="006E3B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0A44FD" w:rsidRPr="00B93853" w:rsidRDefault="000A44FD" w:rsidP="006009E0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0A44FD" w:rsidRPr="00B93853" w:rsidRDefault="000A44FD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9567B" w:rsidRPr="00B93853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</w:p>
    <w:p w:rsidR="00473F54" w:rsidRPr="00B93853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>Data _________________</w:t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  <w:t>FIRMA DEL CANDIDATO</w:t>
      </w:r>
    </w:p>
    <w:p w:rsidR="00473F54" w:rsidRPr="00B93853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  <w:t>____________________</w:t>
      </w:r>
    </w:p>
    <w:sectPr w:rsidR="00473F54" w:rsidRPr="00B93853" w:rsidSect="00CC0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53" w:rsidRDefault="00592A53">
      <w:r>
        <w:separator/>
      </w:r>
    </w:p>
  </w:endnote>
  <w:endnote w:type="continuationSeparator" w:id="0">
    <w:p w:rsidR="00592A53" w:rsidRDefault="0059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4D59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Pr="00B93853" w:rsidRDefault="004D59FE" w:rsidP="00B90FEB">
    <w:pPr>
      <w:pStyle w:val="Pidipagina"/>
      <w:jc w:val="right"/>
      <w:rPr>
        <w:rFonts w:ascii="Calibri" w:hAnsi="Calibri"/>
      </w:rPr>
    </w:pPr>
    <w:r w:rsidRPr="00B93853">
      <w:rPr>
        <w:rFonts w:ascii="Calibri" w:hAnsi="Calibri"/>
      </w:rPr>
      <w:fldChar w:fldCharType="begin"/>
    </w:r>
    <w:r w:rsidR="004C05EB" w:rsidRPr="00B93853">
      <w:rPr>
        <w:rFonts w:ascii="Calibri" w:hAnsi="Calibri"/>
      </w:rPr>
      <w:instrText xml:space="preserve"> PAGE   \* MERGEFORMAT </w:instrText>
    </w:r>
    <w:r w:rsidRPr="00B93853">
      <w:rPr>
        <w:rFonts w:ascii="Calibri" w:hAnsi="Calibri"/>
      </w:rPr>
      <w:fldChar w:fldCharType="separate"/>
    </w:r>
    <w:r w:rsidR="00201C2B">
      <w:rPr>
        <w:rFonts w:ascii="Calibri" w:hAnsi="Calibri"/>
        <w:noProof/>
      </w:rPr>
      <w:t>1</w:t>
    </w:r>
    <w:r w:rsidRPr="00B93853">
      <w:rPr>
        <w:rFonts w:ascii="Calibri" w:hAnsi="Calibri"/>
      </w:rPr>
      <w:fldChar w:fldCharType="end"/>
    </w:r>
    <w:r w:rsidR="004C05EB" w:rsidRPr="00B93853">
      <w:rPr>
        <w:rFonts w:ascii="Calibri" w:hAnsi="Calibri"/>
      </w:rPr>
      <w:t xml:space="preserve"> di </w:t>
    </w:r>
    <w:r w:rsidR="00201C2B">
      <w:fldChar w:fldCharType="begin"/>
    </w:r>
    <w:r w:rsidR="00201C2B">
      <w:instrText xml:space="preserve"> NUMPAGES   \* MERGEFORMAT </w:instrText>
    </w:r>
    <w:r w:rsidR="00201C2B">
      <w:fldChar w:fldCharType="separate"/>
    </w:r>
    <w:r w:rsidR="00201C2B" w:rsidRPr="00201C2B">
      <w:rPr>
        <w:rFonts w:ascii="Calibri" w:hAnsi="Calibri"/>
        <w:noProof/>
      </w:rPr>
      <w:t>1</w:t>
    </w:r>
    <w:r w:rsidR="00201C2B">
      <w:rPr>
        <w:rFonts w:ascii="Calibri" w:hAnsi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53" w:rsidRDefault="00592A53">
      <w:r>
        <w:separator/>
      </w:r>
    </w:p>
  </w:footnote>
  <w:footnote w:type="continuationSeparator" w:id="0">
    <w:p w:rsidR="00592A53" w:rsidRDefault="0059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D"/>
    <w:rsid w:val="00010D73"/>
    <w:rsid w:val="0001314D"/>
    <w:rsid w:val="0001443F"/>
    <w:rsid w:val="00016658"/>
    <w:rsid w:val="00021EB3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44FD"/>
    <w:rsid w:val="000A74CB"/>
    <w:rsid w:val="000B12C5"/>
    <w:rsid w:val="000B480F"/>
    <w:rsid w:val="000B6C44"/>
    <w:rsid w:val="000C0039"/>
    <w:rsid w:val="000C11ED"/>
    <w:rsid w:val="000C7368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2E0F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5D6E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1C2B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B87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66CC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33E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D59FE"/>
    <w:rsid w:val="004E105E"/>
    <w:rsid w:val="004E57D2"/>
    <w:rsid w:val="004E6955"/>
    <w:rsid w:val="004F6C28"/>
    <w:rsid w:val="004F7A83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081E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16E"/>
    <w:rsid w:val="00585647"/>
    <w:rsid w:val="00585A3D"/>
    <w:rsid w:val="00585C3D"/>
    <w:rsid w:val="00591CC1"/>
    <w:rsid w:val="00592A53"/>
    <w:rsid w:val="005A4B10"/>
    <w:rsid w:val="005A7F30"/>
    <w:rsid w:val="005B3D42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09E0"/>
    <w:rsid w:val="00604D3F"/>
    <w:rsid w:val="00605CA8"/>
    <w:rsid w:val="00606B2E"/>
    <w:rsid w:val="00607877"/>
    <w:rsid w:val="006105EA"/>
    <w:rsid w:val="006149C4"/>
    <w:rsid w:val="006167A1"/>
    <w:rsid w:val="00622CB5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10F"/>
    <w:rsid w:val="007927F5"/>
    <w:rsid w:val="0079567B"/>
    <w:rsid w:val="00796D2C"/>
    <w:rsid w:val="007A3EDB"/>
    <w:rsid w:val="007B4259"/>
    <w:rsid w:val="007B4C06"/>
    <w:rsid w:val="007B59D8"/>
    <w:rsid w:val="007B7007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408F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643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367C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67D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7303"/>
    <w:rsid w:val="00B65801"/>
    <w:rsid w:val="00B671DC"/>
    <w:rsid w:val="00B833F2"/>
    <w:rsid w:val="00B87A3D"/>
    <w:rsid w:val="00B90CAE"/>
    <w:rsid w:val="00B90FEB"/>
    <w:rsid w:val="00B92B95"/>
    <w:rsid w:val="00B93853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07D8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4A87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ttiL\Downloads\Allegato%202%20-%20Autovalu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76EE-1C71-47DB-929C-8E99ACE8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2 - Autovalutazione.dot</Template>
  <TotalTime>6</TotalTime>
  <Pages>1</Pages>
  <Words>209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Zanetti</dc:creator>
  <cp:lastModifiedBy>Luisa Zanetti</cp:lastModifiedBy>
  <cp:revision>4</cp:revision>
  <cp:lastPrinted>2022-01-26T10:28:00Z</cp:lastPrinted>
  <dcterms:created xsi:type="dcterms:W3CDTF">2022-01-26T09:55:00Z</dcterms:created>
  <dcterms:modified xsi:type="dcterms:W3CDTF">2022-01-26T11:25:00Z</dcterms:modified>
</cp:coreProperties>
</file>