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D0" w:rsidRPr="00904CD0" w:rsidRDefault="00904CD0" w:rsidP="00904CD0">
      <w:pPr>
        <w:jc w:val="right"/>
        <w:rPr>
          <w:rFonts w:ascii="Times New Roman" w:hAnsi="Times New Roman"/>
          <w:i/>
          <w:sz w:val="22"/>
          <w:szCs w:val="22"/>
        </w:rPr>
      </w:pPr>
      <w:r w:rsidRPr="00904CD0">
        <w:rPr>
          <w:rFonts w:ascii="Times New Roman" w:hAnsi="Times New Roman"/>
          <w:i/>
          <w:sz w:val="22"/>
          <w:szCs w:val="22"/>
        </w:rPr>
        <w:t>a/pag.1</w:t>
      </w:r>
    </w:p>
    <w:p w:rsidR="00C76118" w:rsidRPr="00274514" w:rsidRDefault="00C76118" w:rsidP="00C761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ind w:right="333"/>
        <w:rPr>
          <w:rFonts w:ascii="Times New Roman" w:hAnsi="Times New Roman"/>
          <w:b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</w:p>
    <w:p w:rsidR="00010786" w:rsidRPr="00274514" w:rsidRDefault="00010786" w:rsidP="00010786">
      <w:pPr>
        <w:ind w:right="333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  <w:t xml:space="preserve">      </w:t>
      </w:r>
      <w:r w:rsidRPr="00274514">
        <w:rPr>
          <w:rFonts w:ascii="Times New Roman" w:hAnsi="Times New Roman"/>
          <w:sz w:val="22"/>
          <w:szCs w:val="22"/>
        </w:rPr>
        <w:tab/>
      </w:r>
      <w:r w:rsidR="00C33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629400" cy="3429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86" w:rsidRDefault="003A4299" w:rsidP="00010786">
                            <w:pPr>
                              <w:shd w:val="clear" w:color="auto" w:fill="EAF1DD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Allegato</w:t>
                            </w:r>
                            <w:r w:rsidR="00010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                                    </w:t>
                            </w:r>
                            <w:r w:rsidR="00010786" w:rsidRPr="006230A2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  <w:t>DOMANDA DI PARTECIPAZIONE</w:t>
                            </w:r>
                          </w:p>
                          <w:p w:rsidR="00010786" w:rsidRDefault="00010786" w:rsidP="000107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9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" stroked="f">
                <v:textbox>
                  <w:txbxContent>
                    <w:p w:rsidR="00010786" w:rsidRDefault="003A4299" w:rsidP="00010786">
                      <w:pPr>
                        <w:shd w:val="clear" w:color="auto" w:fill="EAF1DD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Allegato</w:t>
                      </w:r>
                      <w:r w:rsidR="0001078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                                    </w:t>
                      </w:r>
                      <w:r w:rsidR="00010786" w:rsidRPr="006230A2"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2"/>
                        </w:rPr>
                        <w:t>DOMANDA DI PARTECIPAZIONE</w:t>
                      </w:r>
                    </w:p>
                    <w:p w:rsidR="00010786" w:rsidRDefault="00010786" w:rsidP="000107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right" w:tblpY="-3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274514" w:rsidRPr="00274514" w:rsidTr="00B174BC">
        <w:tc>
          <w:tcPr>
            <w:tcW w:w="4930" w:type="dxa"/>
          </w:tcPr>
          <w:p w:rsidR="00010786" w:rsidRPr="00274514" w:rsidRDefault="00010786" w:rsidP="00B174BC">
            <w:pPr>
              <w:rPr>
                <w:rFonts w:ascii="Times New Roman" w:hAnsi="Times New Roman"/>
                <w:b/>
                <w:bCs/>
              </w:rPr>
            </w:pPr>
          </w:p>
          <w:p w:rsidR="00010786" w:rsidRPr="00274514" w:rsidRDefault="00010786" w:rsidP="00B174BC">
            <w:pPr>
              <w:rPr>
                <w:rFonts w:ascii="Times New Roman" w:hAnsi="Times New Roman"/>
                <w:b/>
                <w:bCs/>
              </w:rPr>
            </w:pPr>
            <w:r w:rsidRPr="00274514">
              <w:rPr>
                <w:rFonts w:ascii="Times New Roman" w:hAnsi="Times New Roman"/>
                <w:b/>
                <w:bCs/>
                <w:sz w:val="22"/>
                <w:szCs w:val="22"/>
              </w:rPr>
              <w:t>A L DIRIGENTE SCOLASTICO</w:t>
            </w:r>
          </w:p>
          <w:p w:rsidR="00010786" w:rsidRPr="00274514" w:rsidRDefault="00010786" w:rsidP="001D3D19">
            <w:pPr>
              <w:rPr>
                <w:rFonts w:ascii="Times New Roman" w:hAnsi="Times New Roman"/>
                <w:b/>
                <w:bCs/>
              </w:rPr>
            </w:pPr>
            <w:r w:rsidRPr="002745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ISTITUTO COMPRENSIVO DI </w:t>
            </w:r>
            <w:r w:rsidR="001D3D19">
              <w:rPr>
                <w:rFonts w:ascii="Times New Roman" w:hAnsi="Times New Roman"/>
                <w:b/>
                <w:bCs/>
                <w:sz w:val="22"/>
                <w:szCs w:val="22"/>
              </w:rPr>
              <w:t>TARCENTO</w:t>
            </w:r>
          </w:p>
        </w:tc>
      </w:tr>
    </w:tbl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4514">
        <w:rPr>
          <w:rFonts w:ascii="Times New Roman" w:hAnsi="Times New Roman"/>
          <w:b/>
          <w:bCs/>
          <w:sz w:val="22"/>
          <w:szCs w:val="22"/>
        </w:rPr>
        <w:t>DICHIARAZIONE SOSTITUTIVA DI CERTIFICAZIONE</w:t>
      </w:r>
    </w:p>
    <w:p w:rsidR="00010786" w:rsidRPr="00274514" w:rsidRDefault="00010786" w:rsidP="0001078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4514">
        <w:rPr>
          <w:rFonts w:ascii="Times New Roman" w:hAnsi="Times New Roman"/>
          <w:b/>
          <w:bCs/>
          <w:sz w:val="22"/>
          <w:szCs w:val="22"/>
        </w:rPr>
        <w:t>(art. 46 DPR 445/2000)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Il/la sottoscritto/a ___________________________________ codice fiscale ________________________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nato/</w:t>
      </w:r>
      <w:proofErr w:type="gramStart"/>
      <w:r w:rsidRPr="00274514">
        <w:rPr>
          <w:rFonts w:ascii="Times New Roman" w:hAnsi="Times New Roman"/>
          <w:sz w:val="22"/>
          <w:szCs w:val="22"/>
        </w:rPr>
        <w:t>a  a</w:t>
      </w:r>
      <w:proofErr w:type="gramEnd"/>
      <w:r w:rsidRPr="00274514">
        <w:rPr>
          <w:rFonts w:ascii="Times New Roman" w:hAnsi="Times New Roman"/>
          <w:sz w:val="22"/>
          <w:szCs w:val="22"/>
        </w:rPr>
        <w:t xml:space="preserve"> _________________________</w:t>
      </w:r>
      <w:r w:rsidR="000A5AD4">
        <w:rPr>
          <w:rFonts w:ascii="Times New Roman" w:hAnsi="Times New Roman"/>
          <w:sz w:val="22"/>
          <w:szCs w:val="22"/>
        </w:rPr>
        <w:t>______________________________</w:t>
      </w:r>
      <w:r w:rsidRPr="00274514">
        <w:rPr>
          <w:rFonts w:ascii="Times New Roman" w:hAnsi="Times New Roman"/>
          <w:sz w:val="22"/>
          <w:szCs w:val="22"/>
        </w:rPr>
        <w:t xml:space="preserve"> il ____________________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residente a ________________________________ via _____________________________n° 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514">
        <w:rPr>
          <w:rFonts w:ascii="Times New Roman" w:hAnsi="Times New Roman"/>
          <w:sz w:val="22"/>
          <w:szCs w:val="22"/>
        </w:rPr>
        <w:t>tel</w:t>
      </w:r>
      <w:proofErr w:type="spellEnd"/>
      <w:r w:rsidRPr="00274514">
        <w:rPr>
          <w:rFonts w:ascii="Times New Roman" w:hAnsi="Times New Roman"/>
          <w:sz w:val="22"/>
          <w:szCs w:val="22"/>
        </w:rPr>
        <w:t>___________________</w:t>
      </w:r>
      <w:proofErr w:type="gramStart"/>
      <w:r w:rsidRPr="00274514">
        <w:rPr>
          <w:rFonts w:ascii="Times New Roman" w:hAnsi="Times New Roman"/>
          <w:sz w:val="22"/>
          <w:szCs w:val="22"/>
        </w:rPr>
        <w:t xml:space="preserve">_  </w:t>
      </w:r>
      <w:proofErr w:type="spellStart"/>
      <w:r w:rsidRPr="00274514">
        <w:rPr>
          <w:rFonts w:ascii="Times New Roman" w:hAnsi="Times New Roman"/>
          <w:sz w:val="22"/>
          <w:szCs w:val="22"/>
        </w:rPr>
        <w:t>cell</w:t>
      </w:r>
      <w:proofErr w:type="spellEnd"/>
      <w:proofErr w:type="gramEnd"/>
      <w:r w:rsidRPr="00274514">
        <w:rPr>
          <w:rFonts w:ascii="Times New Roman" w:hAnsi="Times New Roman"/>
          <w:sz w:val="22"/>
          <w:szCs w:val="22"/>
        </w:rPr>
        <w:t>.__________________________ mail __________________________</w:t>
      </w:r>
    </w:p>
    <w:p w:rsidR="00010786" w:rsidRPr="00274514" w:rsidRDefault="000A5AD4" w:rsidP="0001078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qualità di</w:t>
      </w:r>
      <w:r w:rsidR="00010786" w:rsidRPr="00274514">
        <w:rPr>
          <w:rFonts w:ascii="Times New Roman" w:hAnsi="Times New Roman"/>
          <w:sz w:val="22"/>
          <w:szCs w:val="22"/>
        </w:rPr>
        <w:t>: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docente a tempo indeterminato in servizio presso _________________________________________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docente a tempo </w:t>
      </w:r>
      <w:r w:rsidR="00316828">
        <w:rPr>
          <w:rFonts w:ascii="Times New Roman" w:eastAsia="Batang" w:hAnsi="Times New Roman"/>
          <w:sz w:val="22"/>
          <w:szCs w:val="22"/>
        </w:rPr>
        <w:t>d</w:t>
      </w:r>
      <w:r w:rsidR="00AD0118">
        <w:rPr>
          <w:rFonts w:ascii="Times New Roman" w:eastAsia="Batang" w:hAnsi="Times New Roman"/>
          <w:sz w:val="22"/>
          <w:szCs w:val="22"/>
        </w:rPr>
        <w:t>eterminato al 30/06 o 31/08/2023</w:t>
      </w:r>
      <w:bookmarkStart w:id="0" w:name="_GoBack"/>
      <w:bookmarkEnd w:id="0"/>
      <w:r w:rsidRPr="00274514">
        <w:rPr>
          <w:rFonts w:ascii="Times New Roman" w:eastAsia="Batang" w:hAnsi="Times New Roman"/>
          <w:sz w:val="22"/>
          <w:szCs w:val="22"/>
        </w:rPr>
        <w:t xml:space="preserve"> in servizio presso_________________________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estraneo all’amministrazione </w:t>
      </w:r>
      <w:r w:rsidR="000A5AD4">
        <w:rPr>
          <w:rFonts w:ascii="Times New Roman" w:eastAsia="Batang" w:hAnsi="Times New Roman"/>
          <w:sz w:val="22"/>
          <w:szCs w:val="22"/>
        </w:rPr>
        <w:t>in quanto (specificare)</w:t>
      </w:r>
      <w:r w:rsidRPr="00274514">
        <w:rPr>
          <w:rFonts w:ascii="Times New Roman" w:eastAsia="Batang" w:hAnsi="Times New Roman"/>
          <w:sz w:val="22"/>
          <w:szCs w:val="22"/>
        </w:rPr>
        <w:t>: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dipendente di altra pubblica amministrazione presso 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lavoratore autonomo        con   partita iva n° __________________________________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="000A5AD4">
        <w:rPr>
          <w:rFonts w:ascii="Times New Roman" w:eastAsia="Batang" w:hAnsi="Times New Roman"/>
          <w:sz w:val="22"/>
          <w:szCs w:val="22"/>
        </w:rPr>
        <w:t xml:space="preserve"> </w:t>
      </w:r>
      <w:proofErr w:type="gramStart"/>
      <w:r w:rsidR="000A5AD4">
        <w:rPr>
          <w:rFonts w:ascii="Times New Roman" w:eastAsia="Batang" w:hAnsi="Times New Roman"/>
          <w:sz w:val="22"/>
          <w:szCs w:val="22"/>
        </w:rPr>
        <w:t>altro</w:t>
      </w:r>
      <w:r w:rsidRPr="00274514">
        <w:rPr>
          <w:rFonts w:ascii="Times New Roman" w:eastAsia="Batang" w:hAnsi="Times New Roman"/>
          <w:sz w:val="22"/>
          <w:szCs w:val="22"/>
        </w:rPr>
        <w:t>:_</w:t>
      </w:r>
      <w:proofErr w:type="gramEnd"/>
      <w:r w:rsidRPr="00274514">
        <w:rPr>
          <w:rFonts w:ascii="Times New Roman" w:eastAsia="Batang" w:hAnsi="Times New Roman"/>
          <w:sz w:val="22"/>
          <w:szCs w:val="22"/>
        </w:rPr>
        <w:t>___________________________________</w:t>
      </w:r>
    </w:p>
    <w:p w:rsidR="00010786" w:rsidRPr="00274514" w:rsidRDefault="00010786" w:rsidP="00010786">
      <w:pPr>
        <w:spacing w:line="280" w:lineRule="exact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        </w:t>
      </w:r>
      <w:r w:rsidR="000A5AD4">
        <w:rPr>
          <w:rFonts w:ascii="Times New Roman" w:eastAsia="Batang" w:hAnsi="Times New Roman"/>
          <w:sz w:val="22"/>
          <w:szCs w:val="22"/>
        </w:rPr>
        <w:t>indirizzo</w:t>
      </w:r>
      <w:r w:rsidRPr="00274514">
        <w:rPr>
          <w:rFonts w:ascii="Times New Roman" w:eastAsia="Batang" w:hAnsi="Times New Roman"/>
          <w:sz w:val="22"/>
          <w:szCs w:val="22"/>
        </w:rPr>
        <w:t>: __________________________________________________________________</w:t>
      </w:r>
    </w:p>
    <w:p w:rsidR="00010786" w:rsidRPr="00274514" w:rsidRDefault="00010786" w:rsidP="00010786">
      <w:pPr>
        <w:spacing w:line="280" w:lineRule="exact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       partita iva n° __________________________________</w:t>
      </w:r>
    </w:p>
    <w:p w:rsidR="00010786" w:rsidRPr="00274514" w:rsidRDefault="00010786" w:rsidP="00010786">
      <w:pPr>
        <w:pStyle w:val="Titolo1"/>
        <w:rPr>
          <w:rFonts w:ascii="Times New Roman" w:hAnsi="Times New Roman"/>
          <w:bCs w:val="0"/>
          <w:sz w:val="20"/>
          <w:szCs w:val="20"/>
        </w:rPr>
      </w:pPr>
      <w:r w:rsidRPr="00274514">
        <w:rPr>
          <w:rFonts w:ascii="Times New Roman" w:hAnsi="Times New Roman"/>
          <w:bCs w:val="0"/>
          <w:sz w:val="20"/>
          <w:szCs w:val="20"/>
        </w:rPr>
        <w:t>DICHIARA</w:t>
      </w:r>
    </w:p>
    <w:p w:rsidR="00964486" w:rsidRPr="00964486" w:rsidRDefault="00964486" w:rsidP="00964486">
      <w:pPr>
        <w:numPr>
          <w:ilvl w:val="0"/>
          <w:numId w:val="10"/>
        </w:numPr>
        <w:tabs>
          <w:tab w:val="clear" w:pos="5747"/>
          <w:tab w:val="num" w:pos="0"/>
          <w:tab w:val="num" w:pos="360"/>
          <w:tab w:val="num" w:pos="720"/>
          <w:tab w:val="num" w:pos="558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di essere in possesso della cittadinanza italiana o di uno degli Stati membri dell'Unione Europea </w:t>
      </w:r>
    </w:p>
    <w:p w:rsidR="00964486" w:rsidRPr="00964486" w:rsidRDefault="00964486" w:rsidP="00964486">
      <w:pPr>
        <w:numPr>
          <w:ilvl w:val="0"/>
          <w:numId w:val="10"/>
        </w:numPr>
        <w:tabs>
          <w:tab w:val="clear" w:pos="5747"/>
          <w:tab w:val="num" w:pos="0"/>
          <w:tab w:val="num" w:pos="360"/>
          <w:tab w:val="num" w:pos="720"/>
          <w:tab w:val="num" w:pos="558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>di godere dei diritti civili e politici;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5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70"/>
      </w:tblGrid>
      <w:tr w:rsidR="00010786" w:rsidRPr="00274514" w:rsidTr="00B174BC"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786" w:rsidRPr="00274514" w:rsidRDefault="00010786" w:rsidP="00010786">
            <w:pPr>
              <w:numPr>
                <w:ilvl w:val="0"/>
                <w:numId w:val="10"/>
              </w:numPr>
              <w:tabs>
                <w:tab w:val="num" w:pos="0"/>
                <w:tab w:val="num" w:pos="360"/>
                <w:tab w:val="num" w:pos="720"/>
              </w:tabs>
              <w:spacing w:line="360" w:lineRule="auto"/>
              <w:ind w:left="360" w:right="-5511"/>
              <w:rPr>
                <w:rFonts w:ascii="Times New Roman" w:hAnsi="Times New Roman"/>
              </w:rPr>
            </w:pPr>
            <w:r w:rsidRPr="00274514">
              <w:rPr>
                <w:rFonts w:ascii="Times New Roman" w:hAnsi="Times New Roman"/>
                <w:sz w:val="22"/>
                <w:szCs w:val="22"/>
              </w:rPr>
              <w:t xml:space="preserve">di essere in possesso del  numero di Codice Fiscale: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</w:tr>
    </w:tbl>
    <w:p w:rsidR="00010786" w:rsidRPr="00274514" w:rsidRDefault="00010786" w:rsidP="00010786">
      <w:pPr>
        <w:tabs>
          <w:tab w:val="num" w:pos="558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numPr>
          <w:ilvl w:val="0"/>
          <w:numId w:val="10"/>
        </w:numPr>
        <w:tabs>
          <w:tab w:val="num" w:pos="0"/>
          <w:tab w:val="num" w:pos="360"/>
          <w:tab w:val="num" w:pos="720"/>
        </w:tabs>
        <w:spacing w:line="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 xml:space="preserve">(per il personale appartenente all’ Amm.ne scolastica) di essere retribuito dalla Direzione </w:t>
      </w:r>
      <w:proofErr w:type="spellStart"/>
      <w:r w:rsidRPr="00274514">
        <w:rPr>
          <w:rFonts w:ascii="Times New Roman" w:hAnsi="Times New Roman"/>
          <w:sz w:val="22"/>
          <w:szCs w:val="22"/>
        </w:rPr>
        <w:t>Terr</w:t>
      </w:r>
      <w:proofErr w:type="spellEnd"/>
      <w:r w:rsidRPr="00274514">
        <w:rPr>
          <w:rFonts w:ascii="Times New Roman" w:hAnsi="Times New Roman"/>
          <w:sz w:val="22"/>
          <w:szCs w:val="22"/>
        </w:rPr>
        <w:t xml:space="preserve">. Economia e Finanze sede di _______________________________   numero partita </w:t>
      </w:r>
      <w:proofErr w:type="gramStart"/>
      <w:r w:rsidRPr="00274514">
        <w:rPr>
          <w:rFonts w:ascii="Times New Roman" w:hAnsi="Times New Roman"/>
          <w:sz w:val="22"/>
          <w:szCs w:val="22"/>
        </w:rPr>
        <w:t>fissa  _</w:t>
      </w:r>
      <w:proofErr w:type="gramEnd"/>
      <w:r w:rsidRPr="00274514">
        <w:rPr>
          <w:rFonts w:ascii="Times New Roman" w:hAnsi="Times New Roman"/>
          <w:sz w:val="22"/>
          <w:szCs w:val="22"/>
        </w:rPr>
        <w:t>_________________</w:t>
      </w:r>
    </w:p>
    <w:p w:rsidR="00010786" w:rsidRPr="00274514" w:rsidRDefault="00010786" w:rsidP="00010786">
      <w:pPr>
        <w:numPr>
          <w:ilvl w:val="0"/>
          <w:numId w:val="10"/>
        </w:numPr>
        <w:tabs>
          <w:tab w:val="num" w:pos="0"/>
          <w:tab w:val="num" w:pos="360"/>
          <w:tab w:val="num" w:pos="720"/>
        </w:tabs>
        <w:spacing w:line="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010786" w:rsidRDefault="00010786" w:rsidP="00010786">
      <w:pPr>
        <w:numPr>
          <w:ilvl w:val="0"/>
          <w:numId w:val="10"/>
        </w:numPr>
        <w:tabs>
          <w:tab w:val="num" w:pos="0"/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 xml:space="preserve">di non essere a conoscenza di essere sottoposto a procedimenti penali.  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 xml:space="preserve">___ s’impegna a svolgere l'incarico senza riserve e secondo il calendario approntato dall'Istituto. 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>___ autorizza al trattamento dei dati personali, ai sensi del D.</w:t>
      </w:r>
      <w:proofErr w:type="gramStart"/>
      <w:r w:rsidRPr="00964486">
        <w:rPr>
          <w:rFonts w:ascii="Times New Roman" w:hAnsi="Times New Roman"/>
          <w:sz w:val="22"/>
          <w:szCs w:val="22"/>
        </w:rPr>
        <w:t>L.vo</w:t>
      </w:r>
      <w:proofErr w:type="gramEnd"/>
      <w:r w:rsidRPr="00964486">
        <w:rPr>
          <w:rFonts w:ascii="Times New Roman" w:hAnsi="Times New Roman"/>
          <w:sz w:val="22"/>
          <w:szCs w:val="22"/>
        </w:rPr>
        <w:t xml:space="preserve"> n. 196/2003.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>___ dichiara di essere a perfetta conoscenza di tutti i termini del bando che accetta senza riserve.</w:t>
      </w:r>
    </w:p>
    <w:p w:rsidR="00964486" w:rsidRPr="00274514" w:rsidRDefault="00964486" w:rsidP="00964486">
      <w:pPr>
        <w:tabs>
          <w:tab w:val="num" w:pos="720"/>
          <w:tab w:val="num" w:pos="5747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274514" w:rsidRPr="00274514" w:rsidTr="00B174BC">
        <w:trPr>
          <w:trHeight w:val="1082"/>
        </w:trPr>
        <w:tc>
          <w:tcPr>
            <w:tcW w:w="4700" w:type="dxa"/>
          </w:tcPr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010786" w:rsidRPr="00274514" w:rsidRDefault="00010786" w:rsidP="00B174BC">
            <w:pPr>
              <w:jc w:val="center"/>
              <w:rPr>
                <w:rFonts w:ascii="Times New Roman" w:eastAsia="Arial Unicode MS" w:hAnsi="Times New Roman"/>
              </w:rPr>
            </w:pPr>
            <w:r w:rsidRPr="00274514">
              <w:rPr>
                <w:rFonts w:ascii="Times New Roman" w:eastAsia="Arial Unicode MS" w:hAnsi="Times New Roman"/>
                <w:b/>
                <w:sz w:val="22"/>
                <w:szCs w:val="22"/>
              </w:rPr>
              <w:t>FIRMA</w:t>
            </w:r>
            <w:r w:rsidRPr="00274514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</w:p>
          <w:p w:rsidR="00904CD0" w:rsidRDefault="00904CD0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010786" w:rsidRPr="00274514" w:rsidRDefault="00010786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</w:rPr>
            </w:pPr>
            <w:r w:rsidRPr="00274514">
              <w:rPr>
                <w:rFonts w:ascii="Times New Roman" w:eastAsia="Arial Unicode MS" w:hAnsi="Times New Roman"/>
                <w:sz w:val="22"/>
                <w:szCs w:val="22"/>
              </w:rPr>
              <w:t>________________________________</w:t>
            </w:r>
          </w:p>
          <w:p w:rsidR="00010786" w:rsidRPr="00274514" w:rsidRDefault="00010786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74514">
              <w:rPr>
                <w:rFonts w:ascii="Times New Roman" w:hAnsi="Times New Roman"/>
                <w:sz w:val="22"/>
                <w:szCs w:val="22"/>
              </w:rPr>
              <w:t>(firma chiara e leggibile)</w:t>
            </w:r>
          </w:p>
          <w:p w:rsidR="00010786" w:rsidRPr="00274514" w:rsidRDefault="00010786" w:rsidP="00B174BC">
            <w:pPr>
              <w:jc w:val="center"/>
              <w:rPr>
                <w:rFonts w:ascii="Times New Roman" w:eastAsia="Arial Unicode MS" w:hAnsi="Times New Roman"/>
              </w:rPr>
            </w:pPr>
          </w:p>
        </w:tc>
      </w:tr>
    </w:tbl>
    <w:p w:rsidR="00904CD0" w:rsidRDefault="00904CD0" w:rsidP="0001078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04CD0" w:rsidRPr="00274514" w:rsidRDefault="00904CD0" w:rsidP="0001078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Batang" w:hAnsi="Times New Roman"/>
          <w:sz w:val="22"/>
          <w:szCs w:val="22"/>
        </w:rPr>
        <w:t>Data _________________________</w:t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:rsidR="00010786" w:rsidRDefault="00010786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904CD0" w:rsidRDefault="00904CD0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904CD0" w:rsidRPr="00274514" w:rsidRDefault="00904CD0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010786" w:rsidRPr="00274514" w:rsidRDefault="00010786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74514">
        <w:rPr>
          <w:rFonts w:ascii="Times New Roman" w:hAnsi="Times New Roman"/>
          <w:b/>
          <w:bCs/>
          <w:i/>
          <w:iCs/>
        </w:rPr>
        <w:t>AVVERTENZE</w:t>
      </w:r>
      <w:r w:rsidRPr="00274514">
        <w:rPr>
          <w:rFonts w:ascii="Times New Roman" w:hAnsi="Times New Roman"/>
        </w:rPr>
        <w:t>:</w:t>
      </w:r>
      <w:r w:rsidRPr="00274514">
        <w:rPr>
          <w:rFonts w:ascii="Times New Roman" w:hAnsi="Times New Roman"/>
          <w:sz w:val="16"/>
          <w:szCs w:val="16"/>
        </w:rPr>
        <w:t>Ai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sensi dell’art. 76 DPR n. 445/2000, le dichiarazioni mendaci, le falsità negli atti e l‘uso di atti falsi, sono puniti ai sensi del Codice Penale e delle leggi in materia. Ai sensi </w:t>
      </w:r>
      <w:proofErr w:type="gramStart"/>
      <w:r w:rsidRPr="00274514">
        <w:rPr>
          <w:rFonts w:ascii="Times New Roman" w:hAnsi="Times New Roman"/>
          <w:sz w:val="16"/>
          <w:szCs w:val="16"/>
        </w:rPr>
        <w:t>dell’ art.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FB4A20" w:rsidRPr="00274514" w:rsidRDefault="00FB4A20">
      <w:pPr>
        <w:rPr>
          <w:rFonts w:ascii="Times New Roman" w:hAnsi="Times New Roman"/>
        </w:rPr>
      </w:pPr>
      <w:r w:rsidRPr="00274514">
        <w:rPr>
          <w:rFonts w:ascii="Times New Roman" w:hAnsi="Times New Roman"/>
        </w:rPr>
        <w:br w:type="page"/>
      </w:r>
    </w:p>
    <w:p w:rsidR="00904CD0" w:rsidRPr="00904CD0" w:rsidRDefault="00904CD0" w:rsidP="00904CD0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a/pag.2</w:t>
      </w:r>
    </w:p>
    <w:p w:rsidR="00797402" w:rsidRDefault="00797402" w:rsidP="00797402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9740AA">
        <w:rPr>
          <w:rFonts w:ascii="Times New Roman" w:hAnsi="Times New Roman"/>
          <w:b/>
          <w:sz w:val="22"/>
          <w:szCs w:val="22"/>
        </w:rPr>
        <w:t>PROGETTO A CUI INTENDE PARTECIPARE   _________________</w:t>
      </w:r>
      <w:r>
        <w:rPr>
          <w:rFonts w:ascii="Times New Roman" w:hAnsi="Times New Roman"/>
          <w:b/>
          <w:sz w:val="22"/>
          <w:szCs w:val="22"/>
        </w:rPr>
        <w:t>__________</w:t>
      </w:r>
      <w:r w:rsidRPr="009740AA">
        <w:rPr>
          <w:rFonts w:ascii="Times New Roman" w:hAnsi="Times New Roman"/>
          <w:b/>
          <w:sz w:val="22"/>
          <w:szCs w:val="22"/>
        </w:rPr>
        <w:t>___</w:t>
      </w:r>
      <w:r w:rsidR="00316828">
        <w:rPr>
          <w:rFonts w:ascii="Times New Roman" w:hAnsi="Times New Roman"/>
          <w:b/>
          <w:sz w:val="22"/>
          <w:szCs w:val="22"/>
        </w:rPr>
        <w:t>_______________________</w:t>
      </w:r>
    </w:p>
    <w:p w:rsidR="009740AA" w:rsidRPr="001D3D19" w:rsidRDefault="009740AA" w:rsidP="00797402">
      <w:pPr>
        <w:tabs>
          <w:tab w:val="left" w:pos="1113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2"/>
          <w:szCs w:val="22"/>
          <w:u w:val="single"/>
        </w:rPr>
      </w:pPr>
      <w:r w:rsidRPr="001D3D19">
        <w:rPr>
          <w:rFonts w:ascii="Times New Roman" w:hAnsi="Times New Roman"/>
          <w:b/>
          <w:i/>
          <w:sz w:val="22"/>
          <w:szCs w:val="22"/>
          <w:u w:val="single"/>
        </w:rPr>
        <w:t>Replicare questo foglio per ogni bando a cui si intende concorrere</w:t>
      </w:r>
    </w:p>
    <w:p w:rsidR="005F57C8" w:rsidRPr="00274514" w:rsidRDefault="00316828" w:rsidP="005F57C8">
      <w:pPr>
        <w:spacing w:before="120"/>
        <w:ind w:right="-19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TITOLI VALUTABILI</w:t>
      </w:r>
      <w:r w:rsidR="005F57C8" w:rsidRPr="00274514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5F57C8" w:rsidRDefault="005F57C8" w:rsidP="005F57C8">
      <w:pPr>
        <w:ind w:right="-198"/>
        <w:rPr>
          <w:rFonts w:ascii="Times New Roman" w:hAnsi="Times New Roman"/>
          <w:sz w:val="22"/>
          <w:szCs w:val="22"/>
        </w:rPr>
      </w:pPr>
    </w:p>
    <w:p w:rsidR="00AE16F4" w:rsidRDefault="00AE16F4" w:rsidP="005F57C8">
      <w:pPr>
        <w:ind w:right="-198"/>
        <w:rPr>
          <w:rFonts w:ascii="Times New Roman" w:hAnsi="Times New Roman"/>
          <w:sz w:val="22"/>
          <w:szCs w:val="22"/>
        </w:rPr>
      </w:pPr>
    </w:p>
    <w:p w:rsidR="00AE16F4" w:rsidRPr="00274514" w:rsidRDefault="00AE16F4" w:rsidP="005F57C8">
      <w:pPr>
        <w:ind w:right="-198"/>
        <w:rPr>
          <w:rFonts w:ascii="Times New Roman" w:hAnsi="Times New Roman"/>
          <w:sz w:val="22"/>
          <w:szCs w:val="22"/>
        </w:rPr>
      </w:pPr>
    </w:p>
    <w:p w:rsidR="005F57C8" w:rsidRDefault="00CF3C3B" w:rsidP="00464C9A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 w:rsidRPr="00CF3C3B">
        <w:rPr>
          <w:rFonts w:ascii="Times New Roman" w:hAnsi="Times New Roman"/>
          <w:sz w:val="22"/>
          <w:szCs w:val="22"/>
        </w:rPr>
        <w:t>Di essere Istruttore della F.S.I. (Federazione scacchistica italiana), Istruttore F.I.D.E. (Federazione internazionale degli scacchi, Iscritto all’Albo istruttori, maestro di scacchi).</w:t>
      </w:r>
      <w:r w:rsidR="003515EE">
        <w:rPr>
          <w:rFonts w:ascii="Times New Roman" w:hAnsi="Times New Roman"/>
          <w:sz w:val="22"/>
          <w:szCs w:val="22"/>
        </w:rPr>
        <w:t xml:space="preserve"> </w:t>
      </w:r>
      <w:r w:rsidR="00316828">
        <w:rPr>
          <w:rFonts w:ascii="Times New Roman" w:hAnsi="Times New Roman"/>
          <w:sz w:val="22"/>
          <w:szCs w:val="22"/>
        </w:rPr>
        <w:t>__________________________________________</w:t>
      </w:r>
      <w:r w:rsidR="00464C9A">
        <w:rPr>
          <w:rFonts w:ascii="Times New Roman" w:hAnsi="Times New Roman"/>
          <w:sz w:val="22"/>
          <w:szCs w:val="22"/>
        </w:rPr>
        <w:t xml:space="preserve"> _______________________________</w:t>
      </w:r>
      <w:r w:rsidR="00316828">
        <w:rPr>
          <w:rFonts w:ascii="Times New Roman" w:hAnsi="Times New Roman"/>
          <w:sz w:val="22"/>
          <w:szCs w:val="22"/>
        </w:rPr>
        <w:t>__________________________________________</w:t>
      </w:r>
      <w:r w:rsidR="005F57C8" w:rsidRPr="00274514">
        <w:rPr>
          <w:rFonts w:ascii="Times New Roman" w:hAnsi="Times New Roman"/>
          <w:sz w:val="22"/>
          <w:szCs w:val="22"/>
        </w:rPr>
        <w:t>______</w:t>
      </w:r>
      <w:r w:rsidR="00AE16F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</w:t>
      </w:r>
      <w:r w:rsidR="00316828"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 w:rsidR="00316828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="00316828">
        <w:rPr>
          <w:rFonts w:ascii="Times New Roman" w:hAnsi="Times New Roman"/>
          <w:sz w:val="22"/>
          <w:szCs w:val="22"/>
        </w:rPr>
        <w:t>max. p.</w:t>
      </w:r>
      <w:r w:rsidR="004D7A5B">
        <w:rPr>
          <w:rFonts w:ascii="Times New Roman" w:hAnsi="Times New Roman"/>
          <w:sz w:val="22"/>
          <w:szCs w:val="22"/>
        </w:rPr>
        <w:t>35</w:t>
      </w:r>
      <w:r w:rsidR="00316828">
        <w:rPr>
          <w:rFonts w:ascii="Times New Roman" w:hAnsi="Times New Roman"/>
          <w:sz w:val="22"/>
          <w:szCs w:val="22"/>
        </w:rPr>
        <w:t xml:space="preserve">) </w:t>
      </w:r>
    </w:p>
    <w:p w:rsidR="00316828" w:rsidRPr="00CF3C3B" w:rsidRDefault="00316828" w:rsidP="00901619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 w:rsidRPr="00CF3C3B">
        <w:rPr>
          <w:rFonts w:ascii="Times New Roman" w:hAnsi="Times New Roman"/>
          <w:sz w:val="22"/>
          <w:szCs w:val="22"/>
        </w:rPr>
        <w:t xml:space="preserve">Altri </w:t>
      </w:r>
      <w:r w:rsidR="00CF3C3B" w:rsidRPr="00CF3C3B">
        <w:rPr>
          <w:rFonts w:ascii="Times New Roman" w:hAnsi="Times New Roman"/>
          <w:sz w:val="22"/>
          <w:szCs w:val="22"/>
        </w:rPr>
        <w:t>master/lauree/pubblicazioni inerenti l’ambito del bando</w:t>
      </w:r>
      <w:r w:rsidR="00CF3C3B">
        <w:rPr>
          <w:rFonts w:ascii="Times New Roman" w:hAnsi="Times New Roman"/>
          <w:sz w:val="22"/>
          <w:szCs w:val="22"/>
        </w:rPr>
        <w:t xml:space="preserve">_____________________________________________      </w:t>
      </w:r>
      <w:r w:rsidR="004B56DB" w:rsidRPr="00CF3C3B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CF3C3B">
        <w:rPr>
          <w:rFonts w:ascii="Times New Roman" w:hAnsi="Times New Roman"/>
          <w:sz w:val="22"/>
          <w:szCs w:val="22"/>
        </w:rPr>
        <w:t>__________________</w:t>
      </w:r>
      <w:r w:rsidR="004B56DB" w:rsidRPr="00CF3C3B">
        <w:rPr>
          <w:rFonts w:ascii="Times New Roman" w:hAnsi="Times New Roman"/>
          <w:sz w:val="22"/>
          <w:szCs w:val="22"/>
        </w:rPr>
        <w:t>___</w:t>
      </w:r>
      <w:r w:rsidR="00AE16F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 w:rsidR="004B56DB" w:rsidRPr="00CF3C3B">
        <w:rPr>
          <w:rFonts w:ascii="Times New Roman" w:hAnsi="Times New Roman"/>
          <w:sz w:val="22"/>
          <w:szCs w:val="22"/>
        </w:rPr>
        <w:t>__</w:t>
      </w:r>
      <w:proofErr w:type="gramStart"/>
      <w:r w:rsidR="004B56DB" w:rsidRPr="00CF3C3B">
        <w:rPr>
          <w:rFonts w:ascii="Times New Roman" w:hAnsi="Times New Roman"/>
          <w:sz w:val="22"/>
          <w:szCs w:val="22"/>
        </w:rPr>
        <w:t>_</w:t>
      </w:r>
      <w:r w:rsidRPr="00CF3C3B">
        <w:rPr>
          <w:rFonts w:ascii="Times New Roman" w:hAnsi="Times New Roman"/>
          <w:sz w:val="22"/>
          <w:szCs w:val="22"/>
        </w:rPr>
        <w:t>(</w:t>
      </w:r>
      <w:proofErr w:type="gramEnd"/>
      <w:r w:rsidRPr="00CF3C3B">
        <w:rPr>
          <w:rFonts w:ascii="Times New Roman" w:hAnsi="Times New Roman"/>
          <w:sz w:val="22"/>
          <w:szCs w:val="22"/>
        </w:rPr>
        <w:t xml:space="preserve">max. p. </w:t>
      </w:r>
      <w:r w:rsidR="00CF3C3B">
        <w:rPr>
          <w:rFonts w:ascii="Times New Roman" w:hAnsi="Times New Roman"/>
          <w:sz w:val="22"/>
          <w:szCs w:val="22"/>
        </w:rPr>
        <w:t>1</w:t>
      </w:r>
      <w:r w:rsidR="004D7A5B">
        <w:rPr>
          <w:rFonts w:ascii="Times New Roman" w:hAnsi="Times New Roman"/>
          <w:sz w:val="22"/>
          <w:szCs w:val="22"/>
        </w:rPr>
        <w:t>5</w:t>
      </w:r>
      <w:r w:rsidRPr="00CF3C3B">
        <w:rPr>
          <w:rFonts w:ascii="Times New Roman" w:hAnsi="Times New Roman"/>
          <w:sz w:val="22"/>
          <w:szCs w:val="22"/>
        </w:rPr>
        <w:t xml:space="preserve">) </w:t>
      </w:r>
    </w:p>
    <w:p w:rsidR="00AE16F4" w:rsidRDefault="00CF3C3B" w:rsidP="005C7A75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 w:rsidRPr="00CF3C3B">
        <w:rPr>
          <w:rFonts w:ascii="Times New Roman" w:hAnsi="Times New Roman"/>
          <w:sz w:val="22"/>
          <w:szCs w:val="22"/>
        </w:rPr>
        <w:t>Iscrizione ad una società scacchistica provinciale</w:t>
      </w:r>
      <w:r w:rsidR="00AE16F4">
        <w:rPr>
          <w:rFonts w:ascii="Times New Roman" w:hAnsi="Times New Roman"/>
          <w:sz w:val="22"/>
          <w:szCs w:val="22"/>
        </w:rPr>
        <w:t>_______________________________________________________</w:t>
      </w:r>
    </w:p>
    <w:p w:rsidR="00316828" w:rsidRPr="00CF3C3B" w:rsidRDefault="00AE16F4" w:rsidP="00AE16F4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  <w:proofErr w:type="gramStart"/>
      <w:r>
        <w:rPr>
          <w:rFonts w:ascii="Times New Roman" w:hAnsi="Times New Roman"/>
          <w:sz w:val="22"/>
          <w:szCs w:val="22"/>
        </w:rPr>
        <w:t>_</w:t>
      </w:r>
      <w:r w:rsidR="00316828" w:rsidRPr="00CF3C3B">
        <w:rPr>
          <w:rFonts w:ascii="Times New Roman" w:hAnsi="Times New Roman"/>
          <w:sz w:val="22"/>
          <w:szCs w:val="22"/>
        </w:rPr>
        <w:t>(</w:t>
      </w:r>
      <w:proofErr w:type="gramEnd"/>
      <w:r w:rsidR="00316828" w:rsidRPr="00CF3C3B">
        <w:rPr>
          <w:rFonts w:ascii="Times New Roman" w:hAnsi="Times New Roman"/>
          <w:sz w:val="22"/>
          <w:szCs w:val="22"/>
        </w:rPr>
        <w:t>max. p.</w:t>
      </w:r>
      <w:r w:rsidR="004D7A5B">
        <w:rPr>
          <w:rFonts w:ascii="Times New Roman" w:hAnsi="Times New Roman"/>
          <w:sz w:val="22"/>
          <w:szCs w:val="22"/>
        </w:rPr>
        <w:t>10</w:t>
      </w:r>
      <w:r w:rsidR="00316828" w:rsidRPr="00CF3C3B">
        <w:rPr>
          <w:rFonts w:ascii="Times New Roman" w:hAnsi="Times New Roman"/>
          <w:sz w:val="22"/>
          <w:szCs w:val="22"/>
        </w:rPr>
        <w:t>)</w:t>
      </w:r>
    </w:p>
    <w:p w:rsidR="00316828" w:rsidRDefault="00CF3C3B" w:rsidP="00A25F62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Esperienza di insegnamento scacchistico di almeno 5 anni ______________</w:t>
      </w:r>
      <w:r w:rsidR="00316828" w:rsidRPr="00316828">
        <w:rPr>
          <w:rFonts w:ascii="Times New Roman" w:hAnsi="Times New Roman"/>
          <w:sz w:val="22"/>
          <w:szCs w:val="22"/>
        </w:rPr>
        <w:t>__________________________________</w:t>
      </w:r>
    </w:p>
    <w:p w:rsidR="00316828" w:rsidRDefault="00316828" w:rsidP="00316828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 w:rsidR="004B56DB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>
        <w:rPr>
          <w:rFonts w:ascii="Times New Roman" w:hAnsi="Times New Roman"/>
          <w:sz w:val="22"/>
          <w:szCs w:val="22"/>
        </w:rPr>
        <w:t>max</w:t>
      </w:r>
      <w:r w:rsidR="004B56D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p. </w:t>
      </w:r>
      <w:r w:rsidR="00CF3C3B">
        <w:rPr>
          <w:rFonts w:ascii="Times New Roman" w:hAnsi="Times New Roman"/>
          <w:sz w:val="22"/>
          <w:szCs w:val="22"/>
        </w:rPr>
        <w:t>10</w:t>
      </w:r>
      <w:r w:rsidR="004B56DB">
        <w:rPr>
          <w:rFonts w:ascii="Times New Roman" w:hAnsi="Times New Roman"/>
          <w:sz w:val="22"/>
          <w:szCs w:val="22"/>
        </w:rPr>
        <w:t>)</w:t>
      </w:r>
    </w:p>
    <w:p w:rsidR="00316828" w:rsidRPr="00316828" w:rsidRDefault="00CF3C3B" w:rsidP="00A25F62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Precedenti esperienze di a</w:t>
      </w:r>
      <w:r w:rsidR="004B56DB">
        <w:rPr>
          <w:rFonts w:ascii="Times New Roman" w:hAnsi="Times New Roman"/>
          <w:sz w:val="22"/>
          <w:szCs w:val="22"/>
        </w:rPr>
        <w:t xml:space="preserve">ttività </w:t>
      </w:r>
      <w:r>
        <w:rPr>
          <w:rFonts w:ascii="Times New Roman" w:hAnsi="Times New Roman"/>
          <w:sz w:val="22"/>
          <w:szCs w:val="22"/>
        </w:rPr>
        <w:t xml:space="preserve">maturate presso istituzioni pubbliche nello stesso ambito disciplinare previsto dal bando </w:t>
      </w:r>
      <w:r w:rsidR="00AE16F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(max.</w:t>
      </w:r>
      <w:r w:rsidR="00AE16F4">
        <w:rPr>
          <w:rFonts w:ascii="Times New Roman" w:hAnsi="Times New Roman"/>
          <w:sz w:val="22"/>
          <w:szCs w:val="22"/>
        </w:rPr>
        <w:t xml:space="preserve"> p.</w:t>
      </w:r>
      <w:r>
        <w:rPr>
          <w:rFonts w:ascii="Times New Roman" w:hAnsi="Times New Roman"/>
          <w:sz w:val="22"/>
          <w:szCs w:val="22"/>
        </w:rPr>
        <w:t xml:space="preserve"> 20</w:t>
      </w:r>
      <w:r w:rsidR="00AE16F4">
        <w:rPr>
          <w:rFonts w:ascii="Times New Roman" w:hAnsi="Times New Roman"/>
          <w:sz w:val="22"/>
          <w:szCs w:val="22"/>
        </w:rPr>
        <w:t>)</w:t>
      </w:r>
    </w:p>
    <w:p w:rsidR="004B56DB" w:rsidRDefault="00AE16F4" w:rsidP="00316828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Precedenti attività svolte presso l’I.C. di Tarcento nello stesso ambito disciplinare previso dal bando _______________________________________________________</w:t>
      </w:r>
      <w:r w:rsidR="004B56DB">
        <w:rPr>
          <w:rFonts w:ascii="Times New Roman" w:hAnsi="Times New Roman"/>
          <w:sz w:val="22"/>
          <w:szCs w:val="22"/>
        </w:rPr>
        <w:t>________________________________________</w:t>
      </w:r>
    </w:p>
    <w:p w:rsidR="004B56DB" w:rsidRDefault="004B56DB" w:rsidP="004B56DB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AE16F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_ (max. p. </w:t>
      </w:r>
      <w:r w:rsidR="00AE16F4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)</w:t>
      </w:r>
    </w:p>
    <w:p w:rsidR="00316828" w:rsidRDefault="00316828" w:rsidP="00316828">
      <w:p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</w:p>
    <w:p w:rsidR="00AE16F4" w:rsidRDefault="00AE16F4" w:rsidP="00316828">
      <w:p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</w:p>
    <w:p w:rsidR="005F57C8" w:rsidRPr="00274514" w:rsidRDefault="005F57C8" w:rsidP="005F57C8">
      <w:pPr>
        <w:numPr>
          <w:ilvl w:val="0"/>
          <w:numId w:val="17"/>
        </w:numPr>
        <w:tabs>
          <w:tab w:val="left" w:pos="426"/>
        </w:tabs>
        <w:spacing w:after="20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Copertura assicurativa dei rischi derivanti dall’espletamento dell’incarico (indicando la compagnia assicurativa e il numero di polizza).</w:t>
      </w:r>
    </w:p>
    <w:p w:rsidR="005F57C8" w:rsidRPr="00274514" w:rsidRDefault="005F57C8" w:rsidP="005F57C8">
      <w:pPr>
        <w:spacing w:after="200" w:line="276" w:lineRule="auto"/>
        <w:ind w:left="426" w:right="-198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5F57C8" w:rsidRPr="00274514" w:rsidRDefault="005F57C8" w:rsidP="005F57C8">
      <w:pPr>
        <w:spacing w:after="200" w:line="276" w:lineRule="auto"/>
        <w:ind w:left="426" w:right="-198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5F57C8" w:rsidRPr="00274514" w:rsidRDefault="005F57C8" w:rsidP="005F57C8">
      <w:pPr>
        <w:tabs>
          <w:tab w:val="num" w:pos="0"/>
        </w:tabs>
        <w:ind w:right="-199"/>
        <w:jc w:val="both"/>
        <w:rPr>
          <w:rFonts w:ascii="Times New Roman" w:hAnsi="Times New Roman"/>
          <w:sz w:val="22"/>
          <w:szCs w:val="22"/>
        </w:rPr>
      </w:pPr>
    </w:p>
    <w:p w:rsidR="00AD69BB" w:rsidRPr="00274514" w:rsidRDefault="00AD69BB" w:rsidP="00AD69BB">
      <w:pPr>
        <w:tabs>
          <w:tab w:val="num" w:pos="0"/>
        </w:tabs>
        <w:ind w:right="-199"/>
        <w:jc w:val="both"/>
        <w:rPr>
          <w:rFonts w:ascii="Times New Roman" w:hAnsi="Times New Roman"/>
          <w:sz w:val="22"/>
          <w:szCs w:val="22"/>
        </w:rPr>
      </w:pPr>
    </w:p>
    <w:p w:rsidR="006D0090" w:rsidRPr="00274514" w:rsidRDefault="006D0090" w:rsidP="006D0090">
      <w:pPr>
        <w:tabs>
          <w:tab w:val="num" w:pos="0"/>
        </w:tabs>
        <w:ind w:right="-199"/>
        <w:jc w:val="both"/>
        <w:rPr>
          <w:rFonts w:ascii="Times New Roman" w:hAnsi="Times New Roman"/>
          <w:sz w:val="22"/>
          <w:szCs w:val="22"/>
        </w:rPr>
      </w:pPr>
    </w:p>
    <w:p w:rsidR="006D0090" w:rsidRPr="00274514" w:rsidRDefault="006D0090" w:rsidP="006D0090">
      <w:pPr>
        <w:tabs>
          <w:tab w:val="num" w:pos="0"/>
        </w:tabs>
        <w:ind w:right="-199"/>
        <w:jc w:val="both"/>
        <w:rPr>
          <w:rFonts w:ascii="Times New Roman" w:hAnsi="Times New Roman"/>
          <w:sz w:val="22"/>
          <w:szCs w:val="22"/>
        </w:rPr>
      </w:pPr>
    </w:p>
    <w:p w:rsidR="006D0090" w:rsidRPr="00274514" w:rsidRDefault="006D0090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>Data _________________________</w:t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Arial Unicode MS" w:hAnsi="Times New Roman"/>
          <w:b/>
          <w:sz w:val="22"/>
          <w:szCs w:val="22"/>
        </w:rPr>
        <w:t>FIRMA</w:t>
      </w:r>
      <w:r w:rsidRPr="00274514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6D0090" w:rsidRPr="00274514" w:rsidRDefault="006D0090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Arial Unicode MS" w:hAnsi="Times New Roman"/>
          <w:sz w:val="22"/>
          <w:szCs w:val="22"/>
        </w:rPr>
        <w:t>________________________________</w:t>
      </w:r>
    </w:p>
    <w:p w:rsidR="006D0090" w:rsidRPr="00274514" w:rsidRDefault="00360CAF" w:rsidP="006D009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="006D0090" w:rsidRPr="00274514">
        <w:rPr>
          <w:rFonts w:ascii="Times New Roman" w:hAnsi="Times New Roman"/>
          <w:sz w:val="22"/>
          <w:szCs w:val="22"/>
        </w:rPr>
        <w:t>(firma chiara e leggibile)</w:t>
      </w:r>
    </w:p>
    <w:p w:rsidR="006D0090" w:rsidRPr="00274514" w:rsidRDefault="006D0090" w:rsidP="006D009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rFonts w:ascii="Times New Roman" w:hAnsi="Times New Roman"/>
          <w:sz w:val="22"/>
          <w:szCs w:val="22"/>
        </w:rPr>
      </w:pPr>
    </w:p>
    <w:p w:rsidR="000F6C41" w:rsidRDefault="006D0090" w:rsidP="004C7852">
      <w:pPr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274514">
        <w:rPr>
          <w:rFonts w:ascii="Times New Roman" w:hAnsi="Times New Roman"/>
          <w:b/>
          <w:bCs/>
          <w:iCs/>
          <w:sz w:val="18"/>
          <w:szCs w:val="18"/>
        </w:rPr>
        <w:t>AVVERTENZE</w:t>
      </w:r>
      <w:r w:rsidRPr="00274514">
        <w:rPr>
          <w:rFonts w:ascii="Times New Roman" w:hAnsi="Times New Roman"/>
          <w:sz w:val="18"/>
          <w:szCs w:val="18"/>
        </w:rPr>
        <w:t>:</w:t>
      </w:r>
      <w:r w:rsidRPr="00274514">
        <w:rPr>
          <w:rFonts w:ascii="Times New Roman" w:hAnsi="Times New Roman"/>
          <w:sz w:val="16"/>
          <w:szCs w:val="16"/>
        </w:rPr>
        <w:t>Ai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sensi dell’art. 76 DPR n. 445/2000, le dichiarazioni mendaci, le falsità negli atti e l‘uso di atti falsi, sono puniti ai sensi del Codice Penale e delle leggi in materia. Ai sensi </w:t>
      </w:r>
      <w:proofErr w:type="gramStart"/>
      <w:r w:rsidRPr="00274514">
        <w:rPr>
          <w:rFonts w:ascii="Times New Roman" w:hAnsi="Times New Roman"/>
          <w:sz w:val="16"/>
          <w:szCs w:val="16"/>
        </w:rPr>
        <w:t>dell’ art.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</w:t>
      </w:r>
    </w:p>
    <w:sectPr w:rsidR="000F6C41" w:rsidSect="002540FB">
      <w:footerReference w:type="default" r:id="rId7"/>
      <w:pgSz w:w="11906" w:h="16838"/>
      <w:pgMar w:top="284" w:right="567" w:bottom="993" w:left="567" w:header="360" w:footer="5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62" w:rsidRDefault="00A25F62">
      <w:r>
        <w:separator/>
      </w:r>
    </w:p>
  </w:endnote>
  <w:endnote w:type="continuationSeparator" w:id="0">
    <w:p w:rsidR="00A25F62" w:rsidRDefault="00A2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9867"/>
    </w:tblGrid>
    <w:tr w:rsidR="00ED0B26" w:rsidRPr="00062169" w:rsidTr="00062169">
      <w:trPr>
        <w:jc w:val="center"/>
      </w:trPr>
      <w:tc>
        <w:tcPr>
          <w:tcW w:w="9867" w:type="dxa"/>
          <w:shd w:val="clear" w:color="auto" w:fill="auto"/>
          <w:vAlign w:val="center"/>
        </w:tcPr>
        <w:p w:rsidR="00ED0B26" w:rsidRPr="00062169" w:rsidRDefault="00ED0B26" w:rsidP="00FF7EF7">
          <w:pPr>
            <w:rPr>
              <w:rFonts w:ascii="Comic Sans MS" w:hAnsi="Comic Sans MS"/>
              <w:i/>
              <w:sz w:val="16"/>
              <w:szCs w:val="16"/>
            </w:rPr>
          </w:pPr>
        </w:p>
      </w:tc>
    </w:tr>
  </w:tbl>
  <w:p w:rsidR="00ED0B26" w:rsidRPr="00191453" w:rsidRDefault="00ED0B26" w:rsidP="0007795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62" w:rsidRDefault="00A25F62">
      <w:r>
        <w:separator/>
      </w:r>
    </w:p>
  </w:footnote>
  <w:footnote w:type="continuationSeparator" w:id="0">
    <w:p w:rsidR="00A25F62" w:rsidRDefault="00A2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b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4" w15:restartNumberingAfterBreak="0">
    <w:nsid w:val="022736B2"/>
    <w:multiLevelType w:val="hybridMultilevel"/>
    <w:tmpl w:val="19AC2B86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162BF"/>
    <w:multiLevelType w:val="hybridMultilevel"/>
    <w:tmpl w:val="231A290E"/>
    <w:lvl w:ilvl="0" w:tplc="06369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CED21BD"/>
    <w:multiLevelType w:val="hybridMultilevel"/>
    <w:tmpl w:val="29D41838"/>
    <w:lvl w:ilvl="0" w:tplc="E2706CB0">
      <w:start w:val="1"/>
      <w:numFmt w:val="bullet"/>
      <w:lvlText w:val="□"/>
      <w:lvlJc w:val="left"/>
      <w:pPr>
        <w:tabs>
          <w:tab w:val="num" w:pos="0"/>
        </w:tabs>
        <w:ind w:left="567" w:hanging="207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878"/>
    <w:multiLevelType w:val="hybridMultilevel"/>
    <w:tmpl w:val="1B90B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60C9"/>
    <w:multiLevelType w:val="hybridMultilevel"/>
    <w:tmpl w:val="AA2E327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225A66"/>
    <w:multiLevelType w:val="hybridMultilevel"/>
    <w:tmpl w:val="97D8C13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7271440"/>
    <w:multiLevelType w:val="hybridMultilevel"/>
    <w:tmpl w:val="90C08F1C"/>
    <w:lvl w:ilvl="0" w:tplc="AA540A58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9A228F0"/>
    <w:multiLevelType w:val="hybridMultilevel"/>
    <w:tmpl w:val="6E9CBD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0B61"/>
    <w:multiLevelType w:val="hybridMultilevel"/>
    <w:tmpl w:val="DD06ADCE"/>
    <w:lvl w:ilvl="0" w:tplc="2DF42DC6">
      <w:start w:val="1"/>
      <w:numFmt w:val="bullet"/>
      <w:lvlText w:val="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sz w:val="20"/>
      </w:rPr>
    </w:lvl>
    <w:lvl w:ilvl="1" w:tplc="6F8CED3C">
      <w:start w:val="1"/>
      <w:numFmt w:val="bullet"/>
      <w:lvlText w:val=""/>
      <w:lvlJc w:val="left"/>
      <w:pPr>
        <w:tabs>
          <w:tab w:val="num" w:pos="1247"/>
        </w:tabs>
        <w:ind w:left="1247" w:firstLine="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50ED6832"/>
    <w:multiLevelType w:val="hybridMultilevel"/>
    <w:tmpl w:val="1B90B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954C0"/>
    <w:multiLevelType w:val="hybridMultilevel"/>
    <w:tmpl w:val="01A42F66"/>
    <w:lvl w:ilvl="0" w:tplc="2DF42DC6">
      <w:start w:val="1"/>
      <w:numFmt w:val="bullet"/>
      <w:lvlText w:val=""/>
      <w:lvlJc w:val="left"/>
      <w:pPr>
        <w:ind w:left="60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5" w15:restartNumberingAfterBreak="0">
    <w:nsid w:val="5A356936"/>
    <w:multiLevelType w:val="hybridMultilevel"/>
    <w:tmpl w:val="6804C9A8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31B26"/>
    <w:multiLevelType w:val="hybridMultilevel"/>
    <w:tmpl w:val="501EDEC0"/>
    <w:lvl w:ilvl="0" w:tplc="B15E0412">
      <w:start w:val="1"/>
      <w:numFmt w:val="bullet"/>
      <w:lvlText w:val="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513C"/>
    <w:multiLevelType w:val="hybridMultilevel"/>
    <w:tmpl w:val="A9384D40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A506A"/>
    <w:multiLevelType w:val="hybridMultilevel"/>
    <w:tmpl w:val="6D689180"/>
    <w:lvl w:ilvl="0" w:tplc="8C64408E">
      <w:numFmt w:val="bullet"/>
      <w:lvlText w:val="-"/>
      <w:lvlJc w:val="left"/>
      <w:pPr>
        <w:tabs>
          <w:tab w:val="num" w:pos="1267"/>
        </w:tabs>
        <w:ind w:left="12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F073E4"/>
    <w:multiLevelType w:val="hybridMultilevel"/>
    <w:tmpl w:val="63FAE4C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9CD093C"/>
    <w:multiLevelType w:val="hybridMultilevel"/>
    <w:tmpl w:val="C89A7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9"/>
  </w:num>
  <w:num w:numId="7">
    <w:abstractNumId w:val="19"/>
  </w:num>
  <w:num w:numId="8">
    <w:abstractNumId w:val="20"/>
  </w:num>
  <w:num w:numId="9">
    <w:abstractNumId w:val="10"/>
  </w:num>
  <w:num w:numId="10">
    <w:abstractNumId w:val="12"/>
  </w:num>
  <w:num w:numId="11">
    <w:abstractNumId w:val="11"/>
  </w:num>
  <w:num w:numId="12">
    <w:abstractNumId w:val="15"/>
  </w:num>
  <w:num w:numId="13">
    <w:abstractNumId w:val="17"/>
  </w:num>
  <w:num w:numId="14">
    <w:abstractNumId w:val="4"/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7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2"/>
    <w:rsid w:val="00010786"/>
    <w:rsid w:val="0001138C"/>
    <w:rsid w:val="000172E9"/>
    <w:rsid w:val="00040ECD"/>
    <w:rsid w:val="00062169"/>
    <w:rsid w:val="00063D19"/>
    <w:rsid w:val="00077953"/>
    <w:rsid w:val="00085F52"/>
    <w:rsid w:val="000A5AD4"/>
    <w:rsid w:val="000C79F1"/>
    <w:rsid w:val="000E42C3"/>
    <w:rsid w:val="000F6C41"/>
    <w:rsid w:val="00105E0A"/>
    <w:rsid w:val="0014314C"/>
    <w:rsid w:val="0015740D"/>
    <w:rsid w:val="00191453"/>
    <w:rsid w:val="001A619B"/>
    <w:rsid w:val="001D13D2"/>
    <w:rsid w:val="001D3D19"/>
    <w:rsid w:val="002422D3"/>
    <w:rsid w:val="002540FB"/>
    <w:rsid w:val="00274514"/>
    <w:rsid w:val="002772E2"/>
    <w:rsid w:val="0029358C"/>
    <w:rsid w:val="002942A5"/>
    <w:rsid w:val="00316828"/>
    <w:rsid w:val="003515EE"/>
    <w:rsid w:val="00360CAF"/>
    <w:rsid w:val="00377C15"/>
    <w:rsid w:val="003A0CAD"/>
    <w:rsid w:val="003A4299"/>
    <w:rsid w:val="003C0C0D"/>
    <w:rsid w:val="003C0F72"/>
    <w:rsid w:val="003C3C6D"/>
    <w:rsid w:val="003F137C"/>
    <w:rsid w:val="003F5068"/>
    <w:rsid w:val="00427614"/>
    <w:rsid w:val="00433B7E"/>
    <w:rsid w:val="004436BA"/>
    <w:rsid w:val="00463CA1"/>
    <w:rsid w:val="00464C9A"/>
    <w:rsid w:val="00477945"/>
    <w:rsid w:val="004B56DB"/>
    <w:rsid w:val="004C7852"/>
    <w:rsid w:val="004D7A5B"/>
    <w:rsid w:val="00500118"/>
    <w:rsid w:val="005074CA"/>
    <w:rsid w:val="00516CBC"/>
    <w:rsid w:val="0052621B"/>
    <w:rsid w:val="005353E2"/>
    <w:rsid w:val="005771EC"/>
    <w:rsid w:val="00584B88"/>
    <w:rsid w:val="00587162"/>
    <w:rsid w:val="00597221"/>
    <w:rsid w:val="005C238E"/>
    <w:rsid w:val="005D5A81"/>
    <w:rsid w:val="005F57C8"/>
    <w:rsid w:val="006146F0"/>
    <w:rsid w:val="00656973"/>
    <w:rsid w:val="00677B24"/>
    <w:rsid w:val="006A015E"/>
    <w:rsid w:val="006D0090"/>
    <w:rsid w:val="006D1D1E"/>
    <w:rsid w:val="006E08D1"/>
    <w:rsid w:val="006F5F22"/>
    <w:rsid w:val="00711D58"/>
    <w:rsid w:val="0073538A"/>
    <w:rsid w:val="00765123"/>
    <w:rsid w:val="00792206"/>
    <w:rsid w:val="007923B6"/>
    <w:rsid w:val="0079510F"/>
    <w:rsid w:val="00797402"/>
    <w:rsid w:val="007A6047"/>
    <w:rsid w:val="007B20AA"/>
    <w:rsid w:val="007C18C4"/>
    <w:rsid w:val="007E2F8C"/>
    <w:rsid w:val="00814CEF"/>
    <w:rsid w:val="00815C95"/>
    <w:rsid w:val="00832793"/>
    <w:rsid w:val="0083765E"/>
    <w:rsid w:val="00865F90"/>
    <w:rsid w:val="00877A47"/>
    <w:rsid w:val="008A023F"/>
    <w:rsid w:val="008B4BA0"/>
    <w:rsid w:val="008D596E"/>
    <w:rsid w:val="008F1FB8"/>
    <w:rsid w:val="0090047E"/>
    <w:rsid w:val="00904CD0"/>
    <w:rsid w:val="009414DA"/>
    <w:rsid w:val="00945ADA"/>
    <w:rsid w:val="00964486"/>
    <w:rsid w:val="009740AA"/>
    <w:rsid w:val="0098444A"/>
    <w:rsid w:val="009B5CA7"/>
    <w:rsid w:val="00A05C92"/>
    <w:rsid w:val="00A25F62"/>
    <w:rsid w:val="00A90D63"/>
    <w:rsid w:val="00AB1ACF"/>
    <w:rsid w:val="00AD0118"/>
    <w:rsid w:val="00AD69BB"/>
    <w:rsid w:val="00AD6A32"/>
    <w:rsid w:val="00AE16F4"/>
    <w:rsid w:val="00AF21E7"/>
    <w:rsid w:val="00B174BC"/>
    <w:rsid w:val="00B62D00"/>
    <w:rsid w:val="00B76AB7"/>
    <w:rsid w:val="00B908FE"/>
    <w:rsid w:val="00BA14D0"/>
    <w:rsid w:val="00BA7EA2"/>
    <w:rsid w:val="00BB2462"/>
    <w:rsid w:val="00C06B33"/>
    <w:rsid w:val="00C10382"/>
    <w:rsid w:val="00C12F88"/>
    <w:rsid w:val="00C3324F"/>
    <w:rsid w:val="00C76118"/>
    <w:rsid w:val="00C90EB0"/>
    <w:rsid w:val="00C922BA"/>
    <w:rsid w:val="00CA35DD"/>
    <w:rsid w:val="00CE3271"/>
    <w:rsid w:val="00CF3C3B"/>
    <w:rsid w:val="00D07E51"/>
    <w:rsid w:val="00D821B1"/>
    <w:rsid w:val="00D85588"/>
    <w:rsid w:val="00D91381"/>
    <w:rsid w:val="00DB5CD3"/>
    <w:rsid w:val="00DB66CC"/>
    <w:rsid w:val="00DE0DCF"/>
    <w:rsid w:val="00E073CC"/>
    <w:rsid w:val="00E23955"/>
    <w:rsid w:val="00E40D36"/>
    <w:rsid w:val="00E614F2"/>
    <w:rsid w:val="00E61ACE"/>
    <w:rsid w:val="00E70187"/>
    <w:rsid w:val="00EA7E92"/>
    <w:rsid w:val="00EC5564"/>
    <w:rsid w:val="00ED0B26"/>
    <w:rsid w:val="00F203F1"/>
    <w:rsid w:val="00F50332"/>
    <w:rsid w:val="00F71012"/>
    <w:rsid w:val="00F737EF"/>
    <w:rsid w:val="00F91636"/>
    <w:rsid w:val="00FB466E"/>
    <w:rsid w:val="00FB4A20"/>
    <w:rsid w:val="00FB6909"/>
    <w:rsid w:val="00FD7563"/>
    <w:rsid w:val="00FD7832"/>
    <w:rsid w:val="00FE1A65"/>
    <w:rsid w:val="00FF3BA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A98C606"/>
  <w15:chartTrackingRefBased/>
  <w15:docId w15:val="{DC733C5A-C5E7-4C4D-A11C-01D1BF4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221"/>
    <w:rPr>
      <w:rFonts w:ascii="Roman 10cpi" w:hAnsi="Roman 10cpi"/>
    </w:rPr>
  </w:style>
  <w:style w:type="paragraph" w:styleId="Titolo1">
    <w:name w:val="heading 1"/>
    <w:basedOn w:val="Normale"/>
    <w:qFormat/>
    <w:rsid w:val="00526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1078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olo4">
    <w:name w:val="heading 4"/>
    <w:basedOn w:val="Normale"/>
    <w:next w:val="Normale"/>
    <w:qFormat/>
    <w:rsid w:val="005972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9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10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10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05E0A"/>
    <w:rPr>
      <w:color w:val="0000FF"/>
      <w:u w:val="single"/>
    </w:rPr>
  </w:style>
  <w:style w:type="table" w:styleId="Grigliatabella">
    <w:name w:val="Table Grid"/>
    <w:basedOn w:val="Tabellanormale"/>
    <w:rsid w:val="0081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E08D1"/>
    <w:pPr>
      <w:suppressAutoHyphens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Titolo">
    <w:name w:val="Title"/>
    <w:basedOn w:val="Normale"/>
    <w:qFormat/>
    <w:rsid w:val="00C12F88"/>
    <w:pPr>
      <w:autoSpaceDE w:val="0"/>
      <w:autoSpaceDN w:val="0"/>
      <w:jc w:val="center"/>
    </w:pPr>
    <w:rPr>
      <w:rFonts w:ascii="Times New Roman" w:hAnsi="Times New Roman"/>
      <w:b/>
      <w:sz w:val="28"/>
    </w:rPr>
  </w:style>
  <w:style w:type="paragraph" w:styleId="Testofumetto">
    <w:name w:val="Balloon Text"/>
    <w:basedOn w:val="Normale"/>
    <w:semiHidden/>
    <w:rsid w:val="00C12F8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010786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D913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e\Desktop\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15</TotalTime>
  <Pages>2</Pages>
  <Words>533</Words>
  <Characters>5764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ITCG Marchetti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dsga</dc:creator>
  <cp:keywords/>
  <cp:lastModifiedBy>DSGA</cp:lastModifiedBy>
  <cp:revision>5</cp:revision>
  <cp:lastPrinted>2015-01-08T14:33:00Z</cp:lastPrinted>
  <dcterms:created xsi:type="dcterms:W3CDTF">2019-11-14T12:00:00Z</dcterms:created>
  <dcterms:modified xsi:type="dcterms:W3CDTF">2022-11-18T08:49:00Z</dcterms:modified>
</cp:coreProperties>
</file>