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D0" w:rsidRPr="00904CD0" w:rsidRDefault="00904CD0" w:rsidP="00904CD0">
      <w:pPr>
        <w:jc w:val="right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 w:rsidRPr="00904CD0">
        <w:rPr>
          <w:rFonts w:ascii="Times New Roman" w:hAnsi="Times New Roman"/>
          <w:i/>
          <w:sz w:val="22"/>
          <w:szCs w:val="22"/>
        </w:rPr>
        <w:t>a/pag.1</w:t>
      </w:r>
    </w:p>
    <w:p w:rsidR="00C76118" w:rsidRPr="00274514" w:rsidRDefault="00C76118" w:rsidP="00C761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ind w:right="333"/>
        <w:rPr>
          <w:rFonts w:ascii="Times New Roman" w:hAnsi="Times New Roman"/>
          <w:b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</w:p>
    <w:p w:rsidR="00010786" w:rsidRPr="00274514" w:rsidRDefault="00010786" w:rsidP="00010786">
      <w:pPr>
        <w:ind w:right="333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  <w:t xml:space="preserve">      </w:t>
      </w:r>
      <w:r w:rsidRPr="00274514">
        <w:rPr>
          <w:rFonts w:ascii="Times New Roman" w:hAnsi="Times New Roman"/>
          <w:sz w:val="22"/>
          <w:szCs w:val="22"/>
        </w:rPr>
        <w:tab/>
      </w:r>
      <w:r w:rsidR="00C33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629400" cy="3429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86" w:rsidRDefault="003A4299" w:rsidP="00010786">
                            <w:pPr>
                              <w:shd w:val="clear" w:color="auto" w:fill="EAF1DD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Allegato</w:t>
                            </w:r>
                            <w:r w:rsidR="00010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                                    </w:t>
                            </w:r>
                            <w:r w:rsidR="00010786" w:rsidRPr="006230A2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  <w:t>DOMANDA DI PARTECIPAZIONE</w:t>
                            </w:r>
                          </w:p>
                          <w:p w:rsidR="00010786" w:rsidRDefault="00010786" w:rsidP="000107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-9pt;width:5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" stroked="f">
                <v:textbox>
                  <w:txbxContent>
                    <w:p w:rsidR="00010786" w:rsidRDefault="003A4299" w:rsidP="00010786">
                      <w:pPr>
                        <w:shd w:val="clear" w:color="auto" w:fill="EAF1DD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Allegato</w:t>
                      </w:r>
                      <w:r w:rsidR="0001078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                                    </w:t>
                      </w:r>
                      <w:r w:rsidR="00010786" w:rsidRPr="006230A2"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2"/>
                        </w:rPr>
                        <w:t>DOMANDA DI PARTECIPAZIONE</w:t>
                      </w:r>
                    </w:p>
                    <w:p w:rsidR="00010786" w:rsidRDefault="00010786" w:rsidP="000107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right" w:tblpY="-3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274514" w:rsidRPr="00274514" w:rsidTr="00B174BC">
        <w:tc>
          <w:tcPr>
            <w:tcW w:w="4930" w:type="dxa"/>
          </w:tcPr>
          <w:p w:rsidR="00010786" w:rsidRPr="00274514" w:rsidRDefault="00010786" w:rsidP="00B174BC">
            <w:pPr>
              <w:rPr>
                <w:rFonts w:ascii="Times New Roman" w:hAnsi="Times New Roman"/>
                <w:b/>
                <w:bCs/>
              </w:rPr>
            </w:pPr>
          </w:p>
          <w:p w:rsidR="00010786" w:rsidRPr="00274514" w:rsidRDefault="00010786" w:rsidP="00B174BC">
            <w:pPr>
              <w:rPr>
                <w:rFonts w:ascii="Times New Roman" w:hAnsi="Times New Roman"/>
                <w:b/>
                <w:bCs/>
              </w:rPr>
            </w:pPr>
            <w:r w:rsidRPr="00274514">
              <w:rPr>
                <w:rFonts w:ascii="Times New Roman" w:hAnsi="Times New Roman"/>
                <w:b/>
                <w:bCs/>
                <w:sz w:val="22"/>
                <w:szCs w:val="22"/>
              </w:rPr>
              <w:t>A L DIRIGENTE SCOLASTICO</w:t>
            </w:r>
          </w:p>
          <w:p w:rsidR="00010786" w:rsidRPr="00274514" w:rsidRDefault="00010786" w:rsidP="001D3D19">
            <w:pPr>
              <w:rPr>
                <w:rFonts w:ascii="Times New Roman" w:hAnsi="Times New Roman"/>
                <w:b/>
                <w:bCs/>
              </w:rPr>
            </w:pPr>
            <w:r w:rsidRPr="002745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ISTITUTO COMPRENSIVO DI </w:t>
            </w:r>
            <w:r w:rsidR="001D3D19">
              <w:rPr>
                <w:rFonts w:ascii="Times New Roman" w:hAnsi="Times New Roman"/>
                <w:b/>
                <w:bCs/>
                <w:sz w:val="22"/>
                <w:szCs w:val="22"/>
              </w:rPr>
              <w:t>TARCENTO</w:t>
            </w:r>
          </w:p>
        </w:tc>
      </w:tr>
    </w:tbl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4514">
        <w:rPr>
          <w:rFonts w:ascii="Times New Roman" w:hAnsi="Times New Roman"/>
          <w:b/>
          <w:bCs/>
          <w:sz w:val="22"/>
          <w:szCs w:val="22"/>
        </w:rPr>
        <w:t>DICHIARAZIONE SOSTITUTIVA DI CERTIFICAZIONE</w:t>
      </w:r>
    </w:p>
    <w:p w:rsidR="00010786" w:rsidRPr="00274514" w:rsidRDefault="00010786" w:rsidP="0001078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4514">
        <w:rPr>
          <w:rFonts w:ascii="Times New Roman" w:hAnsi="Times New Roman"/>
          <w:b/>
          <w:bCs/>
          <w:sz w:val="22"/>
          <w:szCs w:val="22"/>
        </w:rPr>
        <w:t>(art. 46 DPR 445/2000)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Il/la sottoscritto/a ___________________________________ codice fiscale ________________________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nato/</w:t>
      </w:r>
      <w:proofErr w:type="gramStart"/>
      <w:r w:rsidRPr="00274514">
        <w:rPr>
          <w:rFonts w:ascii="Times New Roman" w:hAnsi="Times New Roman"/>
          <w:sz w:val="22"/>
          <w:szCs w:val="22"/>
        </w:rPr>
        <w:t>a  a</w:t>
      </w:r>
      <w:proofErr w:type="gramEnd"/>
      <w:r w:rsidRPr="00274514">
        <w:rPr>
          <w:rFonts w:ascii="Times New Roman" w:hAnsi="Times New Roman"/>
          <w:sz w:val="22"/>
          <w:szCs w:val="22"/>
        </w:rPr>
        <w:t xml:space="preserve"> _________________________</w:t>
      </w:r>
      <w:r w:rsidR="000A5AD4">
        <w:rPr>
          <w:rFonts w:ascii="Times New Roman" w:hAnsi="Times New Roman"/>
          <w:sz w:val="22"/>
          <w:szCs w:val="22"/>
        </w:rPr>
        <w:t>______________________________</w:t>
      </w:r>
      <w:r w:rsidRPr="00274514">
        <w:rPr>
          <w:rFonts w:ascii="Times New Roman" w:hAnsi="Times New Roman"/>
          <w:sz w:val="22"/>
          <w:szCs w:val="22"/>
        </w:rPr>
        <w:t xml:space="preserve"> il ____________________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residente a ________________________________ via _____________________________n° 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514">
        <w:rPr>
          <w:rFonts w:ascii="Times New Roman" w:hAnsi="Times New Roman"/>
          <w:sz w:val="22"/>
          <w:szCs w:val="22"/>
        </w:rPr>
        <w:t>tel</w:t>
      </w:r>
      <w:proofErr w:type="spellEnd"/>
      <w:r w:rsidRPr="00274514">
        <w:rPr>
          <w:rFonts w:ascii="Times New Roman" w:hAnsi="Times New Roman"/>
          <w:sz w:val="22"/>
          <w:szCs w:val="22"/>
        </w:rPr>
        <w:t>___________________</w:t>
      </w:r>
      <w:proofErr w:type="gramStart"/>
      <w:r w:rsidRPr="00274514">
        <w:rPr>
          <w:rFonts w:ascii="Times New Roman" w:hAnsi="Times New Roman"/>
          <w:sz w:val="22"/>
          <w:szCs w:val="22"/>
        </w:rPr>
        <w:t xml:space="preserve">_  </w:t>
      </w:r>
      <w:proofErr w:type="spellStart"/>
      <w:r w:rsidRPr="00274514">
        <w:rPr>
          <w:rFonts w:ascii="Times New Roman" w:hAnsi="Times New Roman"/>
          <w:sz w:val="22"/>
          <w:szCs w:val="22"/>
        </w:rPr>
        <w:t>cell</w:t>
      </w:r>
      <w:proofErr w:type="spellEnd"/>
      <w:proofErr w:type="gramEnd"/>
      <w:r w:rsidRPr="00274514">
        <w:rPr>
          <w:rFonts w:ascii="Times New Roman" w:hAnsi="Times New Roman"/>
          <w:sz w:val="22"/>
          <w:szCs w:val="22"/>
        </w:rPr>
        <w:t>.__________________________ mail __________________________</w:t>
      </w:r>
    </w:p>
    <w:p w:rsidR="00010786" w:rsidRPr="00274514" w:rsidRDefault="000A5AD4" w:rsidP="0001078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qualità di</w:t>
      </w:r>
      <w:r w:rsidR="00010786" w:rsidRPr="00274514">
        <w:rPr>
          <w:rFonts w:ascii="Times New Roman" w:hAnsi="Times New Roman"/>
          <w:sz w:val="22"/>
          <w:szCs w:val="22"/>
        </w:rPr>
        <w:t>: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docente a tempo indeterminato in servizio presso _________________________________________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docente a tempo </w:t>
      </w:r>
      <w:r w:rsidR="00316828">
        <w:rPr>
          <w:rFonts w:ascii="Times New Roman" w:eastAsia="Batang" w:hAnsi="Times New Roman"/>
          <w:sz w:val="22"/>
          <w:szCs w:val="22"/>
        </w:rPr>
        <w:t>determinato al 30/06 o 31/08/2020</w:t>
      </w:r>
      <w:r w:rsidRPr="00274514">
        <w:rPr>
          <w:rFonts w:ascii="Times New Roman" w:eastAsia="Batang" w:hAnsi="Times New Roman"/>
          <w:sz w:val="22"/>
          <w:szCs w:val="22"/>
        </w:rPr>
        <w:t xml:space="preserve"> in servizio presso_________________________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estraneo all’amministrazione </w:t>
      </w:r>
      <w:r w:rsidR="000A5AD4">
        <w:rPr>
          <w:rFonts w:ascii="Times New Roman" w:eastAsia="Batang" w:hAnsi="Times New Roman"/>
          <w:sz w:val="22"/>
          <w:szCs w:val="22"/>
        </w:rPr>
        <w:t>in quanto (specificare)</w:t>
      </w:r>
      <w:r w:rsidRPr="00274514">
        <w:rPr>
          <w:rFonts w:ascii="Times New Roman" w:eastAsia="Batang" w:hAnsi="Times New Roman"/>
          <w:sz w:val="22"/>
          <w:szCs w:val="22"/>
        </w:rPr>
        <w:t>: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dipendente di altra pubblica amministrazione presso 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lavoratore autonomo        con   partita iva n° __________________________________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="000A5AD4">
        <w:rPr>
          <w:rFonts w:ascii="Times New Roman" w:eastAsia="Batang" w:hAnsi="Times New Roman"/>
          <w:sz w:val="22"/>
          <w:szCs w:val="22"/>
        </w:rPr>
        <w:t xml:space="preserve"> </w:t>
      </w:r>
      <w:proofErr w:type="gramStart"/>
      <w:r w:rsidR="000A5AD4">
        <w:rPr>
          <w:rFonts w:ascii="Times New Roman" w:eastAsia="Batang" w:hAnsi="Times New Roman"/>
          <w:sz w:val="22"/>
          <w:szCs w:val="22"/>
        </w:rPr>
        <w:t>altro</w:t>
      </w:r>
      <w:r w:rsidRPr="00274514">
        <w:rPr>
          <w:rFonts w:ascii="Times New Roman" w:eastAsia="Batang" w:hAnsi="Times New Roman"/>
          <w:sz w:val="22"/>
          <w:szCs w:val="22"/>
        </w:rPr>
        <w:t>:_</w:t>
      </w:r>
      <w:proofErr w:type="gramEnd"/>
      <w:r w:rsidRPr="00274514">
        <w:rPr>
          <w:rFonts w:ascii="Times New Roman" w:eastAsia="Batang" w:hAnsi="Times New Roman"/>
          <w:sz w:val="22"/>
          <w:szCs w:val="22"/>
        </w:rPr>
        <w:t>___________________________________</w:t>
      </w:r>
    </w:p>
    <w:p w:rsidR="00010786" w:rsidRPr="00274514" w:rsidRDefault="00010786" w:rsidP="00010786">
      <w:pPr>
        <w:spacing w:line="280" w:lineRule="exact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        </w:t>
      </w:r>
      <w:r w:rsidR="000A5AD4">
        <w:rPr>
          <w:rFonts w:ascii="Times New Roman" w:eastAsia="Batang" w:hAnsi="Times New Roman"/>
          <w:sz w:val="22"/>
          <w:szCs w:val="22"/>
        </w:rPr>
        <w:t>indirizzo</w:t>
      </w:r>
      <w:r w:rsidRPr="00274514">
        <w:rPr>
          <w:rFonts w:ascii="Times New Roman" w:eastAsia="Batang" w:hAnsi="Times New Roman"/>
          <w:sz w:val="22"/>
          <w:szCs w:val="22"/>
        </w:rPr>
        <w:t>: __________________________________________________________________</w:t>
      </w:r>
    </w:p>
    <w:p w:rsidR="00010786" w:rsidRPr="00274514" w:rsidRDefault="00010786" w:rsidP="00010786">
      <w:pPr>
        <w:spacing w:line="280" w:lineRule="exact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       partita iva n° __________________________________</w:t>
      </w:r>
    </w:p>
    <w:p w:rsidR="00010786" w:rsidRPr="00274514" w:rsidRDefault="00010786" w:rsidP="00010786">
      <w:pPr>
        <w:pStyle w:val="Titolo1"/>
        <w:rPr>
          <w:rFonts w:ascii="Times New Roman" w:hAnsi="Times New Roman"/>
          <w:bCs w:val="0"/>
          <w:sz w:val="20"/>
          <w:szCs w:val="20"/>
        </w:rPr>
      </w:pPr>
      <w:r w:rsidRPr="00274514">
        <w:rPr>
          <w:rFonts w:ascii="Times New Roman" w:hAnsi="Times New Roman"/>
          <w:bCs w:val="0"/>
          <w:sz w:val="20"/>
          <w:szCs w:val="20"/>
        </w:rPr>
        <w:t>DICHIARA</w:t>
      </w:r>
    </w:p>
    <w:p w:rsidR="00964486" w:rsidRPr="00964486" w:rsidRDefault="00964486" w:rsidP="00964486">
      <w:pPr>
        <w:numPr>
          <w:ilvl w:val="0"/>
          <w:numId w:val="10"/>
        </w:numPr>
        <w:tabs>
          <w:tab w:val="clear" w:pos="5747"/>
          <w:tab w:val="num" w:pos="0"/>
          <w:tab w:val="num" w:pos="360"/>
          <w:tab w:val="num" w:pos="720"/>
          <w:tab w:val="num" w:pos="558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di essere in possesso della cittadinanza italiana o di uno degli Stati membri dell'Unione Europea </w:t>
      </w:r>
    </w:p>
    <w:p w:rsidR="00964486" w:rsidRPr="00964486" w:rsidRDefault="00964486" w:rsidP="00964486">
      <w:pPr>
        <w:numPr>
          <w:ilvl w:val="0"/>
          <w:numId w:val="10"/>
        </w:numPr>
        <w:tabs>
          <w:tab w:val="clear" w:pos="5747"/>
          <w:tab w:val="num" w:pos="0"/>
          <w:tab w:val="num" w:pos="360"/>
          <w:tab w:val="num" w:pos="720"/>
          <w:tab w:val="num" w:pos="558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>di godere dei diritti civili e politici;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5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70"/>
      </w:tblGrid>
      <w:tr w:rsidR="00010786" w:rsidRPr="00274514" w:rsidTr="00B174BC"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786" w:rsidRPr="00274514" w:rsidRDefault="00010786" w:rsidP="00010786">
            <w:pPr>
              <w:numPr>
                <w:ilvl w:val="0"/>
                <w:numId w:val="10"/>
              </w:numPr>
              <w:tabs>
                <w:tab w:val="num" w:pos="0"/>
                <w:tab w:val="num" w:pos="360"/>
                <w:tab w:val="num" w:pos="720"/>
              </w:tabs>
              <w:spacing w:line="360" w:lineRule="auto"/>
              <w:ind w:left="360" w:right="-5511"/>
              <w:rPr>
                <w:rFonts w:ascii="Times New Roman" w:hAnsi="Times New Roman"/>
              </w:rPr>
            </w:pPr>
            <w:r w:rsidRPr="00274514">
              <w:rPr>
                <w:rFonts w:ascii="Times New Roman" w:hAnsi="Times New Roman"/>
                <w:sz w:val="22"/>
                <w:szCs w:val="22"/>
              </w:rPr>
              <w:t xml:space="preserve">di essere in possesso del  numero di Codice Fiscale: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</w:tr>
    </w:tbl>
    <w:p w:rsidR="00010786" w:rsidRPr="00274514" w:rsidRDefault="00010786" w:rsidP="00010786">
      <w:pPr>
        <w:tabs>
          <w:tab w:val="num" w:pos="558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numPr>
          <w:ilvl w:val="0"/>
          <w:numId w:val="10"/>
        </w:numPr>
        <w:tabs>
          <w:tab w:val="num" w:pos="0"/>
          <w:tab w:val="num" w:pos="360"/>
          <w:tab w:val="num" w:pos="720"/>
        </w:tabs>
        <w:spacing w:line="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 xml:space="preserve">(per il personale appartenente all’ Amm.ne scolastica) di essere retribuito dalla Direzione </w:t>
      </w:r>
      <w:proofErr w:type="spellStart"/>
      <w:r w:rsidRPr="00274514">
        <w:rPr>
          <w:rFonts w:ascii="Times New Roman" w:hAnsi="Times New Roman"/>
          <w:sz w:val="22"/>
          <w:szCs w:val="22"/>
        </w:rPr>
        <w:t>Terr</w:t>
      </w:r>
      <w:proofErr w:type="spellEnd"/>
      <w:r w:rsidRPr="00274514">
        <w:rPr>
          <w:rFonts w:ascii="Times New Roman" w:hAnsi="Times New Roman"/>
          <w:sz w:val="22"/>
          <w:szCs w:val="22"/>
        </w:rPr>
        <w:t xml:space="preserve">. Economia e Finanze sede di _______________________________   numero partita </w:t>
      </w:r>
      <w:proofErr w:type="gramStart"/>
      <w:r w:rsidRPr="00274514">
        <w:rPr>
          <w:rFonts w:ascii="Times New Roman" w:hAnsi="Times New Roman"/>
          <w:sz w:val="22"/>
          <w:szCs w:val="22"/>
        </w:rPr>
        <w:t>fissa  _</w:t>
      </w:r>
      <w:proofErr w:type="gramEnd"/>
      <w:r w:rsidRPr="00274514">
        <w:rPr>
          <w:rFonts w:ascii="Times New Roman" w:hAnsi="Times New Roman"/>
          <w:sz w:val="22"/>
          <w:szCs w:val="22"/>
        </w:rPr>
        <w:t>_________________</w:t>
      </w:r>
    </w:p>
    <w:p w:rsidR="00010786" w:rsidRPr="00274514" w:rsidRDefault="00010786" w:rsidP="00010786">
      <w:pPr>
        <w:numPr>
          <w:ilvl w:val="0"/>
          <w:numId w:val="10"/>
        </w:numPr>
        <w:tabs>
          <w:tab w:val="num" w:pos="0"/>
          <w:tab w:val="num" w:pos="360"/>
          <w:tab w:val="num" w:pos="720"/>
        </w:tabs>
        <w:spacing w:line="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010786" w:rsidRDefault="00010786" w:rsidP="00010786">
      <w:pPr>
        <w:numPr>
          <w:ilvl w:val="0"/>
          <w:numId w:val="10"/>
        </w:numPr>
        <w:tabs>
          <w:tab w:val="num" w:pos="0"/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 xml:space="preserve">di non essere a conoscenza di essere sottoposto a procedimenti penali.  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 xml:space="preserve">___ s’impegna a svolgere l'incarico senza riserve e secondo il calendario approntato dall'Istituto. 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>___ autorizza al trattamento dei dati personali, ai sensi del D.</w:t>
      </w:r>
      <w:proofErr w:type="gramStart"/>
      <w:r w:rsidRPr="00964486">
        <w:rPr>
          <w:rFonts w:ascii="Times New Roman" w:hAnsi="Times New Roman"/>
          <w:sz w:val="22"/>
          <w:szCs w:val="22"/>
        </w:rPr>
        <w:t>L.vo</w:t>
      </w:r>
      <w:proofErr w:type="gramEnd"/>
      <w:r w:rsidRPr="00964486">
        <w:rPr>
          <w:rFonts w:ascii="Times New Roman" w:hAnsi="Times New Roman"/>
          <w:sz w:val="22"/>
          <w:szCs w:val="22"/>
        </w:rPr>
        <w:t xml:space="preserve"> n. 196/2003.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>___ dichiara di essere a perfetta conoscenza di tutti i termini del bando che accetta senza riserve.</w:t>
      </w:r>
    </w:p>
    <w:p w:rsidR="00964486" w:rsidRPr="00274514" w:rsidRDefault="00964486" w:rsidP="00964486">
      <w:pPr>
        <w:tabs>
          <w:tab w:val="num" w:pos="720"/>
          <w:tab w:val="num" w:pos="5747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274514" w:rsidRPr="00274514" w:rsidTr="00B174BC">
        <w:trPr>
          <w:trHeight w:val="1082"/>
        </w:trPr>
        <w:tc>
          <w:tcPr>
            <w:tcW w:w="4700" w:type="dxa"/>
          </w:tcPr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010786" w:rsidRPr="00274514" w:rsidRDefault="00010786" w:rsidP="00B174BC">
            <w:pPr>
              <w:jc w:val="center"/>
              <w:rPr>
                <w:rFonts w:ascii="Times New Roman" w:eastAsia="Arial Unicode MS" w:hAnsi="Times New Roman"/>
              </w:rPr>
            </w:pPr>
            <w:r w:rsidRPr="00274514">
              <w:rPr>
                <w:rFonts w:ascii="Times New Roman" w:eastAsia="Arial Unicode MS" w:hAnsi="Times New Roman"/>
                <w:b/>
                <w:sz w:val="22"/>
                <w:szCs w:val="22"/>
              </w:rPr>
              <w:t>FIRMA</w:t>
            </w:r>
            <w:r w:rsidRPr="00274514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</w:p>
          <w:p w:rsidR="00904CD0" w:rsidRDefault="00904CD0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010786" w:rsidRPr="00274514" w:rsidRDefault="00010786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</w:rPr>
            </w:pPr>
            <w:r w:rsidRPr="00274514">
              <w:rPr>
                <w:rFonts w:ascii="Times New Roman" w:eastAsia="Arial Unicode MS" w:hAnsi="Times New Roman"/>
                <w:sz w:val="22"/>
                <w:szCs w:val="22"/>
              </w:rPr>
              <w:t>________________________________</w:t>
            </w:r>
          </w:p>
          <w:p w:rsidR="00010786" w:rsidRPr="00274514" w:rsidRDefault="00010786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74514">
              <w:rPr>
                <w:rFonts w:ascii="Times New Roman" w:hAnsi="Times New Roman"/>
                <w:sz w:val="22"/>
                <w:szCs w:val="22"/>
              </w:rPr>
              <w:t>(firma chiara e leggibile)</w:t>
            </w:r>
          </w:p>
          <w:p w:rsidR="00010786" w:rsidRPr="00274514" w:rsidRDefault="00010786" w:rsidP="00B174BC">
            <w:pPr>
              <w:jc w:val="center"/>
              <w:rPr>
                <w:rFonts w:ascii="Times New Roman" w:eastAsia="Arial Unicode MS" w:hAnsi="Times New Roman"/>
              </w:rPr>
            </w:pPr>
          </w:p>
        </w:tc>
      </w:tr>
    </w:tbl>
    <w:p w:rsidR="00904CD0" w:rsidRDefault="00904CD0" w:rsidP="0001078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04CD0" w:rsidRPr="00274514" w:rsidRDefault="00904CD0" w:rsidP="0001078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Batang" w:hAnsi="Times New Roman"/>
          <w:sz w:val="22"/>
          <w:szCs w:val="22"/>
        </w:rPr>
        <w:t>Data _________________________</w:t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          </w:t>
      </w:r>
    </w:p>
    <w:p w:rsidR="00010786" w:rsidRDefault="00010786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904CD0" w:rsidRDefault="00904CD0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904CD0" w:rsidRPr="00274514" w:rsidRDefault="00904CD0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010786" w:rsidRPr="00274514" w:rsidRDefault="00010786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74514">
        <w:rPr>
          <w:rFonts w:ascii="Times New Roman" w:hAnsi="Times New Roman"/>
          <w:b/>
          <w:bCs/>
          <w:i/>
          <w:iCs/>
        </w:rPr>
        <w:t>AVVERTENZE</w:t>
      </w:r>
      <w:r w:rsidRPr="00274514">
        <w:rPr>
          <w:rFonts w:ascii="Times New Roman" w:hAnsi="Times New Roman"/>
        </w:rPr>
        <w:t>:</w:t>
      </w:r>
      <w:r w:rsidRPr="00274514">
        <w:rPr>
          <w:rFonts w:ascii="Times New Roman" w:hAnsi="Times New Roman"/>
          <w:sz w:val="16"/>
          <w:szCs w:val="16"/>
        </w:rPr>
        <w:t>Ai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sensi dell’art. 76 DPR n. 445/2000, le dichiarazioni mendaci, le falsità negli atti e l‘uso di atti falsi, sono puniti ai sensi del Codice Penale e delle leggi in materia. Ai sensi </w:t>
      </w:r>
      <w:proofErr w:type="gramStart"/>
      <w:r w:rsidRPr="00274514">
        <w:rPr>
          <w:rFonts w:ascii="Times New Roman" w:hAnsi="Times New Roman"/>
          <w:sz w:val="16"/>
          <w:szCs w:val="16"/>
        </w:rPr>
        <w:t>dell’ art.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FB4A20" w:rsidRPr="00274514" w:rsidRDefault="00FB4A20">
      <w:pPr>
        <w:rPr>
          <w:rFonts w:ascii="Times New Roman" w:hAnsi="Times New Roman"/>
        </w:rPr>
      </w:pPr>
      <w:r w:rsidRPr="00274514">
        <w:rPr>
          <w:rFonts w:ascii="Times New Roman" w:hAnsi="Times New Roman"/>
        </w:rPr>
        <w:br w:type="page"/>
      </w:r>
    </w:p>
    <w:p w:rsidR="00904CD0" w:rsidRPr="00904CD0" w:rsidRDefault="00904CD0" w:rsidP="00904CD0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a/pag.2</w:t>
      </w:r>
    </w:p>
    <w:p w:rsidR="00797402" w:rsidRDefault="00797402" w:rsidP="00797402">
      <w:pPr>
        <w:tabs>
          <w:tab w:val="left" w:pos="11131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9740AA">
        <w:rPr>
          <w:rFonts w:ascii="Times New Roman" w:hAnsi="Times New Roman"/>
          <w:b/>
          <w:sz w:val="22"/>
          <w:szCs w:val="22"/>
        </w:rPr>
        <w:t>PROGETTO A CUI INTENDE PARTECIPARE   _________________</w:t>
      </w:r>
      <w:r>
        <w:rPr>
          <w:rFonts w:ascii="Times New Roman" w:hAnsi="Times New Roman"/>
          <w:b/>
          <w:sz w:val="22"/>
          <w:szCs w:val="22"/>
        </w:rPr>
        <w:t>__________</w:t>
      </w:r>
      <w:r w:rsidRPr="009740AA">
        <w:rPr>
          <w:rFonts w:ascii="Times New Roman" w:hAnsi="Times New Roman"/>
          <w:b/>
          <w:sz w:val="22"/>
          <w:szCs w:val="22"/>
        </w:rPr>
        <w:t>___</w:t>
      </w:r>
      <w:r w:rsidR="00316828">
        <w:rPr>
          <w:rFonts w:ascii="Times New Roman" w:hAnsi="Times New Roman"/>
          <w:b/>
          <w:sz w:val="22"/>
          <w:szCs w:val="22"/>
        </w:rPr>
        <w:t>_______________________</w:t>
      </w:r>
    </w:p>
    <w:p w:rsidR="009740AA" w:rsidRPr="001D3D19" w:rsidRDefault="009740AA" w:rsidP="00797402">
      <w:pPr>
        <w:tabs>
          <w:tab w:val="left" w:pos="1113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2"/>
          <w:szCs w:val="22"/>
          <w:u w:val="single"/>
        </w:rPr>
      </w:pPr>
      <w:r w:rsidRPr="001D3D19">
        <w:rPr>
          <w:rFonts w:ascii="Times New Roman" w:hAnsi="Times New Roman"/>
          <w:b/>
          <w:i/>
          <w:sz w:val="22"/>
          <w:szCs w:val="22"/>
          <w:u w:val="single"/>
        </w:rPr>
        <w:t>Replicare questo foglio per ogni bando a cui si intende concorrere</w:t>
      </w:r>
    </w:p>
    <w:p w:rsidR="005F57C8" w:rsidRPr="00274514" w:rsidRDefault="00316828" w:rsidP="005F57C8">
      <w:pPr>
        <w:spacing w:before="120"/>
        <w:ind w:right="-19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TITOLI VALUTABILI</w:t>
      </w:r>
      <w:r w:rsidR="005F57C8" w:rsidRPr="00274514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5F57C8" w:rsidRPr="00274514" w:rsidRDefault="005F57C8" w:rsidP="005F57C8">
      <w:pPr>
        <w:ind w:right="-198"/>
        <w:rPr>
          <w:rFonts w:ascii="Times New Roman" w:hAnsi="Times New Roman"/>
          <w:sz w:val="22"/>
          <w:szCs w:val="22"/>
        </w:rPr>
      </w:pPr>
    </w:p>
    <w:p w:rsidR="005F57C8" w:rsidRDefault="003515EE" w:rsidP="00464C9A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Titolo di studio </w:t>
      </w:r>
      <w:r w:rsidR="0011648D">
        <w:rPr>
          <w:rFonts w:ascii="Times New Roman" w:hAnsi="Times New Roman"/>
          <w:sz w:val="22"/>
          <w:szCs w:val="22"/>
        </w:rPr>
        <w:t>Conservatorio con votazione 100/100</w:t>
      </w:r>
      <w:r w:rsidR="000C57AD">
        <w:rPr>
          <w:rFonts w:ascii="Times New Roman" w:hAnsi="Times New Roman"/>
          <w:sz w:val="22"/>
          <w:szCs w:val="22"/>
        </w:rPr>
        <w:t>__________</w:t>
      </w:r>
      <w:r w:rsidR="00316828">
        <w:rPr>
          <w:rFonts w:ascii="Times New Roman" w:hAnsi="Times New Roman"/>
          <w:sz w:val="22"/>
          <w:szCs w:val="22"/>
        </w:rPr>
        <w:t>__________________________________________</w:t>
      </w:r>
      <w:r w:rsidR="00464C9A">
        <w:rPr>
          <w:rFonts w:ascii="Times New Roman" w:hAnsi="Times New Roman"/>
          <w:sz w:val="22"/>
          <w:szCs w:val="22"/>
        </w:rPr>
        <w:t xml:space="preserve"> _______________________________</w:t>
      </w:r>
      <w:r w:rsidR="00316828">
        <w:rPr>
          <w:rFonts w:ascii="Times New Roman" w:hAnsi="Times New Roman"/>
          <w:sz w:val="22"/>
          <w:szCs w:val="22"/>
        </w:rPr>
        <w:t>_____________________________________________________</w:t>
      </w:r>
      <w:r w:rsidR="00464C9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F57C8" w:rsidRPr="00274514">
        <w:rPr>
          <w:rFonts w:ascii="Times New Roman" w:hAnsi="Times New Roman"/>
          <w:sz w:val="22"/>
          <w:szCs w:val="22"/>
        </w:rPr>
        <w:t>rilasciato  da</w:t>
      </w:r>
      <w:proofErr w:type="gramEnd"/>
      <w:r w:rsidR="005F57C8" w:rsidRPr="00274514">
        <w:rPr>
          <w:rFonts w:ascii="Times New Roman" w:hAnsi="Times New Roman"/>
          <w:sz w:val="22"/>
          <w:szCs w:val="22"/>
        </w:rPr>
        <w:t>: _________________________________________________</w:t>
      </w:r>
      <w:r w:rsidR="0011648D">
        <w:rPr>
          <w:rFonts w:ascii="Times New Roman" w:hAnsi="Times New Roman"/>
          <w:sz w:val="22"/>
          <w:szCs w:val="22"/>
        </w:rPr>
        <w:t>____</w:t>
      </w:r>
      <w:r w:rsidR="005F57C8" w:rsidRPr="00274514">
        <w:rPr>
          <w:rFonts w:ascii="Times New Roman" w:hAnsi="Times New Roman"/>
          <w:sz w:val="22"/>
          <w:szCs w:val="22"/>
        </w:rPr>
        <w:t>___ con votazione_____________</w:t>
      </w:r>
      <w:r w:rsidR="00316828">
        <w:rPr>
          <w:rFonts w:ascii="Times New Roman" w:hAnsi="Times New Roman"/>
          <w:sz w:val="22"/>
          <w:szCs w:val="22"/>
        </w:rPr>
        <w:t xml:space="preserve">            (max. p. </w:t>
      </w:r>
      <w:r w:rsidR="000C57AD">
        <w:rPr>
          <w:rFonts w:ascii="Times New Roman" w:hAnsi="Times New Roman"/>
          <w:sz w:val="22"/>
          <w:szCs w:val="22"/>
        </w:rPr>
        <w:t>1</w:t>
      </w:r>
      <w:r w:rsidR="0011648D">
        <w:rPr>
          <w:rFonts w:ascii="Times New Roman" w:hAnsi="Times New Roman"/>
          <w:sz w:val="22"/>
          <w:szCs w:val="22"/>
        </w:rPr>
        <w:t>5</w:t>
      </w:r>
      <w:r w:rsidR="00316828">
        <w:rPr>
          <w:rFonts w:ascii="Times New Roman" w:hAnsi="Times New Roman"/>
          <w:sz w:val="22"/>
          <w:szCs w:val="22"/>
        </w:rPr>
        <w:t xml:space="preserve">) </w:t>
      </w:r>
    </w:p>
    <w:p w:rsidR="00316828" w:rsidRDefault="0011648D" w:rsidP="00464C9A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Titolo di studio Conservatorio con votazione oltre 90/100</w:t>
      </w:r>
      <w:r w:rsidR="00316828">
        <w:rPr>
          <w:rFonts w:ascii="Times New Roman" w:hAnsi="Times New Roman"/>
          <w:sz w:val="22"/>
          <w:szCs w:val="22"/>
        </w:rPr>
        <w:t>____________________________________</w:t>
      </w:r>
      <w:r>
        <w:rPr>
          <w:rFonts w:ascii="Times New Roman" w:hAnsi="Times New Roman"/>
          <w:sz w:val="22"/>
          <w:szCs w:val="22"/>
        </w:rPr>
        <w:t>___</w:t>
      </w:r>
      <w:r w:rsidR="00316828">
        <w:rPr>
          <w:rFonts w:ascii="Times New Roman" w:hAnsi="Times New Roman"/>
          <w:sz w:val="22"/>
          <w:szCs w:val="22"/>
        </w:rPr>
        <w:t>___________</w:t>
      </w:r>
    </w:p>
    <w:p w:rsidR="00316828" w:rsidRDefault="00316828" w:rsidP="00316828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r w:rsidR="004B56DB">
        <w:rPr>
          <w:rFonts w:ascii="Times New Roman" w:hAnsi="Times New Roman"/>
          <w:sz w:val="22"/>
          <w:szCs w:val="22"/>
        </w:rPr>
        <w:t>______________________________________________________________________________________________</w:t>
      </w:r>
      <w:r w:rsidR="0011648D">
        <w:rPr>
          <w:rFonts w:ascii="Times New Roman" w:hAnsi="Times New Roman"/>
          <w:sz w:val="22"/>
          <w:szCs w:val="22"/>
        </w:rPr>
        <w:t>___</w:t>
      </w:r>
      <w:proofErr w:type="gramStart"/>
      <w:r w:rsidR="004B56DB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>
        <w:rPr>
          <w:rFonts w:ascii="Times New Roman" w:hAnsi="Times New Roman"/>
          <w:sz w:val="22"/>
          <w:szCs w:val="22"/>
        </w:rPr>
        <w:t xml:space="preserve">max. p. </w:t>
      </w:r>
      <w:r w:rsidR="000C57AD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) </w:t>
      </w:r>
    </w:p>
    <w:p w:rsidR="000C57AD" w:rsidRDefault="000C57AD" w:rsidP="000C57AD">
      <w:pPr>
        <w:spacing w:before="120"/>
        <w:ind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3</w:t>
      </w:r>
      <w:r w:rsidR="0011648D" w:rsidRPr="0011648D">
        <w:rPr>
          <w:rFonts w:ascii="Times New Roman" w:hAnsi="Times New Roman"/>
          <w:sz w:val="22"/>
          <w:szCs w:val="22"/>
        </w:rPr>
        <w:t xml:space="preserve"> </w:t>
      </w:r>
      <w:r w:rsidR="0011648D">
        <w:rPr>
          <w:rFonts w:ascii="Times New Roman" w:hAnsi="Times New Roman"/>
          <w:sz w:val="22"/>
          <w:szCs w:val="22"/>
        </w:rPr>
        <w:t>Titolo di studio Conservatorio 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:rsidR="000C57AD" w:rsidRDefault="000C57AD" w:rsidP="000C57AD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 w:rsidR="0011648D">
        <w:rPr>
          <w:rFonts w:ascii="Times New Roman" w:hAnsi="Times New Roman"/>
          <w:sz w:val="22"/>
          <w:szCs w:val="22"/>
        </w:rPr>
        <w:t>___</w:t>
      </w:r>
      <w:proofErr w:type="gramStart"/>
      <w:r>
        <w:rPr>
          <w:rFonts w:ascii="Times New Roman" w:hAnsi="Times New Roman"/>
          <w:sz w:val="22"/>
          <w:szCs w:val="22"/>
        </w:rPr>
        <w:t>_(</w:t>
      </w:r>
      <w:proofErr w:type="gramEnd"/>
      <w:r>
        <w:rPr>
          <w:rFonts w:ascii="Times New Roman" w:hAnsi="Times New Roman"/>
          <w:sz w:val="22"/>
          <w:szCs w:val="22"/>
        </w:rPr>
        <w:t>max p. 1</w:t>
      </w:r>
      <w:r w:rsidR="0011648D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)</w:t>
      </w:r>
    </w:p>
    <w:p w:rsidR="00316828" w:rsidRDefault="003B20BE" w:rsidP="000C57AD">
      <w:pPr>
        <w:numPr>
          <w:ilvl w:val="0"/>
          <w:numId w:val="22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Docenza universitaria coerente con la tipologia di intervento</w:t>
      </w:r>
      <w:r w:rsidR="009D3A56">
        <w:rPr>
          <w:rFonts w:ascii="Times New Roman" w:hAnsi="Times New Roman"/>
          <w:sz w:val="22"/>
          <w:szCs w:val="22"/>
        </w:rPr>
        <w:t xml:space="preserve"> ______________________________________________</w:t>
      </w:r>
    </w:p>
    <w:p w:rsidR="00316828" w:rsidRDefault="00316828" w:rsidP="00316828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  <w:r w:rsidR="004B56DB"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9D3A56">
        <w:rPr>
          <w:rFonts w:ascii="Times New Roman" w:hAnsi="Times New Roman"/>
          <w:sz w:val="22"/>
          <w:szCs w:val="22"/>
        </w:rPr>
        <w:t>_________________</w:t>
      </w:r>
      <w:r w:rsidR="00127AC2">
        <w:rPr>
          <w:rFonts w:ascii="Times New Roman" w:hAnsi="Times New Roman"/>
          <w:sz w:val="22"/>
          <w:szCs w:val="22"/>
        </w:rPr>
        <w:t>_</w:t>
      </w:r>
      <w:r w:rsidR="009D3A56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  <w:r w:rsidR="0011648D">
        <w:rPr>
          <w:rFonts w:ascii="Times New Roman" w:hAnsi="Times New Roman"/>
          <w:sz w:val="22"/>
          <w:szCs w:val="22"/>
        </w:rPr>
        <w:t>_</w:t>
      </w:r>
      <w:proofErr w:type="gramStart"/>
      <w:r w:rsidR="007A316F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 w:rsidR="009D3A56">
        <w:rPr>
          <w:rFonts w:ascii="Times New Roman" w:hAnsi="Times New Roman"/>
          <w:sz w:val="22"/>
          <w:szCs w:val="22"/>
        </w:rPr>
        <w:t xml:space="preserve">3 p. per ogni </w:t>
      </w:r>
      <w:r w:rsidR="007A316F">
        <w:rPr>
          <w:rFonts w:ascii="Times New Roman" w:hAnsi="Times New Roman"/>
          <w:sz w:val="22"/>
          <w:szCs w:val="22"/>
        </w:rPr>
        <w:t>anno</w:t>
      </w:r>
      <w:r w:rsidR="009D3A5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max</w:t>
      </w:r>
      <w:r w:rsidR="004B56D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p. </w:t>
      </w:r>
      <w:r w:rsidR="004B56DB">
        <w:rPr>
          <w:rFonts w:ascii="Times New Roman" w:hAnsi="Times New Roman"/>
          <w:sz w:val="22"/>
          <w:szCs w:val="22"/>
        </w:rPr>
        <w:t>9)</w:t>
      </w:r>
    </w:p>
    <w:p w:rsidR="00316828" w:rsidRPr="00316828" w:rsidRDefault="003B20BE" w:rsidP="000C57AD">
      <w:pPr>
        <w:numPr>
          <w:ilvl w:val="0"/>
          <w:numId w:val="22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Docenza scuola di ogni ordine e grado coerente con la tipologia di intervento________</w:t>
      </w:r>
      <w:r w:rsidR="00316828" w:rsidRPr="00316828">
        <w:rPr>
          <w:rFonts w:ascii="Times New Roman" w:hAnsi="Times New Roman"/>
          <w:sz w:val="22"/>
          <w:szCs w:val="22"/>
        </w:rPr>
        <w:t>__________________________</w:t>
      </w:r>
    </w:p>
    <w:p w:rsidR="00316828" w:rsidRDefault="004B56DB" w:rsidP="004B56DB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127AC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 </w:t>
      </w:r>
      <w:proofErr w:type="gramStart"/>
      <w:r w:rsidR="0011648D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 w:rsidR="009D3A56">
        <w:rPr>
          <w:rFonts w:ascii="Times New Roman" w:hAnsi="Times New Roman"/>
          <w:sz w:val="22"/>
          <w:szCs w:val="22"/>
        </w:rPr>
        <w:t xml:space="preserve">4 p. per ogni </w:t>
      </w:r>
      <w:r w:rsidR="007A316F">
        <w:rPr>
          <w:rFonts w:ascii="Times New Roman" w:hAnsi="Times New Roman"/>
          <w:sz w:val="22"/>
          <w:szCs w:val="22"/>
        </w:rPr>
        <w:t xml:space="preserve">anno </w:t>
      </w:r>
      <w:r>
        <w:rPr>
          <w:rFonts w:ascii="Times New Roman" w:hAnsi="Times New Roman"/>
          <w:sz w:val="22"/>
          <w:szCs w:val="22"/>
        </w:rPr>
        <w:t>max. p. 1</w:t>
      </w:r>
      <w:r w:rsidR="003B20BE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)</w:t>
      </w:r>
    </w:p>
    <w:p w:rsidR="004B56DB" w:rsidRDefault="003B20BE" w:rsidP="000C57AD">
      <w:pPr>
        <w:numPr>
          <w:ilvl w:val="0"/>
          <w:numId w:val="22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Pubblicazioni coerenti con la tipologia di intervento______</w:t>
      </w:r>
      <w:r w:rsidR="004B56DB">
        <w:rPr>
          <w:rFonts w:ascii="Times New Roman" w:hAnsi="Times New Roman"/>
          <w:sz w:val="22"/>
          <w:szCs w:val="22"/>
        </w:rPr>
        <w:t>_______________________________________________</w:t>
      </w:r>
    </w:p>
    <w:p w:rsidR="004B56DB" w:rsidRDefault="004B56DB" w:rsidP="004B56DB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="009D3A56">
        <w:rPr>
          <w:rFonts w:ascii="Times New Roman" w:hAnsi="Times New Roman"/>
          <w:sz w:val="22"/>
          <w:szCs w:val="22"/>
        </w:rPr>
        <w:t>_________</w:t>
      </w:r>
      <w:proofErr w:type="gramStart"/>
      <w:r>
        <w:rPr>
          <w:rFonts w:ascii="Times New Roman" w:hAnsi="Times New Roman"/>
          <w:sz w:val="22"/>
          <w:szCs w:val="22"/>
        </w:rPr>
        <w:t>_(</w:t>
      </w:r>
      <w:proofErr w:type="gramEnd"/>
      <w:r w:rsidR="009D3A56">
        <w:rPr>
          <w:rFonts w:ascii="Times New Roman" w:hAnsi="Times New Roman"/>
          <w:sz w:val="22"/>
          <w:szCs w:val="22"/>
        </w:rPr>
        <w:t xml:space="preserve">1 p. x 1 - </w:t>
      </w:r>
      <w:r>
        <w:rPr>
          <w:rFonts w:ascii="Times New Roman" w:hAnsi="Times New Roman"/>
          <w:sz w:val="22"/>
          <w:szCs w:val="22"/>
        </w:rPr>
        <w:t>max. p. 2)</w:t>
      </w:r>
    </w:p>
    <w:p w:rsidR="000C57AD" w:rsidRPr="000C57AD" w:rsidRDefault="000C57AD" w:rsidP="000C57AD">
      <w:pPr>
        <w:pStyle w:val="Paragrafoelenco"/>
        <w:numPr>
          <w:ilvl w:val="0"/>
          <w:numId w:val="22"/>
        </w:numPr>
        <w:spacing w:before="120"/>
        <w:ind w:right="-198"/>
        <w:jc w:val="both"/>
        <w:rPr>
          <w:rFonts w:ascii="Times New Roman" w:hAnsi="Times New Roman"/>
          <w:sz w:val="22"/>
          <w:szCs w:val="22"/>
        </w:rPr>
      </w:pPr>
      <w:r w:rsidRPr="000C57AD">
        <w:rPr>
          <w:rFonts w:ascii="Times New Roman" w:hAnsi="Times New Roman"/>
          <w:sz w:val="22"/>
          <w:szCs w:val="22"/>
        </w:rPr>
        <w:t>Master/specializzazioni/ perfezionamento _____________________________________________________________</w:t>
      </w:r>
    </w:p>
    <w:p w:rsidR="000C57AD" w:rsidRDefault="000C57AD" w:rsidP="000C57AD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7A316F">
        <w:rPr>
          <w:rFonts w:ascii="Times New Roman" w:hAnsi="Times New Roman"/>
          <w:sz w:val="22"/>
          <w:szCs w:val="22"/>
        </w:rPr>
        <w:t>__</w:t>
      </w:r>
      <w:proofErr w:type="gramStart"/>
      <w:r>
        <w:rPr>
          <w:rFonts w:ascii="Times New Roman" w:hAnsi="Times New Roman"/>
          <w:sz w:val="22"/>
          <w:szCs w:val="22"/>
        </w:rPr>
        <w:t>_(</w:t>
      </w:r>
      <w:proofErr w:type="gramEnd"/>
      <w:r w:rsidR="007A316F">
        <w:rPr>
          <w:rFonts w:ascii="Times New Roman" w:hAnsi="Times New Roman"/>
          <w:sz w:val="22"/>
          <w:szCs w:val="22"/>
        </w:rPr>
        <w:t xml:space="preserve">4 p. per titolo - </w:t>
      </w:r>
      <w:r>
        <w:rPr>
          <w:rFonts w:ascii="Times New Roman" w:hAnsi="Times New Roman"/>
          <w:sz w:val="22"/>
          <w:szCs w:val="22"/>
        </w:rPr>
        <w:t>max. p. 12)</w:t>
      </w:r>
    </w:p>
    <w:p w:rsidR="004B56DB" w:rsidRDefault="003B20BE" w:rsidP="000C57AD">
      <w:pPr>
        <w:numPr>
          <w:ilvl w:val="0"/>
          <w:numId w:val="22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Corsi di aggiornamento in materia inerente il progetto</w:t>
      </w:r>
      <w:r w:rsidR="004B56DB">
        <w:rPr>
          <w:rFonts w:ascii="Times New Roman" w:hAnsi="Times New Roman"/>
          <w:sz w:val="22"/>
          <w:szCs w:val="22"/>
        </w:rPr>
        <w:t>____________________________________________________</w:t>
      </w:r>
    </w:p>
    <w:p w:rsidR="004B56DB" w:rsidRDefault="004B56DB" w:rsidP="004B56DB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</w:t>
      </w:r>
    </w:p>
    <w:p w:rsidR="004B56DB" w:rsidRDefault="004B56DB" w:rsidP="004B56DB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</w:t>
      </w:r>
      <w:proofErr w:type="gramStart"/>
      <w:r>
        <w:rPr>
          <w:rFonts w:ascii="Times New Roman" w:hAnsi="Times New Roman"/>
          <w:sz w:val="22"/>
          <w:szCs w:val="22"/>
        </w:rPr>
        <w:t>_(</w:t>
      </w:r>
      <w:proofErr w:type="gramEnd"/>
      <w:r w:rsidR="007A316F">
        <w:rPr>
          <w:rFonts w:ascii="Times New Roman" w:hAnsi="Times New Roman"/>
          <w:sz w:val="22"/>
          <w:szCs w:val="22"/>
        </w:rPr>
        <w:t xml:space="preserve">1 p. per progetto - </w:t>
      </w:r>
      <w:r>
        <w:rPr>
          <w:rFonts w:ascii="Times New Roman" w:hAnsi="Times New Roman"/>
          <w:sz w:val="22"/>
          <w:szCs w:val="22"/>
        </w:rPr>
        <w:t>max. p.</w:t>
      </w:r>
      <w:r w:rsidR="007A316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)</w:t>
      </w:r>
    </w:p>
    <w:p w:rsidR="007A316F" w:rsidRDefault="007A316F" w:rsidP="007A316F">
      <w:pPr>
        <w:pStyle w:val="Paragrafoelenco"/>
        <w:numPr>
          <w:ilvl w:val="0"/>
          <w:numId w:val="22"/>
        </w:numPr>
        <w:spacing w:before="120"/>
        <w:ind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Pregresse esperienze in progetti nelle Istituzioni scolastiche ______________________________________________</w:t>
      </w:r>
    </w:p>
    <w:p w:rsidR="007A316F" w:rsidRDefault="007A316F" w:rsidP="007A316F">
      <w:pPr>
        <w:pStyle w:val="Paragrafoelenco"/>
        <w:spacing w:before="120"/>
        <w:ind w:left="465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sz w:val="22"/>
          <w:szCs w:val="22"/>
        </w:rPr>
        <w:t>_( 2</w:t>
      </w:r>
      <w:proofErr w:type="gramEnd"/>
      <w:r>
        <w:rPr>
          <w:rFonts w:ascii="Times New Roman" w:hAnsi="Times New Roman"/>
          <w:sz w:val="22"/>
          <w:szCs w:val="22"/>
        </w:rPr>
        <w:t xml:space="preserve"> p. per progetto – max. p. 14)</w:t>
      </w:r>
    </w:p>
    <w:p w:rsidR="00127AC2" w:rsidRDefault="00127AC2" w:rsidP="007A316F">
      <w:pPr>
        <w:pStyle w:val="Paragrafoelenco"/>
        <w:spacing w:before="120"/>
        <w:ind w:left="465" w:right="-198"/>
        <w:jc w:val="both"/>
        <w:rPr>
          <w:rFonts w:ascii="Times New Roman" w:hAnsi="Times New Roman"/>
          <w:sz w:val="22"/>
          <w:szCs w:val="22"/>
        </w:rPr>
      </w:pPr>
    </w:p>
    <w:p w:rsidR="007A316F" w:rsidRDefault="007A316F" w:rsidP="00127AC2">
      <w:pPr>
        <w:pStyle w:val="Paragrafoelenco"/>
        <w:numPr>
          <w:ilvl w:val="0"/>
          <w:numId w:val="22"/>
        </w:numPr>
        <w:spacing w:line="360" w:lineRule="auto"/>
        <w:ind w:right="-198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Pregresse esperienze in progetti in diversi Enti </w:t>
      </w:r>
      <w:r w:rsidR="00127AC2">
        <w:rPr>
          <w:rFonts w:ascii="Times New Roman" w:hAnsi="Times New Roman"/>
          <w:sz w:val="22"/>
          <w:szCs w:val="22"/>
        </w:rPr>
        <w:t>_________________________________________________________</w:t>
      </w:r>
    </w:p>
    <w:p w:rsidR="00127AC2" w:rsidRPr="007A316F" w:rsidRDefault="00127AC2" w:rsidP="00127AC2">
      <w:pPr>
        <w:pStyle w:val="Paragrafoelenco"/>
        <w:spacing w:line="360" w:lineRule="auto"/>
        <w:ind w:left="465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sz w:val="22"/>
          <w:szCs w:val="22"/>
        </w:rPr>
        <w:t>_(</w:t>
      </w:r>
      <w:proofErr w:type="gramEnd"/>
      <w:r>
        <w:rPr>
          <w:rFonts w:ascii="Times New Roman" w:hAnsi="Times New Roman"/>
          <w:sz w:val="22"/>
          <w:szCs w:val="22"/>
        </w:rPr>
        <w:t>1 p. per progetto – max. p. 8)</w:t>
      </w:r>
    </w:p>
    <w:p w:rsidR="00316828" w:rsidRDefault="00316828" w:rsidP="00316828">
      <w:pPr>
        <w:spacing w:before="120"/>
        <w:ind w:right="-198"/>
        <w:jc w:val="both"/>
        <w:rPr>
          <w:rFonts w:ascii="Times New Roman" w:hAnsi="Times New Roman"/>
          <w:sz w:val="22"/>
          <w:szCs w:val="22"/>
        </w:rPr>
      </w:pPr>
    </w:p>
    <w:p w:rsidR="005F57C8" w:rsidRPr="00274514" w:rsidRDefault="005F57C8" w:rsidP="005F57C8">
      <w:pPr>
        <w:numPr>
          <w:ilvl w:val="0"/>
          <w:numId w:val="17"/>
        </w:numPr>
        <w:tabs>
          <w:tab w:val="left" w:pos="426"/>
        </w:tabs>
        <w:spacing w:after="20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Copertura assicurativa dei rischi derivanti dall’espletamento dell’incarico (indicando la compagnia assicurativa e il numero di polizza).</w:t>
      </w:r>
    </w:p>
    <w:p w:rsidR="005F57C8" w:rsidRPr="00274514" w:rsidRDefault="005F57C8" w:rsidP="005F57C8">
      <w:pPr>
        <w:spacing w:after="200" w:line="276" w:lineRule="auto"/>
        <w:ind w:left="426" w:right="-198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6D0090" w:rsidRPr="00274514" w:rsidRDefault="006D0090" w:rsidP="006D0090">
      <w:pPr>
        <w:tabs>
          <w:tab w:val="num" w:pos="0"/>
        </w:tabs>
        <w:ind w:right="-199"/>
        <w:jc w:val="both"/>
        <w:rPr>
          <w:rFonts w:ascii="Times New Roman" w:hAnsi="Times New Roman"/>
          <w:sz w:val="22"/>
          <w:szCs w:val="22"/>
        </w:rPr>
      </w:pPr>
    </w:p>
    <w:p w:rsidR="006D0090" w:rsidRDefault="006D0090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>Data _________________________</w:t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Arial Unicode MS" w:hAnsi="Times New Roman"/>
          <w:b/>
          <w:sz w:val="22"/>
          <w:szCs w:val="22"/>
        </w:rPr>
        <w:t>FIRMA</w:t>
      </w:r>
      <w:r w:rsidRPr="00274514">
        <w:rPr>
          <w:rFonts w:ascii="Times New Roman" w:eastAsia="Arial Unicode MS" w:hAnsi="Times New Roman"/>
          <w:sz w:val="22"/>
          <w:szCs w:val="22"/>
        </w:rPr>
        <w:t xml:space="preserve"> </w:t>
      </w:r>
    </w:p>
    <w:p w:rsidR="00127AC2" w:rsidRPr="00274514" w:rsidRDefault="00127AC2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</w:p>
    <w:p w:rsidR="006D0090" w:rsidRPr="00274514" w:rsidRDefault="006D0090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Arial Unicode MS" w:hAnsi="Times New Roman"/>
          <w:sz w:val="22"/>
          <w:szCs w:val="22"/>
        </w:rPr>
        <w:t>________________________________</w:t>
      </w:r>
    </w:p>
    <w:p w:rsidR="006D0090" w:rsidRPr="00274514" w:rsidRDefault="00360CAF" w:rsidP="006D0090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 w:rsidR="00127AC2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D0090" w:rsidRPr="00274514">
        <w:rPr>
          <w:rFonts w:ascii="Times New Roman" w:hAnsi="Times New Roman"/>
          <w:sz w:val="22"/>
          <w:szCs w:val="22"/>
        </w:rPr>
        <w:t>(firma chiara e leggibile)</w:t>
      </w:r>
    </w:p>
    <w:p w:rsidR="006D0090" w:rsidRPr="00274514" w:rsidRDefault="006D0090" w:rsidP="006D0090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rFonts w:ascii="Times New Roman" w:hAnsi="Times New Roman"/>
          <w:sz w:val="22"/>
          <w:szCs w:val="22"/>
        </w:rPr>
      </w:pPr>
    </w:p>
    <w:p w:rsidR="000F6C41" w:rsidRDefault="006D0090" w:rsidP="004C7852">
      <w:pPr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274514">
        <w:rPr>
          <w:rFonts w:ascii="Times New Roman" w:hAnsi="Times New Roman"/>
          <w:b/>
          <w:bCs/>
          <w:iCs/>
          <w:sz w:val="18"/>
          <w:szCs w:val="18"/>
        </w:rPr>
        <w:t>AVVERTENZE</w:t>
      </w:r>
      <w:r w:rsidRPr="00274514">
        <w:rPr>
          <w:rFonts w:ascii="Times New Roman" w:hAnsi="Times New Roman"/>
          <w:sz w:val="18"/>
          <w:szCs w:val="18"/>
        </w:rPr>
        <w:t>:</w:t>
      </w:r>
      <w:r w:rsidRPr="00274514">
        <w:rPr>
          <w:rFonts w:ascii="Times New Roman" w:hAnsi="Times New Roman"/>
          <w:sz w:val="16"/>
          <w:szCs w:val="16"/>
        </w:rPr>
        <w:t>Ai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sensi dell’art. 76 DPR n. 445/2000, le dichiarazioni mendaci, le falsità negli atti e l‘uso di atti falsi, sono puniti ai sensi del Codice Penale e delle leggi in materia. Ai sensi </w:t>
      </w:r>
      <w:proofErr w:type="gramStart"/>
      <w:r w:rsidRPr="00274514">
        <w:rPr>
          <w:rFonts w:ascii="Times New Roman" w:hAnsi="Times New Roman"/>
          <w:sz w:val="16"/>
          <w:szCs w:val="16"/>
        </w:rPr>
        <w:t>dell’ art.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</w:t>
      </w:r>
    </w:p>
    <w:sectPr w:rsidR="000F6C41" w:rsidSect="002540FB">
      <w:footerReference w:type="default" r:id="rId7"/>
      <w:pgSz w:w="11906" w:h="16838"/>
      <w:pgMar w:top="284" w:right="567" w:bottom="993" w:left="567" w:header="360" w:footer="5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62" w:rsidRDefault="00A25F62">
      <w:r>
        <w:separator/>
      </w:r>
    </w:p>
  </w:endnote>
  <w:endnote w:type="continuationSeparator" w:id="0">
    <w:p w:rsidR="00A25F62" w:rsidRDefault="00A2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9867"/>
    </w:tblGrid>
    <w:tr w:rsidR="00ED0B26" w:rsidRPr="00062169" w:rsidTr="00062169">
      <w:trPr>
        <w:jc w:val="center"/>
      </w:trPr>
      <w:tc>
        <w:tcPr>
          <w:tcW w:w="9867" w:type="dxa"/>
          <w:shd w:val="clear" w:color="auto" w:fill="auto"/>
          <w:vAlign w:val="center"/>
        </w:tcPr>
        <w:p w:rsidR="00ED0B26" w:rsidRPr="00062169" w:rsidRDefault="00ED0B26" w:rsidP="00FF7EF7">
          <w:pPr>
            <w:rPr>
              <w:rFonts w:ascii="Comic Sans MS" w:hAnsi="Comic Sans MS"/>
              <w:i/>
              <w:sz w:val="16"/>
              <w:szCs w:val="16"/>
            </w:rPr>
          </w:pPr>
        </w:p>
      </w:tc>
    </w:tr>
  </w:tbl>
  <w:p w:rsidR="00ED0B26" w:rsidRPr="00191453" w:rsidRDefault="00ED0B26" w:rsidP="0007795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62" w:rsidRDefault="00A25F62">
      <w:r>
        <w:separator/>
      </w:r>
    </w:p>
  </w:footnote>
  <w:footnote w:type="continuationSeparator" w:id="0">
    <w:p w:rsidR="00A25F62" w:rsidRDefault="00A2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  <w:b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4" w15:restartNumberingAfterBreak="0">
    <w:nsid w:val="01902F7F"/>
    <w:multiLevelType w:val="hybridMultilevel"/>
    <w:tmpl w:val="8E003B94"/>
    <w:lvl w:ilvl="0" w:tplc="0BFE703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022736B2"/>
    <w:multiLevelType w:val="hybridMultilevel"/>
    <w:tmpl w:val="19AC2B86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F162BF"/>
    <w:multiLevelType w:val="hybridMultilevel"/>
    <w:tmpl w:val="231A290E"/>
    <w:lvl w:ilvl="0" w:tplc="06369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CED21BD"/>
    <w:multiLevelType w:val="hybridMultilevel"/>
    <w:tmpl w:val="29D41838"/>
    <w:lvl w:ilvl="0" w:tplc="E2706CB0">
      <w:start w:val="1"/>
      <w:numFmt w:val="bullet"/>
      <w:lvlText w:val="□"/>
      <w:lvlJc w:val="left"/>
      <w:pPr>
        <w:tabs>
          <w:tab w:val="num" w:pos="0"/>
        </w:tabs>
        <w:ind w:left="567" w:hanging="207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1878"/>
    <w:multiLevelType w:val="hybridMultilevel"/>
    <w:tmpl w:val="1B90B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660C9"/>
    <w:multiLevelType w:val="hybridMultilevel"/>
    <w:tmpl w:val="5344DA9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225A66"/>
    <w:multiLevelType w:val="hybridMultilevel"/>
    <w:tmpl w:val="97D8C13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271440"/>
    <w:multiLevelType w:val="hybridMultilevel"/>
    <w:tmpl w:val="90C08F1C"/>
    <w:lvl w:ilvl="0" w:tplc="AA540A58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9A228F0"/>
    <w:multiLevelType w:val="hybridMultilevel"/>
    <w:tmpl w:val="6E9CBD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0B61"/>
    <w:multiLevelType w:val="hybridMultilevel"/>
    <w:tmpl w:val="DD06ADCE"/>
    <w:lvl w:ilvl="0" w:tplc="2DF42DC6">
      <w:start w:val="1"/>
      <w:numFmt w:val="bullet"/>
      <w:lvlText w:val="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sz w:val="20"/>
      </w:rPr>
    </w:lvl>
    <w:lvl w:ilvl="1" w:tplc="6F8CED3C">
      <w:start w:val="1"/>
      <w:numFmt w:val="bullet"/>
      <w:lvlText w:val=""/>
      <w:lvlJc w:val="left"/>
      <w:pPr>
        <w:tabs>
          <w:tab w:val="num" w:pos="1247"/>
        </w:tabs>
        <w:ind w:left="1247" w:firstLine="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50ED6832"/>
    <w:multiLevelType w:val="hybridMultilevel"/>
    <w:tmpl w:val="1B90B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954C0"/>
    <w:multiLevelType w:val="hybridMultilevel"/>
    <w:tmpl w:val="01A42F66"/>
    <w:lvl w:ilvl="0" w:tplc="2DF42DC6">
      <w:start w:val="1"/>
      <w:numFmt w:val="bullet"/>
      <w:lvlText w:val=""/>
      <w:lvlJc w:val="left"/>
      <w:pPr>
        <w:ind w:left="608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6" w15:restartNumberingAfterBreak="0">
    <w:nsid w:val="5A356936"/>
    <w:multiLevelType w:val="hybridMultilevel"/>
    <w:tmpl w:val="6804C9A8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F31B26"/>
    <w:multiLevelType w:val="hybridMultilevel"/>
    <w:tmpl w:val="501EDEC0"/>
    <w:lvl w:ilvl="0" w:tplc="B15E0412">
      <w:start w:val="1"/>
      <w:numFmt w:val="bullet"/>
      <w:lvlText w:val=""/>
      <w:lvlJc w:val="left"/>
      <w:pPr>
        <w:tabs>
          <w:tab w:val="num" w:pos="823"/>
        </w:tabs>
        <w:ind w:left="823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513C"/>
    <w:multiLevelType w:val="hybridMultilevel"/>
    <w:tmpl w:val="A9384D40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A506A"/>
    <w:multiLevelType w:val="hybridMultilevel"/>
    <w:tmpl w:val="6D689180"/>
    <w:lvl w:ilvl="0" w:tplc="8C64408E">
      <w:numFmt w:val="bullet"/>
      <w:lvlText w:val="-"/>
      <w:lvlJc w:val="left"/>
      <w:pPr>
        <w:tabs>
          <w:tab w:val="num" w:pos="1267"/>
        </w:tabs>
        <w:ind w:left="126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F073E4"/>
    <w:multiLevelType w:val="hybridMultilevel"/>
    <w:tmpl w:val="63FAE4C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9CD093C"/>
    <w:multiLevelType w:val="hybridMultilevel"/>
    <w:tmpl w:val="C89A7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0"/>
  </w:num>
  <w:num w:numId="7">
    <w:abstractNumId w:val="20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16"/>
  </w:num>
  <w:num w:numId="13">
    <w:abstractNumId w:val="18"/>
  </w:num>
  <w:num w:numId="14">
    <w:abstractNumId w:val="5"/>
  </w:num>
  <w:num w:numId="15">
    <w:abstractNumId w:val="6"/>
  </w:num>
  <w:num w:numId="16">
    <w:abstractNumId w:val="14"/>
  </w:num>
  <w:num w:numId="17">
    <w:abstractNumId w:val="15"/>
  </w:num>
  <w:num w:numId="18">
    <w:abstractNumId w:val="9"/>
  </w:num>
  <w:num w:numId="19">
    <w:abstractNumId w:val="8"/>
  </w:num>
  <w:num w:numId="20">
    <w:abstractNumId w:val="7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2"/>
    <w:rsid w:val="00010786"/>
    <w:rsid w:val="0001138C"/>
    <w:rsid w:val="000172E9"/>
    <w:rsid w:val="00040ECD"/>
    <w:rsid w:val="00062169"/>
    <w:rsid w:val="00063D19"/>
    <w:rsid w:val="00077953"/>
    <w:rsid w:val="00085F52"/>
    <w:rsid w:val="000A5AD4"/>
    <w:rsid w:val="000C57AD"/>
    <w:rsid w:val="000C79F1"/>
    <w:rsid w:val="000E42C3"/>
    <w:rsid w:val="000F6C41"/>
    <w:rsid w:val="00105E0A"/>
    <w:rsid w:val="0011648D"/>
    <w:rsid w:val="00127AC2"/>
    <w:rsid w:val="0014314C"/>
    <w:rsid w:val="0015740D"/>
    <w:rsid w:val="00191453"/>
    <w:rsid w:val="001A619B"/>
    <w:rsid w:val="001D13D2"/>
    <w:rsid w:val="001D3D19"/>
    <w:rsid w:val="002422D3"/>
    <w:rsid w:val="002540FB"/>
    <w:rsid w:val="00274514"/>
    <w:rsid w:val="002772E2"/>
    <w:rsid w:val="0029358C"/>
    <w:rsid w:val="002942A5"/>
    <w:rsid w:val="00316828"/>
    <w:rsid w:val="003515EE"/>
    <w:rsid w:val="00360CAF"/>
    <w:rsid w:val="00377C15"/>
    <w:rsid w:val="003A0CAD"/>
    <w:rsid w:val="003A4299"/>
    <w:rsid w:val="003B20BE"/>
    <w:rsid w:val="003C0C0D"/>
    <w:rsid w:val="003C0F72"/>
    <w:rsid w:val="003C3C6D"/>
    <w:rsid w:val="003F137C"/>
    <w:rsid w:val="003F5068"/>
    <w:rsid w:val="00427614"/>
    <w:rsid w:val="00433B7E"/>
    <w:rsid w:val="004436BA"/>
    <w:rsid w:val="00463CA1"/>
    <w:rsid w:val="00464C9A"/>
    <w:rsid w:val="00477945"/>
    <w:rsid w:val="004B56DB"/>
    <w:rsid w:val="004C7852"/>
    <w:rsid w:val="00500118"/>
    <w:rsid w:val="005074CA"/>
    <w:rsid w:val="00516CBC"/>
    <w:rsid w:val="0052621B"/>
    <w:rsid w:val="005353E2"/>
    <w:rsid w:val="005771EC"/>
    <w:rsid w:val="00584B88"/>
    <w:rsid w:val="00587162"/>
    <w:rsid w:val="00597221"/>
    <w:rsid w:val="005C238E"/>
    <w:rsid w:val="005D5A81"/>
    <w:rsid w:val="005F57C8"/>
    <w:rsid w:val="006146F0"/>
    <w:rsid w:val="00656973"/>
    <w:rsid w:val="00677B24"/>
    <w:rsid w:val="006A015E"/>
    <w:rsid w:val="006D0090"/>
    <w:rsid w:val="006D1D1E"/>
    <w:rsid w:val="006E08D1"/>
    <w:rsid w:val="006F5F22"/>
    <w:rsid w:val="00711D58"/>
    <w:rsid w:val="0073538A"/>
    <w:rsid w:val="00765123"/>
    <w:rsid w:val="00792206"/>
    <w:rsid w:val="007923B6"/>
    <w:rsid w:val="0079510F"/>
    <w:rsid w:val="00797402"/>
    <w:rsid w:val="007A316F"/>
    <w:rsid w:val="007A6047"/>
    <w:rsid w:val="007B20AA"/>
    <w:rsid w:val="007C18C4"/>
    <w:rsid w:val="007E2F8C"/>
    <w:rsid w:val="00814CEF"/>
    <w:rsid w:val="00815C95"/>
    <w:rsid w:val="00832793"/>
    <w:rsid w:val="0083765E"/>
    <w:rsid w:val="00865F90"/>
    <w:rsid w:val="00877A47"/>
    <w:rsid w:val="008A023F"/>
    <w:rsid w:val="008B4BA0"/>
    <w:rsid w:val="008D596E"/>
    <w:rsid w:val="008F1FB8"/>
    <w:rsid w:val="0090047E"/>
    <w:rsid w:val="00904CD0"/>
    <w:rsid w:val="009153CD"/>
    <w:rsid w:val="009414DA"/>
    <w:rsid w:val="00945ADA"/>
    <w:rsid w:val="00964486"/>
    <w:rsid w:val="009740AA"/>
    <w:rsid w:val="0098444A"/>
    <w:rsid w:val="009B5CA7"/>
    <w:rsid w:val="009D3A56"/>
    <w:rsid w:val="00A05C92"/>
    <w:rsid w:val="00A25F62"/>
    <w:rsid w:val="00A90D63"/>
    <w:rsid w:val="00AB1ACF"/>
    <w:rsid w:val="00AD69BB"/>
    <w:rsid w:val="00AD6A32"/>
    <w:rsid w:val="00AF21E7"/>
    <w:rsid w:val="00B174BC"/>
    <w:rsid w:val="00B62D00"/>
    <w:rsid w:val="00B76AB7"/>
    <w:rsid w:val="00B908FE"/>
    <w:rsid w:val="00BA14D0"/>
    <w:rsid w:val="00BA7EA2"/>
    <w:rsid w:val="00BB2462"/>
    <w:rsid w:val="00C00B2F"/>
    <w:rsid w:val="00C06B33"/>
    <w:rsid w:val="00C10382"/>
    <w:rsid w:val="00C12F88"/>
    <w:rsid w:val="00C3324F"/>
    <w:rsid w:val="00C76118"/>
    <w:rsid w:val="00C76B5E"/>
    <w:rsid w:val="00C90EB0"/>
    <w:rsid w:val="00C922BA"/>
    <w:rsid w:val="00CA35DD"/>
    <w:rsid w:val="00CE3271"/>
    <w:rsid w:val="00D07E51"/>
    <w:rsid w:val="00D821B1"/>
    <w:rsid w:val="00D85588"/>
    <w:rsid w:val="00D91381"/>
    <w:rsid w:val="00DB5CD3"/>
    <w:rsid w:val="00DB66CC"/>
    <w:rsid w:val="00DE0DCF"/>
    <w:rsid w:val="00E073CC"/>
    <w:rsid w:val="00E23955"/>
    <w:rsid w:val="00E40D36"/>
    <w:rsid w:val="00E614F2"/>
    <w:rsid w:val="00E61ACE"/>
    <w:rsid w:val="00E70187"/>
    <w:rsid w:val="00EA7E92"/>
    <w:rsid w:val="00ED0B26"/>
    <w:rsid w:val="00F203F1"/>
    <w:rsid w:val="00F50332"/>
    <w:rsid w:val="00F71012"/>
    <w:rsid w:val="00F737EF"/>
    <w:rsid w:val="00F91636"/>
    <w:rsid w:val="00FB466E"/>
    <w:rsid w:val="00FB4A20"/>
    <w:rsid w:val="00FB6909"/>
    <w:rsid w:val="00FD7563"/>
    <w:rsid w:val="00FD7832"/>
    <w:rsid w:val="00FE1A65"/>
    <w:rsid w:val="00FF3BA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C733C5A-C5E7-4C4D-A11C-01D1BF4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221"/>
    <w:rPr>
      <w:rFonts w:ascii="Roman 10cpi" w:hAnsi="Roman 10cpi"/>
    </w:rPr>
  </w:style>
  <w:style w:type="paragraph" w:styleId="Titolo1">
    <w:name w:val="heading 1"/>
    <w:basedOn w:val="Normale"/>
    <w:qFormat/>
    <w:rsid w:val="00526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1078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olo4">
    <w:name w:val="heading 4"/>
    <w:basedOn w:val="Normale"/>
    <w:next w:val="Normale"/>
    <w:qFormat/>
    <w:rsid w:val="005972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9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10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10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05E0A"/>
    <w:rPr>
      <w:color w:val="0000FF"/>
      <w:u w:val="single"/>
    </w:rPr>
  </w:style>
  <w:style w:type="table" w:styleId="Grigliatabella">
    <w:name w:val="Table Grid"/>
    <w:basedOn w:val="Tabellanormale"/>
    <w:rsid w:val="0081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E08D1"/>
    <w:pPr>
      <w:suppressAutoHyphens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Titolo">
    <w:name w:val="Title"/>
    <w:basedOn w:val="Normale"/>
    <w:qFormat/>
    <w:rsid w:val="00C12F88"/>
    <w:pPr>
      <w:autoSpaceDE w:val="0"/>
      <w:autoSpaceDN w:val="0"/>
      <w:jc w:val="center"/>
    </w:pPr>
    <w:rPr>
      <w:rFonts w:ascii="Times New Roman" w:hAnsi="Times New Roman"/>
      <w:b/>
      <w:sz w:val="28"/>
    </w:rPr>
  </w:style>
  <w:style w:type="paragraph" w:styleId="Testofumetto">
    <w:name w:val="Balloon Text"/>
    <w:basedOn w:val="Normale"/>
    <w:semiHidden/>
    <w:rsid w:val="00C12F8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010786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D913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e\Desktop\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INTESTAZIONE.dotx</Template>
  <TotalTime>1</TotalTime>
  <Pages>2</Pages>
  <Words>593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ITCG Marchetti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dsga</dc:creator>
  <cp:keywords/>
  <cp:lastModifiedBy>DSGA</cp:lastModifiedBy>
  <cp:revision>2</cp:revision>
  <cp:lastPrinted>2015-01-08T14:33:00Z</cp:lastPrinted>
  <dcterms:created xsi:type="dcterms:W3CDTF">2022-02-16T11:28:00Z</dcterms:created>
  <dcterms:modified xsi:type="dcterms:W3CDTF">2022-02-16T11:28:00Z</dcterms:modified>
</cp:coreProperties>
</file>