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9D8" w:rsidRPr="00433B7E" w:rsidRDefault="00A869D8" w:rsidP="00A869D8">
      <w:pPr>
        <w:pStyle w:val="Intestazione"/>
        <w:rPr>
          <w:sz w:val="8"/>
          <w:szCs w:val="8"/>
        </w:rPr>
      </w:pPr>
    </w:p>
    <w:p w:rsidR="008039E6" w:rsidRPr="00626F8E" w:rsidRDefault="00DD0C07" w:rsidP="00DD0C07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  <w:b/>
          <w:bdr w:val="single" w:sz="4" w:space="0" w:color="auto"/>
        </w:rPr>
        <w:t xml:space="preserve">  ALLEGATO B</w:t>
      </w:r>
    </w:p>
    <w:p w:rsidR="008039E6" w:rsidRPr="0072476D" w:rsidRDefault="008039E6" w:rsidP="008039E6">
      <w:pPr>
        <w:autoSpaceDE w:val="0"/>
        <w:autoSpaceDN w:val="0"/>
        <w:adjustRightInd w:val="0"/>
        <w:rPr>
          <w:rFonts w:ascii="Arial" w:hAnsi="Arial" w:cs="Arial"/>
        </w:rPr>
      </w:pPr>
    </w:p>
    <w:p w:rsidR="008039E6" w:rsidRPr="0072476D" w:rsidRDefault="008039E6" w:rsidP="00803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right="7932"/>
        <w:rPr>
          <w:rFonts w:ascii="Arial" w:hAnsi="Arial" w:cs="Arial"/>
        </w:rPr>
      </w:pPr>
      <w:r w:rsidRPr="0072476D">
        <w:rPr>
          <w:rFonts w:ascii="Arial" w:hAnsi="Arial" w:cs="Arial"/>
        </w:rPr>
        <w:t>TIMBRO DELLA DITTA</w:t>
      </w:r>
    </w:p>
    <w:p w:rsidR="008039E6" w:rsidRPr="0072476D" w:rsidRDefault="008039E6" w:rsidP="00803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right="7932"/>
        <w:rPr>
          <w:rFonts w:ascii="Arial" w:hAnsi="Arial" w:cs="Arial"/>
        </w:rPr>
      </w:pPr>
    </w:p>
    <w:p w:rsidR="008039E6" w:rsidRPr="0072476D" w:rsidRDefault="008039E6" w:rsidP="008039E6">
      <w:pPr>
        <w:autoSpaceDE w:val="0"/>
        <w:autoSpaceDN w:val="0"/>
        <w:adjustRightInd w:val="0"/>
        <w:rPr>
          <w:rFonts w:ascii="Arial" w:hAnsi="Arial" w:cs="Arial"/>
        </w:rPr>
      </w:pPr>
    </w:p>
    <w:p w:rsidR="000417F6" w:rsidRDefault="008039E6" w:rsidP="008039E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72476D">
        <w:rPr>
          <w:rFonts w:ascii="Arial" w:hAnsi="Arial" w:cs="Arial"/>
        </w:rPr>
        <w:t xml:space="preserve">OGGETTO: </w:t>
      </w:r>
      <w:r w:rsidR="000417F6">
        <w:rPr>
          <w:rFonts w:ascii="Arial" w:hAnsi="Arial" w:cs="Arial"/>
        </w:rPr>
        <w:t xml:space="preserve">dichiarazione sostitutiva di certificazione (art. </w:t>
      </w:r>
      <w:proofErr w:type="gramStart"/>
      <w:r w:rsidR="000417F6">
        <w:rPr>
          <w:rFonts w:ascii="Arial" w:hAnsi="Arial" w:cs="Arial"/>
        </w:rPr>
        <w:t>46 .</w:t>
      </w:r>
      <w:proofErr w:type="gramEnd"/>
      <w:r w:rsidR="000417F6">
        <w:rPr>
          <w:rFonts w:ascii="Arial" w:hAnsi="Arial" w:cs="Arial"/>
        </w:rPr>
        <w:t>D.P.R. n. 445/2000).</w:t>
      </w:r>
    </w:p>
    <w:p w:rsidR="000417F6" w:rsidRDefault="000417F6" w:rsidP="000417F6">
      <w:pPr>
        <w:tabs>
          <w:tab w:val="left" w:pos="693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Progetto #PNSD AZIONE#7 – Avviso pubblico per la realizzazione di ambienti di apprendimento innovativi </w:t>
      </w:r>
      <w:proofErr w:type="spellStart"/>
      <w:r>
        <w:rPr>
          <w:rFonts w:ascii="Arial" w:hAnsi="Arial" w:cs="Arial"/>
        </w:rPr>
        <w:t>prot</w:t>
      </w:r>
      <w:proofErr w:type="spellEnd"/>
      <w:r>
        <w:rPr>
          <w:rFonts w:ascii="Arial" w:hAnsi="Arial" w:cs="Arial"/>
        </w:rPr>
        <w:t>. n. 30562 del 27/11/2018.</w:t>
      </w:r>
    </w:p>
    <w:p w:rsidR="008039E6" w:rsidRPr="0072476D" w:rsidRDefault="008039E6" w:rsidP="008039E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72476D">
        <w:rPr>
          <w:rFonts w:ascii="Arial" w:hAnsi="Arial" w:cs="Arial"/>
        </w:rPr>
        <w:t>Il sottoscritto _______________</w:t>
      </w:r>
      <w:r>
        <w:rPr>
          <w:rFonts w:ascii="Arial" w:hAnsi="Arial" w:cs="Arial"/>
        </w:rPr>
        <w:t>__________</w:t>
      </w:r>
      <w:r w:rsidRPr="0072476D">
        <w:rPr>
          <w:rFonts w:ascii="Arial" w:hAnsi="Arial" w:cs="Arial"/>
        </w:rPr>
        <w:t>_________________________________________________</w:t>
      </w:r>
      <w:bookmarkStart w:id="0" w:name="_GoBack"/>
      <w:bookmarkEnd w:id="0"/>
      <w:r w:rsidRPr="0072476D">
        <w:rPr>
          <w:rFonts w:ascii="Arial" w:hAnsi="Arial" w:cs="Arial"/>
        </w:rPr>
        <w:t>______</w:t>
      </w:r>
    </w:p>
    <w:p w:rsidR="008039E6" w:rsidRPr="0072476D" w:rsidRDefault="008039E6" w:rsidP="008039E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72476D">
        <w:rPr>
          <w:rFonts w:ascii="Arial" w:hAnsi="Arial" w:cs="Arial"/>
        </w:rPr>
        <w:t>nato a _____________________________________</w:t>
      </w:r>
      <w:r>
        <w:rPr>
          <w:rFonts w:ascii="Arial" w:hAnsi="Arial" w:cs="Arial"/>
        </w:rPr>
        <w:t>__________</w:t>
      </w:r>
      <w:r w:rsidRPr="0072476D">
        <w:rPr>
          <w:rFonts w:ascii="Arial" w:hAnsi="Arial" w:cs="Arial"/>
        </w:rPr>
        <w:t>___</w:t>
      </w:r>
      <w:proofErr w:type="gramStart"/>
      <w:r w:rsidRPr="0072476D">
        <w:rPr>
          <w:rFonts w:ascii="Arial" w:hAnsi="Arial" w:cs="Arial"/>
        </w:rPr>
        <w:t>_  il</w:t>
      </w:r>
      <w:proofErr w:type="gramEnd"/>
      <w:r w:rsidRPr="0072476D">
        <w:rPr>
          <w:rFonts w:ascii="Arial" w:hAnsi="Arial" w:cs="Arial"/>
        </w:rPr>
        <w:t xml:space="preserve">  _______________________________</w:t>
      </w:r>
    </w:p>
    <w:p w:rsidR="008039E6" w:rsidRPr="0072476D" w:rsidRDefault="008039E6" w:rsidP="008039E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72476D">
        <w:rPr>
          <w:rFonts w:ascii="Arial" w:hAnsi="Arial" w:cs="Arial"/>
        </w:rPr>
        <w:t>C.F. ______</w:t>
      </w:r>
      <w:r>
        <w:rPr>
          <w:rFonts w:ascii="Arial" w:hAnsi="Arial" w:cs="Arial"/>
        </w:rPr>
        <w:t xml:space="preserve">__________________________ </w:t>
      </w:r>
      <w:r w:rsidRPr="0072476D">
        <w:rPr>
          <w:rFonts w:ascii="Arial" w:hAnsi="Arial" w:cs="Arial"/>
        </w:rPr>
        <w:t>nella sua qualità di legale rappresentante della ditt</w:t>
      </w:r>
      <w:r>
        <w:rPr>
          <w:rFonts w:ascii="Arial" w:hAnsi="Arial" w:cs="Arial"/>
        </w:rPr>
        <w:t>a _______________________________________________________________</w:t>
      </w:r>
      <w:r w:rsidRPr="0072476D">
        <w:rPr>
          <w:rFonts w:ascii="Arial" w:hAnsi="Arial" w:cs="Arial"/>
        </w:rPr>
        <w:t>___________________________</w:t>
      </w:r>
    </w:p>
    <w:p w:rsidR="008039E6" w:rsidRPr="0072476D" w:rsidRDefault="008039E6" w:rsidP="008039E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72476D">
        <w:rPr>
          <w:rFonts w:ascii="Arial" w:hAnsi="Arial" w:cs="Arial"/>
        </w:rPr>
        <w:t>partita IVA ______________________________</w:t>
      </w:r>
      <w:r>
        <w:rPr>
          <w:rFonts w:ascii="Arial" w:hAnsi="Arial" w:cs="Arial"/>
        </w:rPr>
        <w:tab/>
      </w:r>
      <w:r w:rsidRPr="0072476D">
        <w:rPr>
          <w:rFonts w:ascii="Arial" w:hAnsi="Arial" w:cs="Arial"/>
        </w:rPr>
        <w:t>con sede legale a __________</w:t>
      </w:r>
      <w:r>
        <w:rPr>
          <w:rFonts w:ascii="Arial" w:hAnsi="Arial" w:cs="Arial"/>
        </w:rPr>
        <w:t>____</w:t>
      </w:r>
      <w:r w:rsidRPr="0072476D">
        <w:rPr>
          <w:rFonts w:ascii="Arial" w:hAnsi="Arial" w:cs="Arial"/>
        </w:rPr>
        <w:t>_________________</w:t>
      </w:r>
    </w:p>
    <w:p w:rsidR="008039E6" w:rsidRPr="0072476D" w:rsidRDefault="008039E6" w:rsidP="008039E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72476D">
        <w:rPr>
          <w:rFonts w:ascii="Arial" w:hAnsi="Arial" w:cs="Arial"/>
        </w:rPr>
        <w:t>via _____________________</w:t>
      </w:r>
      <w:r>
        <w:rPr>
          <w:rFonts w:ascii="Arial" w:hAnsi="Arial" w:cs="Arial"/>
        </w:rPr>
        <w:t>___________</w:t>
      </w:r>
      <w:r w:rsidRPr="0072476D">
        <w:rPr>
          <w:rFonts w:ascii="Arial" w:hAnsi="Arial" w:cs="Arial"/>
        </w:rPr>
        <w:t>_____ n.____ tel._________________ fax______________________</w:t>
      </w:r>
    </w:p>
    <w:p w:rsidR="008039E6" w:rsidRPr="0072476D" w:rsidRDefault="008039E6" w:rsidP="008039E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72476D">
        <w:rPr>
          <w:rFonts w:ascii="Arial" w:hAnsi="Arial" w:cs="Arial"/>
        </w:rPr>
        <w:t>consapevole delle responsabilità e sanzioni penali previste dalla legge per false attestazioni e mendaci dichiarazioni previste dall’art. 76 del D.P.R. n. 445/2000,</w:t>
      </w:r>
    </w:p>
    <w:p w:rsidR="008039E6" w:rsidRPr="0072476D" w:rsidRDefault="008039E6" w:rsidP="008039E6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</w:rPr>
      </w:pPr>
      <w:r w:rsidRPr="0072476D">
        <w:rPr>
          <w:rFonts w:ascii="Arial" w:hAnsi="Arial" w:cs="Arial"/>
          <w:b/>
        </w:rPr>
        <w:t>DICHIARA</w:t>
      </w:r>
    </w:p>
    <w:p w:rsidR="008039E6" w:rsidRPr="0072476D" w:rsidRDefault="008039E6" w:rsidP="008039E6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72476D">
        <w:rPr>
          <w:rFonts w:ascii="Arial" w:hAnsi="Arial" w:cs="Arial"/>
        </w:rPr>
        <w:t>che l’impresa è iscritta nel registro delle imprese della Camera di Commercio di _______________</w:t>
      </w:r>
      <w:r>
        <w:rPr>
          <w:rFonts w:ascii="Arial" w:hAnsi="Arial" w:cs="Arial"/>
        </w:rPr>
        <w:t>_________</w:t>
      </w:r>
      <w:r w:rsidRPr="0072476D">
        <w:rPr>
          <w:rFonts w:ascii="Arial" w:hAnsi="Arial" w:cs="Arial"/>
        </w:rPr>
        <w:t xml:space="preserve"> </w:t>
      </w:r>
      <w:r w:rsidR="0056089E">
        <w:rPr>
          <w:rFonts w:ascii="Arial" w:hAnsi="Arial" w:cs="Arial"/>
        </w:rPr>
        <w:t xml:space="preserve">numero di iscrizione __________________ data di iscrizione ________________, </w:t>
      </w:r>
      <w:r w:rsidRPr="0072476D">
        <w:rPr>
          <w:rFonts w:ascii="Arial" w:hAnsi="Arial" w:cs="Arial"/>
        </w:rPr>
        <w:t>per la seguente attività: _______________</w:t>
      </w:r>
      <w:r>
        <w:rPr>
          <w:rFonts w:ascii="Arial" w:hAnsi="Arial" w:cs="Arial"/>
        </w:rPr>
        <w:t>_________________</w:t>
      </w:r>
      <w:r w:rsidRPr="0072476D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_____________</w:t>
      </w:r>
    </w:p>
    <w:p w:rsidR="008039E6" w:rsidRPr="0072476D" w:rsidRDefault="008039E6" w:rsidP="008039E6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72476D">
        <w:rPr>
          <w:rFonts w:ascii="Arial" w:hAnsi="Arial" w:cs="Arial"/>
        </w:rPr>
        <w:t>che i nominativi di tutti i soggetti design</w:t>
      </w:r>
      <w:r w:rsidR="00E84187">
        <w:rPr>
          <w:rFonts w:ascii="Arial" w:hAnsi="Arial" w:cs="Arial"/>
        </w:rPr>
        <w:t xml:space="preserve">ati a rappresentare legalmente </w:t>
      </w:r>
      <w:r w:rsidRPr="0072476D">
        <w:rPr>
          <w:rFonts w:ascii="Arial" w:hAnsi="Arial" w:cs="Arial"/>
        </w:rPr>
        <w:t>l’impresa sono:</w:t>
      </w:r>
    </w:p>
    <w:p w:rsidR="008039E6" w:rsidRPr="0072476D" w:rsidRDefault="008039E6" w:rsidP="008039E6">
      <w:pPr>
        <w:autoSpaceDE w:val="0"/>
        <w:autoSpaceDN w:val="0"/>
        <w:adjustRightInd w:val="0"/>
        <w:spacing w:before="120" w:after="120" w:line="360" w:lineRule="auto"/>
        <w:ind w:left="360"/>
        <w:rPr>
          <w:rFonts w:ascii="Arial" w:hAnsi="Arial" w:cs="Arial"/>
        </w:rPr>
      </w:pPr>
      <w:r w:rsidRPr="0072476D"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</w:rPr>
        <w:t>__________</w:t>
      </w:r>
      <w:r w:rsidRPr="0072476D">
        <w:rPr>
          <w:rFonts w:ascii="Arial" w:hAnsi="Arial" w:cs="Arial"/>
        </w:rPr>
        <w:t>_________________________</w:t>
      </w:r>
    </w:p>
    <w:p w:rsidR="008039E6" w:rsidRPr="0072476D" w:rsidRDefault="008039E6" w:rsidP="008039E6">
      <w:pPr>
        <w:autoSpaceDE w:val="0"/>
        <w:autoSpaceDN w:val="0"/>
        <w:adjustRightInd w:val="0"/>
        <w:spacing w:before="120" w:after="120" w:line="360" w:lineRule="auto"/>
        <w:ind w:left="360"/>
        <w:rPr>
          <w:rFonts w:ascii="Arial" w:hAnsi="Arial" w:cs="Arial"/>
        </w:rPr>
      </w:pPr>
      <w:r w:rsidRPr="0072476D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</w:t>
      </w:r>
      <w:r w:rsidRPr="0072476D">
        <w:rPr>
          <w:rFonts w:ascii="Arial" w:hAnsi="Arial" w:cs="Arial"/>
        </w:rPr>
        <w:t>______________________</w:t>
      </w:r>
    </w:p>
    <w:p w:rsidR="008039E6" w:rsidRPr="0072476D" w:rsidRDefault="008039E6" w:rsidP="008039E6">
      <w:pPr>
        <w:numPr>
          <w:ilvl w:val="0"/>
          <w:numId w:val="27"/>
        </w:num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72476D">
        <w:rPr>
          <w:rFonts w:ascii="Arial" w:hAnsi="Arial" w:cs="Arial"/>
        </w:rPr>
        <w:t>di applicare nei confronti dei propri soci, dipendenti e/o collaboratori, il CCNL di settore secondo le normative vigenti in materia;</w:t>
      </w:r>
    </w:p>
    <w:p w:rsidR="008039E6" w:rsidRPr="0072476D" w:rsidRDefault="008039E6" w:rsidP="008039E6">
      <w:pPr>
        <w:numPr>
          <w:ilvl w:val="0"/>
          <w:numId w:val="27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72476D">
        <w:rPr>
          <w:rFonts w:ascii="Arial" w:hAnsi="Arial" w:cs="Arial"/>
        </w:rPr>
        <w:t>che l’impresa non si trova in stato di fallimento, liquidazione, amministrazione controllata, concordato preventivo o in qualsiasi altra situazione equivalente, che non sono in corso procedimenti per la dichiarazione di una di tali situazioni e che l’impresa stessa non versa in stato di sospensione dell’attività commerciale;</w:t>
      </w:r>
    </w:p>
    <w:p w:rsidR="008039E6" w:rsidRPr="0072476D" w:rsidRDefault="008039E6" w:rsidP="008039E6">
      <w:pPr>
        <w:numPr>
          <w:ilvl w:val="0"/>
          <w:numId w:val="27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72476D">
        <w:rPr>
          <w:rFonts w:ascii="Arial" w:hAnsi="Arial" w:cs="Arial"/>
        </w:rPr>
        <w:t>che non sono state pronunciate nei propri confronti condanne, con sentenza passata in giudicato, per reati che incidano sulla moralità professionale o per delitti finanziari;</w:t>
      </w:r>
    </w:p>
    <w:p w:rsidR="008039E6" w:rsidRPr="0072476D" w:rsidRDefault="008039E6" w:rsidP="008039E6">
      <w:pPr>
        <w:numPr>
          <w:ilvl w:val="0"/>
          <w:numId w:val="27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72476D">
        <w:rPr>
          <w:rFonts w:ascii="Arial" w:hAnsi="Arial" w:cs="Arial"/>
        </w:rPr>
        <w:t>che nell’esercizio dell’attività professionale non ha commesso un errore grave, accertato con qualsiasi mezzo di prova addotto dall’amministrazione aggiudicatrice;</w:t>
      </w:r>
    </w:p>
    <w:p w:rsidR="008039E6" w:rsidRPr="0072476D" w:rsidRDefault="008039E6" w:rsidP="008039E6">
      <w:pPr>
        <w:numPr>
          <w:ilvl w:val="0"/>
          <w:numId w:val="27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72476D">
        <w:rPr>
          <w:rFonts w:ascii="Arial" w:hAnsi="Arial" w:cs="Arial"/>
        </w:rPr>
        <w:t>che l’impresa è in regola con gli obblighi relativi al pagamento dei contributi previdenziali e assistenziali a favore dei lavoratori;</w:t>
      </w:r>
    </w:p>
    <w:p w:rsidR="008039E6" w:rsidRPr="0072476D" w:rsidRDefault="008039E6" w:rsidP="008039E6">
      <w:pPr>
        <w:numPr>
          <w:ilvl w:val="0"/>
          <w:numId w:val="27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72476D">
        <w:rPr>
          <w:rFonts w:ascii="Arial" w:hAnsi="Arial" w:cs="Arial"/>
        </w:rPr>
        <w:t>che l’impresa è in regola con gli obblighi relativi al pagamento delle imposte e delle tasse;</w:t>
      </w:r>
    </w:p>
    <w:p w:rsidR="008039E6" w:rsidRPr="0072476D" w:rsidRDefault="008039E6" w:rsidP="008039E6">
      <w:pPr>
        <w:numPr>
          <w:ilvl w:val="0"/>
          <w:numId w:val="27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72476D">
        <w:rPr>
          <w:rFonts w:ascii="Arial" w:hAnsi="Arial" w:cs="Arial"/>
        </w:rPr>
        <w:t>che non si è reso gravemente colpevole di false dichiarazioni nel fornire informazioni che possono essere richieste ai sensi della normativa vigente in materia di appalti di servizi.</w:t>
      </w:r>
    </w:p>
    <w:p w:rsidR="00BF560D" w:rsidRDefault="008039E6" w:rsidP="008039E6">
      <w:pPr>
        <w:numPr>
          <w:ilvl w:val="0"/>
          <w:numId w:val="27"/>
        </w:num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</w:rPr>
      </w:pPr>
      <w:r w:rsidRPr="00BF560D">
        <w:rPr>
          <w:rFonts w:ascii="Arial" w:hAnsi="Arial" w:cs="Arial"/>
        </w:rPr>
        <w:t>di obbligarsi, in caso di aggiudicazione, in riferimento alla tracciabilità dei movimenti finanziari, ad assolvere quanto previsto dall'Art. 3 della Legge 13/08/2010 N° 136 ed entro i termini previsti dal 7° comma del medesimo Art. 3.</w:t>
      </w:r>
    </w:p>
    <w:p w:rsidR="00BF560D" w:rsidRDefault="00BF560D" w:rsidP="008039E6">
      <w:pPr>
        <w:numPr>
          <w:ilvl w:val="0"/>
          <w:numId w:val="27"/>
        </w:num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</w:rPr>
      </w:pPr>
      <w:r w:rsidRPr="00BF560D">
        <w:rPr>
          <w:rFonts w:ascii="Arial" w:hAnsi="Arial" w:cs="Arial"/>
        </w:rPr>
        <w:t>di non trovarsi in una delle cause di esclusione previste dall’articolo 80 del decreto le</w:t>
      </w:r>
      <w:r>
        <w:rPr>
          <w:rFonts w:ascii="Arial" w:hAnsi="Arial" w:cs="Arial"/>
        </w:rPr>
        <w:t>gislativo 18 apr</w:t>
      </w:r>
      <w:r w:rsidR="00957B41">
        <w:rPr>
          <w:rFonts w:ascii="Arial" w:hAnsi="Arial" w:cs="Arial"/>
        </w:rPr>
        <w:t>ile 2016, n.</w:t>
      </w:r>
      <w:r>
        <w:rPr>
          <w:rFonts w:ascii="Arial" w:hAnsi="Arial" w:cs="Arial"/>
        </w:rPr>
        <w:t>50.</w:t>
      </w:r>
      <w:r w:rsidRPr="00BF560D">
        <w:rPr>
          <w:rFonts w:ascii="Arial" w:hAnsi="Arial" w:cs="Arial"/>
        </w:rPr>
        <w:t xml:space="preserve"> </w:t>
      </w:r>
    </w:p>
    <w:p w:rsidR="00734252" w:rsidRDefault="00734252" w:rsidP="008039E6">
      <w:pPr>
        <w:numPr>
          <w:ilvl w:val="0"/>
          <w:numId w:val="27"/>
        </w:num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non sussistono le condizioni di cui all’art. 53, comma 16 ter, del D. </w:t>
      </w:r>
      <w:proofErr w:type="spellStart"/>
      <w:r>
        <w:rPr>
          <w:rFonts w:ascii="Arial" w:hAnsi="Arial" w:cs="Arial"/>
        </w:rPr>
        <w:t>Lgs</w:t>
      </w:r>
      <w:proofErr w:type="spellEnd"/>
      <w:r>
        <w:rPr>
          <w:rFonts w:ascii="Arial" w:hAnsi="Arial" w:cs="Arial"/>
        </w:rPr>
        <w:t xml:space="preserve"> n. 165/2001 o ogni altra situazione che, ai sensi della normativa vigente, determini l’esclusione dalle gare di appalto e/o l’incapacità di contrarre con la Pubblica Amministrazione.</w:t>
      </w:r>
    </w:p>
    <w:p w:rsidR="008039E6" w:rsidRPr="0072476D" w:rsidRDefault="008039E6" w:rsidP="00734252">
      <w:pPr>
        <w:autoSpaceDE w:val="0"/>
        <w:autoSpaceDN w:val="0"/>
        <w:adjustRightInd w:val="0"/>
        <w:spacing w:before="240"/>
        <w:rPr>
          <w:rFonts w:ascii="Arial" w:hAnsi="Arial" w:cs="Arial"/>
        </w:rPr>
      </w:pPr>
      <w:r w:rsidRPr="0072476D">
        <w:rPr>
          <w:rFonts w:ascii="Arial" w:hAnsi="Arial" w:cs="Arial"/>
        </w:rPr>
        <w:t>data _______________________</w:t>
      </w:r>
      <w:r>
        <w:rPr>
          <w:rFonts w:ascii="Arial" w:hAnsi="Arial" w:cs="Arial"/>
        </w:rPr>
        <w:tab/>
      </w:r>
      <w:r w:rsidRPr="0072476D">
        <w:rPr>
          <w:rFonts w:ascii="Arial" w:hAnsi="Arial" w:cs="Arial"/>
        </w:rPr>
        <w:t>Firma del legale rappresentante ______</w:t>
      </w:r>
      <w:r>
        <w:rPr>
          <w:rFonts w:ascii="Arial" w:hAnsi="Arial" w:cs="Arial"/>
        </w:rPr>
        <w:t>___________________________</w:t>
      </w:r>
    </w:p>
    <w:p w:rsidR="008039E6" w:rsidRPr="0072476D" w:rsidRDefault="008039E6" w:rsidP="008039E6">
      <w:pPr>
        <w:spacing w:before="120"/>
        <w:rPr>
          <w:rFonts w:ascii="Arial" w:hAnsi="Arial" w:cs="Arial"/>
          <w:b/>
        </w:rPr>
      </w:pPr>
      <w:r w:rsidRPr="0072476D">
        <w:rPr>
          <w:rFonts w:ascii="Arial" w:hAnsi="Arial" w:cs="Arial"/>
          <w:b/>
        </w:rPr>
        <w:t>Allegare fotocopia del documento di identità del sottoscrittore</w:t>
      </w:r>
    </w:p>
    <w:sectPr w:rsidR="008039E6" w:rsidRPr="0072476D" w:rsidSect="00734252">
      <w:headerReference w:type="default" r:id="rId7"/>
      <w:footerReference w:type="default" r:id="rId8"/>
      <w:pgSz w:w="11906" w:h="16838"/>
      <w:pgMar w:top="340" w:right="907" w:bottom="142" w:left="907" w:header="357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975" w:rsidRDefault="00DD7975">
      <w:r>
        <w:separator/>
      </w:r>
    </w:p>
  </w:endnote>
  <w:endnote w:type="continuationSeparator" w:id="0">
    <w:p w:rsidR="00DD7975" w:rsidRDefault="00DD7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man 10cpi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BBA" w:rsidRPr="00191453" w:rsidRDefault="008B3BBA" w:rsidP="00726B3A">
    <w:pPr>
      <w:jc w:val="right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975" w:rsidRDefault="00DD7975">
      <w:r>
        <w:separator/>
      </w:r>
    </w:p>
  </w:footnote>
  <w:footnote w:type="continuationSeparator" w:id="0">
    <w:p w:rsidR="00DD7975" w:rsidRDefault="00DD7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BBA" w:rsidRPr="00433B7E" w:rsidRDefault="008B3BBA" w:rsidP="002422D3">
    <w:pPr>
      <w:pStyle w:val="Intestazion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63"/>
      </v:shape>
    </w:pict>
  </w:numPicBullet>
  <w:abstractNum w:abstractNumId="0" w15:restartNumberingAfterBreak="0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"/>
      <w:lvlJc w:val="left"/>
      <w:pPr>
        <w:tabs>
          <w:tab w:val="num" w:pos="227"/>
        </w:tabs>
        <w:ind w:left="227" w:hanging="227"/>
      </w:pPr>
      <w:rPr>
        <w:rFonts w:ascii="Symbol" w:hAnsi="Symbol" w:cs="Times New Roman"/>
        <w:b/>
      </w:r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"/>
      <w:lvlJc w:val="left"/>
      <w:pPr>
        <w:tabs>
          <w:tab w:val="num" w:pos="227"/>
        </w:tabs>
        <w:ind w:left="227" w:hanging="227"/>
      </w:pPr>
      <w:rPr>
        <w:rFonts w:ascii="Symbol" w:hAnsi="Symbol" w:cs="Times New Roman"/>
      </w:rPr>
    </w:lvl>
  </w:abstractNum>
  <w:abstractNum w:abstractNumId="3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"/>
      <w:lvlJc w:val="left"/>
      <w:pPr>
        <w:tabs>
          <w:tab w:val="num" w:pos="227"/>
        </w:tabs>
        <w:ind w:left="227" w:hanging="227"/>
      </w:pPr>
      <w:rPr>
        <w:rFonts w:ascii="Symbol" w:hAnsi="Symbol"/>
        <w:color w:val="auto"/>
      </w:rPr>
    </w:lvl>
  </w:abstractNum>
  <w:abstractNum w:abstractNumId="4" w15:restartNumberingAfterBreak="0">
    <w:nsid w:val="017D53C2"/>
    <w:multiLevelType w:val="hybridMultilevel"/>
    <w:tmpl w:val="B8C62F8E"/>
    <w:lvl w:ilvl="0" w:tplc="1FA8CB8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F71023"/>
    <w:multiLevelType w:val="hybridMultilevel"/>
    <w:tmpl w:val="75BC0E1E"/>
    <w:lvl w:ilvl="0" w:tplc="E4A2C762">
      <w:start w:val="1"/>
      <w:numFmt w:val="bullet"/>
      <w:lvlText w:val="-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9C851A">
      <w:start w:val="1"/>
      <w:numFmt w:val="bullet"/>
      <w:lvlText w:val="o"/>
      <w:lvlJc w:val="left"/>
      <w:pPr>
        <w:ind w:left="1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8EC8E8">
      <w:start w:val="1"/>
      <w:numFmt w:val="bullet"/>
      <w:lvlText w:val="▪"/>
      <w:lvlJc w:val="left"/>
      <w:pPr>
        <w:ind w:left="2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FA301E">
      <w:start w:val="1"/>
      <w:numFmt w:val="bullet"/>
      <w:lvlText w:val="•"/>
      <w:lvlJc w:val="left"/>
      <w:pPr>
        <w:ind w:left="2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CAA008">
      <w:start w:val="1"/>
      <w:numFmt w:val="bullet"/>
      <w:lvlText w:val="o"/>
      <w:lvlJc w:val="left"/>
      <w:pPr>
        <w:ind w:left="3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6C8914">
      <w:start w:val="1"/>
      <w:numFmt w:val="bullet"/>
      <w:lvlText w:val="▪"/>
      <w:lvlJc w:val="left"/>
      <w:pPr>
        <w:ind w:left="4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DA4A2E">
      <w:start w:val="1"/>
      <w:numFmt w:val="bullet"/>
      <w:lvlText w:val="•"/>
      <w:lvlJc w:val="left"/>
      <w:pPr>
        <w:ind w:left="5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182E08">
      <w:start w:val="1"/>
      <w:numFmt w:val="bullet"/>
      <w:lvlText w:val="o"/>
      <w:lvlJc w:val="left"/>
      <w:pPr>
        <w:ind w:left="5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B62E24">
      <w:start w:val="1"/>
      <w:numFmt w:val="bullet"/>
      <w:lvlText w:val="▪"/>
      <w:lvlJc w:val="left"/>
      <w:pPr>
        <w:ind w:left="6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1F95269"/>
    <w:multiLevelType w:val="hybridMultilevel"/>
    <w:tmpl w:val="B3CE885C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33008AF"/>
    <w:multiLevelType w:val="hybridMultilevel"/>
    <w:tmpl w:val="8E4A2334"/>
    <w:lvl w:ilvl="0" w:tplc="D8086C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230BDD"/>
    <w:multiLevelType w:val="hybridMultilevel"/>
    <w:tmpl w:val="88E428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BF2B4B"/>
    <w:multiLevelType w:val="hybridMultilevel"/>
    <w:tmpl w:val="593609AE"/>
    <w:lvl w:ilvl="0" w:tplc="E278B79E">
      <w:start w:val="1"/>
      <w:numFmt w:val="lowerLetter"/>
      <w:lvlText w:val="%1) 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D384A4C"/>
    <w:multiLevelType w:val="hybridMultilevel"/>
    <w:tmpl w:val="24564BF2"/>
    <w:lvl w:ilvl="0" w:tplc="20108720">
      <w:start w:val="1"/>
      <w:numFmt w:val="lowerLetter"/>
      <w:lvlText w:val="%1) "/>
      <w:lvlJc w:val="left"/>
      <w:pPr>
        <w:tabs>
          <w:tab w:val="num" w:pos="454"/>
        </w:tabs>
        <w:ind w:left="624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1C672E"/>
    <w:multiLevelType w:val="hybridMultilevel"/>
    <w:tmpl w:val="4D50613C"/>
    <w:lvl w:ilvl="0" w:tplc="0786E786">
      <w:start w:val="1"/>
      <w:numFmt w:val="bullet"/>
      <w:lvlText w:val="-"/>
      <w:lvlJc w:val="left"/>
      <w:pPr>
        <w:tabs>
          <w:tab w:val="num" w:pos="227"/>
        </w:tabs>
        <w:ind w:left="227" w:hanging="17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460202"/>
    <w:multiLevelType w:val="hybridMultilevel"/>
    <w:tmpl w:val="71A2C86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88084A"/>
    <w:multiLevelType w:val="hybridMultilevel"/>
    <w:tmpl w:val="7550F7F0"/>
    <w:lvl w:ilvl="0" w:tplc="1108B4B0">
      <w:start w:val="1"/>
      <w:numFmt w:val="bullet"/>
      <w:lvlText w:val="-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29056761"/>
    <w:multiLevelType w:val="multilevel"/>
    <w:tmpl w:val="88D2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1C210C2"/>
    <w:multiLevelType w:val="hybridMultilevel"/>
    <w:tmpl w:val="22380EB8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225A66"/>
    <w:multiLevelType w:val="hybridMultilevel"/>
    <w:tmpl w:val="97D8C130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362323B0"/>
    <w:multiLevelType w:val="hybridMultilevel"/>
    <w:tmpl w:val="B48E1812"/>
    <w:lvl w:ilvl="0" w:tplc="1108B4B0">
      <w:start w:val="1"/>
      <w:numFmt w:val="bullet"/>
      <w:lvlText w:val="-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895153"/>
    <w:multiLevelType w:val="hybridMultilevel"/>
    <w:tmpl w:val="440E51E4"/>
    <w:lvl w:ilvl="0" w:tplc="F5C2AB3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06DAC"/>
    <w:multiLevelType w:val="singleLevel"/>
    <w:tmpl w:val="08F4D638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0" w15:restartNumberingAfterBreak="0">
    <w:nsid w:val="3BE86899"/>
    <w:multiLevelType w:val="hybridMultilevel"/>
    <w:tmpl w:val="BCDCC7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6D7D6E"/>
    <w:multiLevelType w:val="hybridMultilevel"/>
    <w:tmpl w:val="818EAD62"/>
    <w:lvl w:ilvl="0" w:tplc="6F94FF5C">
      <w:start w:val="1"/>
      <w:numFmt w:val="bullet"/>
      <w:lvlText w:val=""/>
      <w:lvlJc w:val="left"/>
      <w:pPr>
        <w:tabs>
          <w:tab w:val="num" w:pos="634"/>
        </w:tabs>
        <w:ind w:left="634" w:hanging="454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45E118B4"/>
    <w:multiLevelType w:val="multilevel"/>
    <w:tmpl w:val="CB622C6E"/>
    <w:lvl w:ilvl="0">
      <w:start w:val="1"/>
      <w:numFmt w:val="decimal"/>
      <w:lvlText w:val="%1)"/>
      <w:lvlJc w:val="left"/>
      <w:pPr>
        <w:ind w:left="1212" w:hanging="360"/>
      </w:pPr>
      <w:rPr>
        <w:rFonts w:ascii="Arial" w:eastAsia="SimSun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932" w:hanging="360"/>
      </w:pPr>
    </w:lvl>
    <w:lvl w:ilvl="2">
      <w:start w:val="1"/>
      <w:numFmt w:val="lowerRoman"/>
      <w:lvlText w:val="%3."/>
      <w:lvlJc w:val="right"/>
      <w:pPr>
        <w:ind w:left="2652" w:hanging="180"/>
      </w:pPr>
    </w:lvl>
    <w:lvl w:ilvl="3">
      <w:start w:val="1"/>
      <w:numFmt w:val="decimal"/>
      <w:lvlText w:val="%4."/>
      <w:lvlJc w:val="left"/>
      <w:pPr>
        <w:ind w:left="3372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righ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2" w:hanging="360"/>
      </w:pPr>
    </w:lvl>
    <w:lvl w:ilvl="8">
      <w:start w:val="1"/>
      <w:numFmt w:val="lowerRoman"/>
      <w:lvlText w:val="%9."/>
      <w:lvlJc w:val="right"/>
      <w:pPr>
        <w:ind w:left="6972" w:hanging="180"/>
      </w:pPr>
    </w:lvl>
  </w:abstractNum>
  <w:abstractNum w:abstractNumId="23" w15:restartNumberingAfterBreak="0">
    <w:nsid w:val="48C629A3"/>
    <w:multiLevelType w:val="hybridMultilevel"/>
    <w:tmpl w:val="FDC63F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0636EC"/>
    <w:multiLevelType w:val="hybridMultilevel"/>
    <w:tmpl w:val="735CF976"/>
    <w:lvl w:ilvl="0" w:tplc="57F4B846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661BC6"/>
    <w:multiLevelType w:val="hybridMultilevel"/>
    <w:tmpl w:val="4684C44E"/>
    <w:lvl w:ilvl="0" w:tplc="0786E786">
      <w:start w:val="1"/>
      <w:numFmt w:val="bullet"/>
      <w:lvlText w:val="-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54C72CB8"/>
    <w:multiLevelType w:val="hybridMultilevel"/>
    <w:tmpl w:val="A6688366"/>
    <w:lvl w:ilvl="0" w:tplc="7CE4B4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C63FAD"/>
    <w:multiLevelType w:val="hybridMultilevel"/>
    <w:tmpl w:val="28B8A2C8"/>
    <w:lvl w:ilvl="0" w:tplc="F5C2AB3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16717"/>
    <w:multiLevelType w:val="hybridMultilevel"/>
    <w:tmpl w:val="7092009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226A54"/>
    <w:multiLevelType w:val="hybridMultilevel"/>
    <w:tmpl w:val="682CE7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CE595B"/>
    <w:multiLevelType w:val="hybridMultilevel"/>
    <w:tmpl w:val="A7362AD8"/>
    <w:lvl w:ilvl="0" w:tplc="33BAD994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B87E4E"/>
    <w:multiLevelType w:val="hybridMultilevel"/>
    <w:tmpl w:val="28B6418A"/>
    <w:lvl w:ilvl="0" w:tplc="D3283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C4AD2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1B15FA"/>
    <w:multiLevelType w:val="hybridMultilevel"/>
    <w:tmpl w:val="A07AEEEC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285ED4"/>
    <w:multiLevelType w:val="hybridMultilevel"/>
    <w:tmpl w:val="8D740C28"/>
    <w:lvl w:ilvl="0" w:tplc="DF127AE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2A506A"/>
    <w:multiLevelType w:val="hybridMultilevel"/>
    <w:tmpl w:val="6D689180"/>
    <w:lvl w:ilvl="0" w:tplc="8C64408E">
      <w:numFmt w:val="bullet"/>
      <w:lvlText w:val="-"/>
      <w:lvlJc w:val="left"/>
      <w:pPr>
        <w:tabs>
          <w:tab w:val="num" w:pos="1267"/>
        </w:tabs>
        <w:ind w:left="1267" w:hanging="34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4CA4538"/>
    <w:multiLevelType w:val="hybridMultilevel"/>
    <w:tmpl w:val="65E2EF88"/>
    <w:lvl w:ilvl="0" w:tplc="F5C2AB3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23636"/>
    <w:multiLevelType w:val="hybridMultilevel"/>
    <w:tmpl w:val="E5AEC254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18CC8ECC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 w15:restartNumberingAfterBreak="0">
    <w:nsid w:val="77F073E4"/>
    <w:multiLevelType w:val="hybridMultilevel"/>
    <w:tmpl w:val="63FAE4C0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 w15:restartNumberingAfterBreak="0">
    <w:nsid w:val="78977EC0"/>
    <w:multiLevelType w:val="hybridMultilevel"/>
    <w:tmpl w:val="65608992"/>
    <w:lvl w:ilvl="0" w:tplc="D3283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4"/>
  </w:num>
  <w:num w:numId="6">
    <w:abstractNumId w:val="16"/>
  </w:num>
  <w:num w:numId="7">
    <w:abstractNumId w:val="37"/>
  </w:num>
  <w:num w:numId="8">
    <w:abstractNumId w:val="26"/>
  </w:num>
  <w:num w:numId="9">
    <w:abstractNumId w:val="30"/>
  </w:num>
  <w:num w:numId="10">
    <w:abstractNumId w:val="33"/>
  </w:num>
  <w:num w:numId="11">
    <w:abstractNumId w:val="27"/>
  </w:num>
  <w:num w:numId="12">
    <w:abstractNumId w:val="18"/>
  </w:num>
  <w:num w:numId="13">
    <w:abstractNumId w:val="35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5"/>
  </w:num>
  <w:num w:numId="17">
    <w:abstractNumId w:val="20"/>
  </w:num>
  <w:num w:numId="18">
    <w:abstractNumId w:val="31"/>
  </w:num>
  <w:num w:numId="19">
    <w:abstractNumId w:val="38"/>
  </w:num>
  <w:num w:numId="20">
    <w:abstractNumId w:val="21"/>
  </w:num>
  <w:num w:numId="21">
    <w:abstractNumId w:val="29"/>
  </w:num>
  <w:num w:numId="22">
    <w:abstractNumId w:val="19"/>
  </w:num>
  <w:num w:numId="23">
    <w:abstractNumId w:val="11"/>
  </w:num>
  <w:num w:numId="24">
    <w:abstractNumId w:val="36"/>
  </w:num>
  <w:num w:numId="25">
    <w:abstractNumId w:val="17"/>
  </w:num>
  <w:num w:numId="26">
    <w:abstractNumId w:val="13"/>
  </w:num>
  <w:num w:numId="27">
    <w:abstractNumId w:val="9"/>
  </w:num>
  <w:num w:numId="28">
    <w:abstractNumId w:val="8"/>
  </w:num>
  <w:num w:numId="29">
    <w:abstractNumId w:val="4"/>
  </w:num>
  <w:num w:numId="30">
    <w:abstractNumId w:val="10"/>
  </w:num>
  <w:num w:numId="31">
    <w:abstractNumId w:val="25"/>
  </w:num>
  <w:num w:numId="32">
    <w:abstractNumId w:val="7"/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ctiveWritingStyle w:appName="MSWord" w:lang="it-IT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832"/>
    <w:rsid w:val="000072BC"/>
    <w:rsid w:val="0001138C"/>
    <w:rsid w:val="00013A10"/>
    <w:rsid w:val="000172E9"/>
    <w:rsid w:val="000360E5"/>
    <w:rsid w:val="000417F6"/>
    <w:rsid w:val="00045573"/>
    <w:rsid w:val="00047CBB"/>
    <w:rsid w:val="0005451C"/>
    <w:rsid w:val="00056205"/>
    <w:rsid w:val="00062169"/>
    <w:rsid w:val="00063D19"/>
    <w:rsid w:val="00077953"/>
    <w:rsid w:val="00085F52"/>
    <w:rsid w:val="0009510B"/>
    <w:rsid w:val="000C79F1"/>
    <w:rsid w:val="000E42C3"/>
    <w:rsid w:val="00105E0A"/>
    <w:rsid w:val="0014314C"/>
    <w:rsid w:val="00173529"/>
    <w:rsid w:val="00191453"/>
    <w:rsid w:val="001A619B"/>
    <w:rsid w:val="001D356D"/>
    <w:rsid w:val="001F2535"/>
    <w:rsid w:val="002110D4"/>
    <w:rsid w:val="00217FFB"/>
    <w:rsid w:val="002422D3"/>
    <w:rsid w:val="00250791"/>
    <w:rsid w:val="00260B47"/>
    <w:rsid w:val="002942A5"/>
    <w:rsid w:val="002C257F"/>
    <w:rsid w:val="002D28BB"/>
    <w:rsid w:val="002F274A"/>
    <w:rsid w:val="00355B2A"/>
    <w:rsid w:val="00374588"/>
    <w:rsid w:val="00377C15"/>
    <w:rsid w:val="00392A93"/>
    <w:rsid w:val="003A0CAD"/>
    <w:rsid w:val="003C0F72"/>
    <w:rsid w:val="003C29F5"/>
    <w:rsid w:val="003C3C6D"/>
    <w:rsid w:val="003D091F"/>
    <w:rsid w:val="003F137C"/>
    <w:rsid w:val="003F5068"/>
    <w:rsid w:val="00421E05"/>
    <w:rsid w:val="00427614"/>
    <w:rsid w:val="00433B7E"/>
    <w:rsid w:val="004436BA"/>
    <w:rsid w:val="00463CA1"/>
    <w:rsid w:val="0047018F"/>
    <w:rsid w:val="00495B91"/>
    <w:rsid w:val="00500118"/>
    <w:rsid w:val="0050087D"/>
    <w:rsid w:val="00516CBC"/>
    <w:rsid w:val="00520221"/>
    <w:rsid w:val="0052621B"/>
    <w:rsid w:val="00542960"/>
    <w:rsid w:val="0056089E"/>
    <w:rsid w:val="00571A6C"/>
    <w:rsid w:val="0057610D"/>
    <w:rsid w:val="005771EC"/>
    <w:rsid w:val="00584B88"/>
    <w:rsid w:val="005963FE"/>
    <w:rsid w:val="00597221"/>
    <w:rsid w:val="005C238E"/>
    <w:rsid w:val="005D5A81"/>
    <w:rsid w:val="00622DAB"/>
    <w:rsid w:val="00642B58"/>
    <w:rsid w:val="00647CD9"/>
    <w:rsid w:val="00656973"/>
    <w:rsid w:val="006652C1"/>
    <w:rsid w:val="00677B24"/>
    <w:rsid w:val="0068024E"/>
    <w:rsid w:val="006A015E"/>
    <w:rsid w:val="006E08D1"/>
    <w:rsid w:val="00711D58"/>
    <w:rsid w:val="00726B3A"/>
    <w:rsid w:val="00734252"/>
    <w:rsid w:val="00750343"/>
    <w:rsid w:val="007600E6"/>
    <w:rsid w:val="00765123"/>
    <w:rsid w:val="007749DB"/>
    <w:rsid w:val="0077520A"/>
    <w:rsid w:val="0079510F"/>
    <w:rsid w:val="00797EBF"/>
    <w:rsid w:val="007C18C4"/>
    <w:rsid w:val="007D1489"/>
    <w:rsid w:val="007D67B9"/>
    <w:rsid w:val="007E2F8C"/>
    <w:rsid w:val="008039E6"/>
    <w:rsid w:val="00805C86"/>
    <w:rsid w:val="00814CEF"/>
    <w:rsid w:val="00815C95"/>
    <w:rsid w:val="00827E9B"/>
    <w:rsid w:val="008348E0"/>
    <w:rsid w:val="0083765E"/>
    <w:rsid w:val="008638CC"/>
    <w:rsid w:val="00865F90"/>
    <w:rsid w:val="00872D17"/>
    <w:rsid w:val="008A023F"/>
    <w:rsid w:val="008B3BBA"/>
    <w:rsid w:val="008B4BA0"/>
    <w:rsid w:val="008E1BFC"/>
    <w:rsid w:val="00916A54"/>
    <w:rsid w:val="00945ADA"/>
    <w:rsid w:val="00957B41"/>
    <w:rsid w:val="009743B8"/>
    <w:rsid w:val="00976A0D"/>
    <w:rsid w:val="0098444A"/>
    <w:rsid w:val="00985682"/>
    <w:rsid w:val="00985DBB"/>
    <w:rsid w:val="009B4C8E"/>
    <w:rsid w:val="009B5CA7"/>
    <w:rsid w:val="009E08D2"/>
    <w:rsid w:val="009E1D02"/>
    <w:rsid w:val="00A0303D"/>
    <w:rsid w:val="00A224C2"/>
    <w:rsid w:val="00A426D1"/>
    <w:rsid w:val="00A67373"/>
    <w:rsid w:val="00A81F5C"/>
    <w:rsid w:val="00A855CA"/>
    <w:rsid w:val="00A869D8"/>
    <w:rsid w:val="00AA5042"/>
    <w:rsid w:val="00AB5617"/>
    <w:rsid w:val="00AF0EE6"/>
    <w:rsid w:val="00AF21E7"/>
    <w:rsid w:val="00B24A01"/>
    <w:rsid w:val="00B66B61"/>
    <w:rsid w:val="00B908FE"/>
    <w:rsid w:val="00B9227B"/>
    <w:rsid w:val="00BA2B5A"/>
    <w:rsid w:val="00BB2462"/>
    <w:rsid w:val="00BC0B01"/>
    <w:rsid w:val="00BD7019"/>
    <w:rsid w:val="00BF3074"/>
    <w:rsid w:val="00BF560D"/>
    <w:rsid w:val="00C06B33"/>
    <w:rsid w:val="00C12F88"/>
    <w:rsid w:val="00C63425"/>
    <w:rsid w:val="00CA25F5"/>
    <w:rsid w:val="00CA35DD"/>
    <w:rsid w:val="00CA6132"/>
    <w:rsid w:val="00CF4527"/>
    <w:rsid w:val="00D264D7"/>
    <w:rsid w:val="00D85588"/>
    <w:rsid w:val="00DA1EF3"/>
    <w:rsid w:val="00DB5CD3"/>
    <w:rsid w:val="00DD0C07"/>
    <w:rsid w:val="00DD7975"/>
    <w:rsid w:val="00DE0DCF"/>
    <w:rsid w:val="00DE12D4"/>
    <w:rsid w:val="00DE2DC7"/>
    <w:rsid w:val="00E073CC"/>
    <w:rsid w:val="00E15410"/>
    <w:rsid w:val="00E40D36"/>
    <w:rsid w:val="00E45B90"/>
    <w:rsid w:val="00E614F2"/>
    <w:rsid w:val="00E61ACE"/>
    <w:rsid w:val="00E84187"/>
    <w:rsid w:val="00E93B20"/>
    <w:rsid w:val="00EA649B"/>
    <w:rsid w:val="00EA7E92"/>
    <w:rsid w:val="00EC561B"/>
    <w:rsid w:val="00EC5AD0"/>
    <w:rsid w:val="00ED4968"/>
    <w:rsid w:val="00EE1B2E"/>
    <w:rsid w:val="00EF7D24"/>
    <w:rsid w:val="00F203F1"/>
    <w:rsid w:val="00F30601"/>
    <w:rsid w:val="00F52006"/>
    <w:rsid w:val="00F60383"/>
    <w:rsid w:val="00F71012"/>
    <w:rsid w:val="00F9508C"/>
    <w:rsid w:val="00FB466E"/>
    <w:rsid w:val="00FB6909"/>
    <w:rsid w:val="00FD7832"/>
    <w:rsid w:val="00FE1A65"/>
    <w:rsid w:val="00FF399A"/>
    <w:rsid w:val="00FF3BA1"/>
    <w:rsid w:val="00FF7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D30654"/>
  <w15:docId w15:val="{16101374-4659-4702-A273-09F549ED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7221"/>
    <w:rPr>
      <w:rFonts w:ascii="Roman 10cpi" w:hAnsi="Roman 10cpi"/>
    </w:rPr>
  </w:style>
  <w:style w:type="paragraph" w:styleId="Titolo1">
    <w:name w:val="heading 1"/>
    <w:basedOn w:val="Normale"/>
    <w:qFormat/>
    <w:rsid w:val="005262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72D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59722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59722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7101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71012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sid w:val="00105E0A"/>
    <w:rPr>
      <w:color w:val="0000FF"/>
      <w:u w:val="single"/>
    </w:rPr>
  </w:style>
  <w:style w:type="table" w:styleId="Grigliatabella">
    <w:name w:val="Table Grid"/>
    <w:basedOn w:val="Tabellanormale"/>
    <w:rsid w:val="00814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rsid w:val="006E08D1"/>
    <w:pPr>
      <w:suppressAutoHyphens/>
    </w:pPr>
    <w:rPr>
      <w:rFonts w:ascii="Arial" w:hAnsi="Arial" w:cs="Arial"/>
      <w:b/>
      <w:bCs/>
      <w:color w:val="000000"/>
      <w:szCs w:val="24"/>
      <w:lang w:eastAsia="ar-SA"/>
    </w:rPr>
  </w:style>
  <w:style w:type="paragraph" w:styleId="Titolo">
    <w:name w:val="Title"/>
    <w:basedOn w:val="Normale"/>
    <w:qFormat/>
    <w:rsid w:val="00C12F88"/>
    <w:pPr>
      <w:autoSpaceDE w:val="0"/>
      <w:autoSpaceDN w:val="0"/>
      <w:jc w:val="center"/>
    </w:pPr>
    <w:rPr>
      <w:rFonts w:ascii="Times New Roman" w:hAnsi="Times New Roman"/>
      <w:b/>
      <w:sz w:val="28"/>
    </w:rPr>
  </w:style>
  <w:style w:type="paragraph" w:styleId="Testofumetto">
    <w:name w:val="Balloon Text"/>
    <w:basedOn w:val="Normale"/>
    <w:semiHidden/>
    <w:rsid w:val="00C12F88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locked/>
    <w:rsid w:val="000360E5"/>
    <w:rPr>
      <w:rFonts w:ascii="Roman 10cpi" w:hAnsi="Roman 10cpi"/>
    </w:rPr>
  </w:style>
  <w:style w:type="paragraph" w:customStyle="1" w:styleId="Normale0">
    <w:name w:val="[Normale]"/>
    <w:rsid w:val="000360E5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hAnsi="Arial"/>
      <w:noProof/>
      <w:sz w:val="24"/>
      <w:lang w:val="en-US" w:eastAsia="en-US"/>
    </w:rPr>
  </w:style>
  <w:style w:type="character" w:styleId="Numeropagina">
    <w:name w:val="page number"/>
    <w:rsid w:val="000360E5"/>
    <w:rPr>
      <w:rFonts w:cs="Times New Roman"/>
    </w:rPr>
  </w:style>
  <w:style w:type="character" w:customStyle="1" w:styleId="Titolo4Carattere">
    <w:name w:val="Titolo 4 Carattere"/>
    <w:basedOn w:val="Carpredefinitoparagrafo"/>
    <w:link w:val="Titolo4"/>
    <w:rsid w:val="005963FE"/>
    <w:rPr>
      <w:b/>
      <w:bCs/>
      <w:sz w:val="28"/>
      <w:szCs w:val="28"/>
    </w:rPr>
  </w:style>
  <w:style w:type="character" w:styleId="AcronimoHTML">
    <w:name w:val="HTML Acronym"/>
    <w:basedOn w:val="Carpredefinitoparagrafo"/>
    <w:uiPriority w:val="99"/>
    <w:unhideWhenUsed/>
    <w:rsid w:val="00A0303D"/>
  </w:style>
  <w:style w:type="character" w:customStyle="1" w:styleId="testopiccolo1">
    <w:name w:val="testopiccolo1"/>
    <w:basedOn w:val="Carpredefinitoparagrafo"/>
    <w:rsid w:val="001D356D"/>
    <w:rPr>
      <w:rFonts w:ascii="Arial" w:hAnsi="Arial" w:cs="Arial" w:hint="default"/>
      <w:b w:val="0"/>
      <w:bCs w:val="0"/>
      <w:color w:val="000000"/>
      <w:sz w:val="17"/>
      <w:szCs w:val="17"/>
    </w:rPr>
  </w:style>
  <w:style w:type="paragraph" w:styleId="NormaleWeb">
    <w:name w:val="Normal (Web)"/>
    <w:basedOn w:val="Normale"/>
    <w:unhideWhenUsed/>
    <w:rsid w:val="00A855C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98568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985682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semiHidden/>
    <w:rsid w:val="00872D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72D17"/>
    <w:rPr>
      <w:rFonts w:ascii="Arial" w:hAnsi="Arial" w:cs="Arial"/>
      <w:b/>
      <w:bCs/>
      <w:color w:val="000000"/>
      <w:szCs w:val="24"/>
      <w:lang w:eastAsia="ar-SA"/>
    </w:rPr>
  </w:style>
  <w:style w:type="paragraph" w:styleId="Sottotitolo">
    <w:name w:val="Subtitle"/>
    <w:basedOn w:val="Normale"/>
    <w:link w:val="SottotitoloCarattere"/>
    <w:uiPriority w:val="99"/>
    <w:qFormat/>
    <w:rsid w:val="00872D17"/>
    <w:pPr>
      <w:jc w:val="center"/>
    </w:pPr>
    <w:rPr>
      <w:rFonts w:ascii="Times New Roman" w:hAnsi="Times New Roman"/>
      <w:b/>
      <w:sz w:val="28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872D17"/>
    <w:rPr>
      <w:b/>
      <w:sz w:val="28"/>
    </w:rPr>
  </w:style>
  <w:style w:type="paragraph" w:customStyle="1" w:styleId="TxBrc3">
    <w:name w:val="TxBr_c3"/>
    <w:basedOn w:val="Normale"/>
    <w:rsid w:val="00EE1B2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TxBrc8">
    <w:name w:val="TxBr_c8"/>
    <w:basedOn w:val="Normale"/>
    <w:rsid w:val="00EE1B2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TxBrp13">
    <w:name w:val="TxBr_p13"/>
    <w:basedOn w:val="Normale"/>
    <w:rsid w:val="00EE1B2E"/>
    <w:pPr>
      <w:widowControl w:val="0"/>
      <w:tabs>
        <w:tab w:val="left" w:pos="1054"/>
        <w:tab w:val="left" w:pos="1797"/>
      </w:tabs>
      <w:autoSpaceDE w:val="0"/>
      <w:autoSpaceDN w:val="0"/>
      <w:adjustRightInd w:val="0"/>
      <w:spacing w:line="240" w:lineRule="atLeast"/>
      <w:ind w:left="1798" w:hanging="743"/>
    </w:pPr>
    <w:rPr>
      <w:rFonts w:ascii="Times New Roman" w:hAnsi="Times New Roman"/>
      <w:sz w:val="24"/>
      <w:szCs w:val="24"/>
      <w:lang w:val="en-US"/>
    </w:rPr>
  </w:style>
  <w:style w:type="paragraph" w:customStyle="1" w:styleId="TxBrp15">
    <w:name w:val="TxBr_p15"/>
    <w:basedOn w:val="Normale"/>
    <w:rsid w:val="00EE1B2E"/>
    <w:pPr>
      <w:widowControl w:val="0"/>
      <w:tabs>
        <w:tab w:val="left" w:pos="1054"/>
        <w:tab w:val="left" w:pos="1343"/>
      </w:tabs>
      <w:autoSpaceDE w:val="0"/>
      <w:autoSpaceDN w:val="0"/>
      <w:adjustRightInd w:val="0"/>
      <w:spacing w:line="243" w:lineRule="atLeast"/>
      <w:ind w:left="1055" w:firstLine="289"/>
    </w:pPr>
    <w:rPr>
      <w:rFonts w:ascii="Times New Roman" w:hAnsi="Times New Roman"/>
      <w:sz w:val="24"/>
      <w:szCs w:val="24"/>
      <w:lang w:val="en-US"/>
    </w:rPr>
  </w:style>
  <w:style w:type="paragraph" w:customStyle="1" w:styleId="TxBrp16">
    <w:name w:val="TxBr_p16"/>
    <w:basedOn w:val="Normale"/>
    <w:rsid w:val="00EE1B2E"/>
    <w:pPr>
      <w:widowControl w:val="0"/>
      <w:tabs>
        <w:tab w:val="left" w:pos="1354"/>
      </w:tabs>
      <w:autoSpaceDE w:val="0"/>
      <w:autoSpaceDN w:val="0"/>
      <w:adjustRightInd w:val="0"/>
      <w:spacing w:line="240" w:lineRule="atLeast"/>
      <w:ind w:left="993"/>
    </w:pPr>
    <w:rPr>
      <w:rFonts w:ascii="Times New Roman" w:hAnsi="Times New Roman"/>
      <w:sz w:val="24"/>
      <w:szCs w:val="24"/>
      <w:lang w:val="en-US"/>
    </w:rPr>
  </w:style>
  <w:style w:type="paragraph" w:customStyle="1" w:styleId="TxBrp17">
    <w:name w:val="TxBr_p17"/>
    <w:basedOn w:val="Normale"/>
    <w:rsid w:val="00EE1B2E"/>
    <w:pPr>
      <w:widowControl w:val="0"/>
      <w:tabs>
        <w:tab w:val="left" w:pos="1060"/>
      </w:tabs>
      <w:autoSpaceDE w:val="0"/>
      <w:autoSpaceDN w:val="0"/>
      <w:adjustRightInd w:val="0"/>
      <w:spacing w:line="260" w:lineRule="atLeast"/>
      <w:ind w:left="698"/>
    </w:pPr>
    <w:rPr>
      <w:rFonts w:ascii="Times New Roman" w:hAnsi="Times New Roman"/>
      <w:sz w:val="24"/>
      <w:szCs w:val="24"/>
      <w:lang w:val="en-US"/>
    </w:rPr>
  </w:style>
  <w:style w:type="paragraph" w:customStyle="1" w:styleId="TxBrp18">
    <w:name w:val="TxBr_p18"/>
    <w:basedOn w:val="Normale"/>
    <w:rsid w:val="00EE1B2E"/>
    <w:pPr>
      <w:widowControl w:val="0"/>
      <w:tabs>
        <w:tab w:val="left" w:pos="311"/>
        <w:tab w:val="left" w:pos="8118"/>
      </w:tabs>
      <w:autoSpaceDE w:val="0"/>
      <w:autoSpaceDN w:val="0"/>
      <w:adjustRightInd w:val="0"/>
      <w:spacing w:line="249" w:lineRule="atLeast"/>
      <w:ind w:firstLine="312"/>
    </w:pPr>
    <w:rPr>
      <w:rFonts w:ascii="Times New Roman" w:hAnsi="Times New Roman"/>
      <w:sz w:val="24"/>
      <w:szCs w:val="24"/>
      <w:lang w:val="en-US"/>
    </w:rPr>
  </w:style>
  <w:style w:type="character" w:customStyle="1" w:styleId="PidipaginaCarattere">
    <w:name w:val="Piè di pagina Carattere"/>
    <w:link w:val="Pidipagina"/>
    <w:uiPriority w:val="99"/>
    <w:locked/>
    <w:rsid w:val="008039E6"/>
    <w:rPr>
      <w:rFonts w:ascii="Roman 10cpi" w:hAnsi="Roman 10cpi"/>
    </w:rPr>
  </w:style>
  <w:style w:type="paragraph" w:customStyle="1" w:styleId="Default">
    <w:name w:val="Default"/>
    <w:rsid w:val="008039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60383"/>
    <w:pPr>
      <w:ind w:left="720"/>
      <w:contextualSpacing/>
    </w:pPr>
  </w:style>
  <w:style w:type="paragraph" w:styleId="Rientrocorpodeltesto3">
    <w:name w:val="Body Text Indent 3"/>
    <w:basedOn w:val="Normale"/>
    <w:link w:val="Rientrocorpodeltesto3Carattere"/>
    <w:unhideWhenUsed/>
    <w:rsid w:val="00BF560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BF560D"/>
    <w:rPr>
      <w:rFonts w:ascii="Roman 10cpi" w:hAnsi="Roman 10cp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3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\Desktop\INTESTA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INTESTAZIONE.dotx</Template>
  <TotalTime>0</TotalTime>
  <Pages>1</Pages>
  <Words>427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ITCG Marchetti</Company>
  <LinksUpToDate>false</LinksUpToDate>
  <CharactersWithSpaces>3522</CharactersWithSpaces>
  <SharedDoc>false</SharedDoc>
  <HLinks>
    <vt:vector size="54" baseType="variant">
      <vt:variant>
        <vt:i4>4194404</vt:i4>
      </vt:variant>
      <vt:variant>
        <vt:i4>9</vt:i4>
      </vt:variant>
      <vt:variant>
        <vt:i4>0</vt:i4>
      </vt:variant>
      <vt:variant>
        <vt:i4>5</vt:i4>
      </vt:variant>
      <vt:variant>
        <vt:lpwstr>mailto:UDTD04000X@PEC.ISTRUZIONE.IT</vt:lpwstr>
      </vt:variant>
      <vt:variant>
        <vt:lpwstr/>
      </vt:variant>
      <vt:variant>
        <vt:i4>7798850</vt:i4>
      </vt:variant>
      <vt:variant>
        <vt:i4>6</vt:i4>
      </vt:variant>
      <vt:variant>
        <vt:i4>0</vt:i4>
      </vt:variant>
      <vt:variant>
        <vt:i4>5</vt:i4>
      </vt:variant>
      <vt:variant>
        <vt:lpwstr>mailto:info@itcgmarchetti.it</vt:lpwstr>
      </vt:variant>
      <vt:variant>
        <vt:lpwstr/>
      </vt:variant>
      <vt:variant>
        <vt:i4>721015</vt:i4>
      </vt:variant>
      <vt:variant>
        <vt:i4>3</vt:i4>
      </vt:variant>
      <vt:variant>
        <vt:i4>0</vt:i4>
      </vt:variant>
      <vt:variant>
        <vt:i4>5</vt:i4>
      </vt:variant>
      <vt:variant>
        <vt:lpwstr>mailto:udtd04000x@istruzione.it</vt:lpwstr>
      </vt:variant>
      <vt:variant>
        <vt:lpwstr/>
      </vt:variant>
      <vt:variant>
        <vt:i4>851978</vt:i4>
      </vt:variant>
      <vt:variant>
        <vt:i4>0</vt:i4>
      </vt:variant>
      <vt:variant>
        <vt:i4>0</vt:i4>
      </vt:variant>
      <vt:variant>
        <vt:i4>5</vt:i4>
      </vt:variant>
      <vt:variant>
        <vt:lpwstr>http://www.itcgmarchetti.it/</vt:lpwstr>
      </vt:variant>
      <vt:variant>
        <vt:lpwstr/>
      </vt:variant>
      <vt:variant>
        <vt:i4>4521998</vt:i4>
      </vt:variant>
      <vt:variant>
        <vt:i4>-1</vt:i4>
      </vt:variant>
      <vt:variant>
        <vt:i4>2055</vt:i4>
      </vt:variant>
      <vt:variant>
        <vt:i4>4</vt:i4>
      </vt:variant>
      <vt:variant>
        <vt:lpwstr>http://www.comune.riccione.rn.it/Immagini/Icone/icona-cecpac2.jpg</vt:lpwstr>
      </vt:variant>
      <vt:variant>
        <vt:lpwstr/>
      </vt:variant>
      <vt:variant>
        <vt:i4>3276913</vt:i4>
      </vt:variant>
      <vt:variant>
        <vt:i4>-1</vt:i4>
      </vt:variant>
      <vt:variant>
        <vt:i4>2055</vt:i4>
      </vt:variant>
      <vt:variant>
        <vt:i4>1</vt:i4>
      </vt:variant>
      <vt:variant>
        <vt:lpwstr>http://t0.gstatic.com/images?q=tbn:ngVsZ2dWt-Yj0M:http://www.comune.riccione.rn.it/Immagini/Icone/icona-cecpac2.jpg</vt:lpwstr>
      </vt:variant>
      <vt:variant>
        <vt:lpwstr/>
      </vt:variant>
      <vt:variant>
        <vt:i4>6357087</vt:i4>
      </vt:variant>
      <vt:variant>
        <vt:i4>-1</vt:i4>
      </vt:variant>
      <vt:variant>
        <vt:i4>2056</vt:i4>
      </vt:variant>
      <vt:variant>
        <vt:i4>1</vt:i4>
      </vt:variant>
      <vt:variant>
        <vt:lpwstr>http://www.sportrallycar.it/images/copia_di_icona_mail.png</vt:lpwstr>
      </vt:variant>
      <vt:variant>
        <vt:lpwstr/>
      </vt:variant>
      <vt:variant>
        <vt:i4>6619177</vt:i4>
      </vt:variant>
      <vt:variant>
        <vt:i4>-1</vt:i4>
      </vt:variant>
      <vt:variant>
        <vt:i4>2058</vt:i4>
      </vt:variant>
      <vt:variant>
        <vt:i4>4</vt:i4>
      </vt:variant>
      <vt:variant>
        <vt:lpwstr>http://www.itcgmarchetti.it/colore.jpg</vt:lpwstr>
      </vt:variant>
      <vt:variant>
        <vt:lpwstr/>
      </vt:variant>
      <vt:variant>
        <vt:i4>3145836</vt:i4>
      </vt:variant>
      <vt:variant>
        <vt:i4>-1</vt:i4>
      </vt:variant>
      <vt:variant>
        <vt:i4>2058</vt:i4>
      </vt:variant>
      <vt:variant>
        <vt:i4>1</vt:i4>
      </vt:variant>
      <vt:variant>
        <vt:lpwstr>http://www.itcgmarchetti.it/logo30.jpg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dsga</dc:creator>
  <cp:lastModifiedBy>Michieli Alida</cp:lastModifiedBy>
  <cp:revision>2</cp:revision>
  <cp:lastPrinted>2015-04-28T14:29:00Z</cp:lastPrinted>
  <dcterms:created xsi:type="dcterms:W3CDTF">2020-04-06T16:19:00Z</dcterms:created>
  <dcterms:modified xsi:type="dcterms:W3CDTF">2020-04-06T16:19:00Z</dcterms:modified>
</cp:coreProperties>
</file>