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 w:rsidRPr="00904CD0">
        <w:rPr>
          <w:rFonts w:ascii="Times New Roman" w:hAnsi="Times New Roman"/>
          <w:i/>
          <w:sz w:val="22"/>
          <w:szCs w:val="22"/>
        </w:rPr>
        <w:t>a/pag.1</w:t>
      </w:r>
    </w:p>
    <w:p w:rsidR="00010786" w:rsidRPr="00274514" w:rsidRDefault="00010786" w:rsidP="00010786">
      <w:pPr>
        <w:ind w:right="333"/>
        <w:rPr>
          <w:rFonts w:ascii="Times New Roman" w:hAnsi="Times New Roman"/>
          <w:b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</w:p>
    <w:p w:rsidR="00010786" w:rsidRPr="00274514" w:rsidRDefault="00010786" w:rsidP="00010786">
      <w:pPr>
        <w:ind w:right="333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</w:t>
      </w:r>
      <w:r w:rsidRPr="00274514">
        <w:rPr>
          <w:rFonts w:ascii="Times New Roman" w:hAnsi="Times New Roman"/>
          <w:sz w:val="22"/>
          <w:szCs w:val="22"/>
        </w:rPr>
        <w:tab/>
      </w:r>
      <w:r w:rsidR="00C33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342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6" w:rsidRDefault="003A4299" w:rsidP="00010786">
                            <w:pPr>
                              <w:shd w:val="clear" w:color="auto" w:fill="EAF1DD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Allegato</w:t>
                            </w:r>
                            <w:r w:rsidR="00010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                                    </w:t>
                            </w:r>
                            <w:r w:rsidR="00010786" w:rsidRPr="006230A2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DOMANDA DI PARTECIPAZIONE</w:t>
                            </w:r>
                          </w:p>
                          <w:p w:rsidR="00010786" w:rsidRDefault="00010786" w:rsidP="000107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" stroked="f">
                <v:textbox>
                  <w:txbxContent>
                    <w:p w:rsidR="00010786" w:rsidRDefault="003A4299" w:rsidP="00010786">
                      <w:pPr>
                        <w:shd w:val="clear" w:color="auto" w:fill="EAF1DD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Allegato</w:t>
                      </w:r>
                      <w:r w:rsidR="0001078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                                   </w:t>
                      </w:r>
                      <w:r w:rsidR="00010786" w:rsidRPr="006230A2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</w:rPr>
                        <w:t>DOMANDA DI PARTECIPAZIONE</w:t>
                      </w:r>
                    </w:p>
                    <w:p w:rsidR="00010786" w:rsidRDefault="00010786" w:rsidP="000107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274514" w:rsidRPr="00274514" w:rsidTr="00B174BC">
        <w:tc>
          <w:tcPr>
            <w:tcW w:w="4930" w:type="dxa"/>
          </w:tcPr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</w:p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>A L DIRIGENTE SCOLASTICO</w:t>
            </w:r>
          </w:p>
          <w:p w:rsidR="00010786" w:rsidRPr="00274514" w:rsidRDefault="00010786" w:rsidP="001D3D19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ISTITUTO COMPRENSIVO DI </w:t>
            </w:r>
            <w:r w:rsidR="001D3D19">
              <w:rPr>
                <w:rFonts w:ascii="Times New Roman" w:hAnsi="Times New Roman"/>
                <w:b/>
                <w:bCs/>
                <w:sz w:val="22"/>
                <w:szCs w:val="22"/>
              </w:rPr>
              <w:t>TARCENTO</w:t>
            </w:r>
          </w:p>
        </w:tc>
      </w:tr>
    </w:tbl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DICHIARAZIONE SOSTITUTIVA DI CERTIFICAZIONE</w:t>
      </w: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(art. 46 DPR 445/2000)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Il/la sottoscritto/a ___________________________________ codice fiscale ________________________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nato/</w:t>
      </w:r>
      <w:proofErr w:type="gramStart"/>
      <w:r w:rsidRPr="00274514">
        <w:rPr>
          <w:rFonts w:ascii="Times New Roman" w:hAnsi="Times New Roman"/>
          <w:sz w:val="22"/>
          <w:szCs w:val="22"/>
        </w:rPr>
        <w:t>a  a</w:t>
      </w:r>
      <w:proofErr w:type="gramEnd"/>
      <w:r w:rsidRPr="00274514">
        <w:rPr>
          <w:rFonts w:ascii="Times New Roman" w:hAnsi="Times New Roman"/>
          <w:sz w:val="22"/>
          <w:szCs w:val="22"/>
        </w:rPr>
        <w:t xml:space="preserve"> _________________________</w:t>
      </w:r>
      <w:r w:rsidR="000A5AD4">
        <w:rPr>
          <w:rFonts w:ascii="Times New Roman" w:hAnsi="Times New Roman"/>
          <w:sz w:val="22"/>
          <w:szCs w:val="22"/>
        </w:rPr>
        <w:t>______________________________</w:t>
      </w:r>
      <w:r w:rsidRPr="00274514">
        <w:rPr>
          <w:rFonts w:ascii="Times New Roman" w:hAnsi="Times New Roman"/>
          <w:sz w:val="22"/>
          <w:szCs w:val="22"/>
        </w:rPr>
        <w:t xml:space="preserve"> il 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residente a ________________________________ via _____________________________n° 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514">
        <w:rPr>
          <w:rFonts w:ascii="Times New Roman" w:hAnsi="Times New Roman"/>
          <w:sz w:val="22"/>
          <w:szCs w:val="22"/>
        </w:rPr>
        <w:t>tel</w:t>
      </w:r>
      <w:proofErr w:type="spellEnd"/>
      <w:r w:rsidRPr="00274514">
        <w:rPr>
          <w:rFonts w:ascii="Times New Roman" w:hAnsi="Times New Roman"/>
          <w:sz w:val="22"/>
          <w:szCs w:val="22"/>
        </w:rPr>
        <w:t>___________________</w:t>
      </w:r>
      <w:proofErr w:type="gramStart"/>
      <w:r w:rsidRPr="00274514">
        <w:rPr>
          <w:rFonts w:ascii="Times New Roman" w:hAnsi="Times New Roman"/>
          <w:sz w:val="22"/>
          <w:szCs w:val="22"/>
        </w:rPr>
        <w:t xml:space="preserve">_  </w:t>
      </w:r>
      <w:proofErr w:type="spellStart"/>
      <w:r w:rsidRPr="00274514">
        <w:rPr>
          <w:rFonts w:ascii="Times New Roman" w:hAnsi="Times New Roman"/>
          <w:sz w:val="22"/>
          <w:szCs w:val="22"/>
        </w:rPr>
        <w:t>cell</w:t>
      </w:r>
      <w:proofErr w:type="spellEnd"/>
      <w:proofErr w:type="gramEnd"/>
      <w:r w:rsidRPr="00274514">
        <w:rPr>
          <w:rFonts w:ascii="Times New Roman" w:hAnsi="Times New Roman"/>
          <w:sz w:val="22"/>
          <w:szCs w:val="22"/>
        </w:rPr>
        <w:t>.__________________________ mail __________________________</w:t>
      </w:r>
      <w:r w:rsidR="001C624F">
        <w:rPr>
          <w:rFonts w:ascii="Times New Roman" w:hAnsi="Times New Roman"/>
          <w:sz w:val="22"/>
          <w:szCs w:val="22"/>
        </w:rPr>
        <w:t>___________</w:t>
      </w:r>
    </w:p>
    <w:p w:rsidR="00010786" w:rsidRPr="00274514" w:rsidRDefault="000A5AD4" w:rsidP="0001078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</w:t>
      </w:r>
      <w:r w:rsidR="00010786" w:rsidRPr="00274514">
        <w:rPr>
          <w:rFonts w:ascii="Times New Roman" w:hAnsi="Times New Roman"/>
          <w:sz w:val="22"/>
          <w:szCs w:val="22"/>
        </w:rPr>
        <w:t>:</w:t>
      </w:r>
    </w:p>
    <w:p w:rsidR="00010786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</w:t>
      </w:r>
      <w:r w:rsidR="001C624F">
        <w:rPr>
          <w:rFonts w:ascii="Times New Roman" w:eastAsia="Batang" w:hAnsi="Times New Roman"/>
          <w:sz w:val="22"/>
          <w:szCs w:val="22"/>
        </w:rPr>
        <w:t>_________________________________________________________________</w:t>
      </w:r>
      <w:r w:rsidRPr="00274514">
        <w:rPr>
          <w:rFonts w:ascii="Times New Roman" w:eastAsia="Batang" w:hAnsi="Times New Roman"/>
          <w:sz w:val="22"/>
          <w:szCs w:val="22"/>
        </w:rPr>
        <w:t>_________________________</w:t>
      </w:r>
    </w:p>
    <w:p w:rsidR="001C624F" w:rsidRDefault="001C624F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1C624F" w:rsidRPr="00274514" w:rsidRDefault="001C624F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>
        <w:rPr>
          <w:rFonts w:ascii="Times New Roman" w:eastAsia="Batang" w:hAnsi="Times New Roman"/>
          <w:sz w:val="22"/>
          <w:szCs w:val="22"/>
        </w:rPr>
        <w:t xml:space="preserve">     in servizio presso ___________________________________________________________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estraneo all’amministrazione </w:t>
      </w:r>
      <w:r w:rsidR="000A5AD4">
        <w:rPr>
          <w:rFonts w:ascii="Times New Roman" w:eastAsia="Batang" w:hAnsi="Times New Roman"/>
          <w:sz w:val="22"/>
          <w:szCs w:val="22"/>
        </w:rPr>
        <w:t>in quanto (specificare)</w:t>
      </w:r>
      <w:r w:rsidRPr="00274514">
        <w:rPr>
          <w:rFonts w:ascii="Times New Roman" w:eastAsia="Batang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dipendente di altra pubblica amministrazione presso 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lavoratore autonomo        con   partita iva n° 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="000A5AD4">
        <w:rPr>
          <w:rFonts w:ascii="Times New Roman" w:eastAsia="Batang" w:hAnsi="Times New Roman"/>
          <w:sz w:val="22"/>
          <w:szCs w:val="22"/>
        </w:rPr>
        <w:t xml:space="preserve"> </w:t>
      </w:r>
      <w:proofErr w:type="gramStart"/>
      <w:r w:rsidR="000A5AD4">
        <w:rPr>
          <w:rFonts w:ascii="Times New Roman" w:eastAsia="Batang" w:hAnsi="Times New Roman"/>
          <w:sz w:val="22"/>
          <w:szCs w:val="22"/>
        </w:rPr>
        <w:t>altro</w:t>
      </w:r>
      <w:r w:rsidRPr="00274514">
        <w:rPr>
          <w:rFonts w:ascii="Times New Roman" w:eastAsia="Batang" w:hAnsi="Times New Roman"/>
          <w:sz w:val="22"/>
          <w:szCs w:val="22"/>
        </w:rPr>
        <w:t>:_</w:t>
      </w:r>
      <w:proofErr w:type="gramEnd"/>
      <w:r w:rsidRPr="00274514">
        <w:rPr>
          <w:rFonts w:ascii="Times New Roman" w:eastAsia="Batang" w:hAnsi="Times New Roman"/>
          <w:sz w:val="22"/>
          <w:szCs w:val="22"/>
        </w:rPr>
        <w:t>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 </w:t>
      </w:r>
      <w:r w:rsidR="000A5AD4">
        <w:rPr>
          <w:rFonts w:ascii="Times New Roman" w:eastAsia="Batang" w:hAnsi="Times New Roman"/>
          <w:sz w:val="22"/>
          <w:szCs w:val="22"/>
        </w:rPr>
        <w:t>indirizzo</w:t>
      </w:r>
      <w:r w:rsidRPr="00274514">
        <w:rPr>
          <w:rFonts w:ascii="Times New Roman" w:eastAsia="Batang" w:hAnsi="Times New Roman"/>
          <w:sz w:val="22"/>
          <w:szCs w:val="22"/>
        </w:rPr>
        <w:t>: __________________________________________________________________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partita iva n° __________________________________</w:t>
      </w:r>
    </w:p>
    <w:p w:rsidR="00010786" w:rsidRPr="00274514" w:rsidRDefault="00010786" w:rsidP="00010786">
      <w:pPr>
        <w:pStyle w:val="Titolo1"/>
        <w:rPr>
          <w:rFonts w:ascii="Times New Roman" w:hAnsi="Times New Roman"/>
          <w:bCs w:val="0"/>
          <w:sz w:val="20"/>
          <w:szCs w:val="20"/>
        </w:rPr>
      </w:pPr>
      <w:r w:rsidRPr="00274514">
        <w:rPr>
          <w:rFonts w:ascii="Times New Roman" w:hAnsi="Times New Roman"/>
          <w:bCs w:val="0"/>
          <w:sz w:val="20"/>
          <w:szCs w:val="20"/>
        </w:rPr>
        <w:t>DICHIARA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num" w:pos="0"/>
          <w:tab w:val="num" w:pos="720"/>
          <w:tab w:val="num" w:pos="55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di essere in possesso della cittadinanza italiana o di uno degli Stati membri dell'Unione Europea 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num" w:pos="0"/>
          <w:tab w:val="num" w:pos="720"/>
          <w:tab w:val="num" w:pos="55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>di godere dei diritti civili e politici;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010786" w:rsidRPr="00274514" w:rsidTr="00B174BC"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786" w:rsidRPr="00274514" w:rsidRDefault="00010786" w:rsidP="00010786">
            <w:pPr>
              <w:numPr>
                <w:ilvl w:val="0"/>
                <w:numId w:val="10"/>
              </w:numPr>
              <w:tabs>
                <w:tab w:val="num" w:pos="0"/>
                <w:tab w:val="num" w:pos="720"/>
              </w:tabs>
              <w:spacing w:line="360" w:lineRule="auto"/>
              <w:ind w:right="-5511"/>
              <w:rPr>
                <w:rFonts w:ascii="Times New Roman" w:hAnsi="Times New Roman"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</w:tr>
    </w:tbl>
    <w:p w:rsidR="00010786" w:rsidRPr="00274514" w:rsidRDefault="00010786" w:rsidP="00010786">
      <w:pPr>
        <w:tabs>
          <w:tab w:val="num" w:pos="558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(per il personale appartenente all’ Amm.ne scolastica) di essere retribuito dalla Direzione </w:t>
      </w:r>
      <w:proofErr w:type="spellStart"/>
      <w:r w:rsidRPr="00274514">
        <w:rPr>
          <w:rFonts w:ascii="Times New Roman" w:hAnsi="Times New Roman"/>
          <w:sz w:val="22"/>
          <w:szCs w:val="22"/>
        </w:rPr>
        <w:t>Terr</w:t>
      </w:r>
      <w:proofErr w:type="spellEnd"/>
      <w:r w:rsidRPr="00274514">
        <w:rPr>
          <w:rFonts w:ascii="Times New Roman" w:hAnsi="Times New Roman"/>
          <w:sz w:val="22"/>
          <w:szCs w:val="22"/>
        </w:rPr>
        <w:t xml:space="preserve">. Economia e Finanze sede di _______________________________   numero partita </w:t>
      </w:r>
      <w:proofErr w:type="gramStart"/>
      <w:r w:rsidRPr="00274514">
        <w:rPr>
          <w:rFonts w:ascii="Times New Roman" w:hAnsi="Times New Roman"/>
          <w:sz w:val="22"/>
          <w:szCs w:val="22"/>
        </w:rPr>
        <w:t>fissa  _</w:t>
      </w:r>
      <w:proofErr w:type="gramEnd"/>
      <w:r w:rsidRPr="00274514">
        <w:rPr>
          <w:rFonts w:ascii="Times New Roman" w:hAnsi="Times New Roman"/>
          <w:sz w:val="22"/>
          <w:szCs w:val="22"/>
        </w:rPr>
        <w:t>_________________</w:t>
      </w: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10786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di non essere a conoscenza di essere sottoposto a procedimenti penali. 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 xml:space="preserve">___ s’impegna a svolgere l'incarico senza riserve e secondo il calendario approntato dall'Istituto.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  <w:sz w:val="22"/>
          <w:szCs w:val="22"/>
        </w:rPr>
        <w:t>L.vo</w:t>
      </w:r>
      <w:proofErr w:type="gramEnd"/>
      <w:r w:rsidRPr="00964486">
        <w:rPr>
          <w:rFonts w:ascii="Times New Roman" w:hAnsi="Times New Roman"/>
          <w:sz w:val="22"/>
          <w:szCs w:val="22"/>
        </w:rPr>
        <w:t xml:space="preserve"> n. 196/2003.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dichiara di essere a perfetta conoscenza di tutti i termini del bando che accetta senza riserve.</w:t>
      </w:r>
    </w:p>
    <w:p w:rsidR="001C624F" w:rsidRPr="001C624F" w:rsidRDefault="001C624F" w:rsidP="001C624F">
      <w:pPr>
        <w:numPr>
          <w:ilvl w:val="0"/>
          <w:numId w:val="10"/>
        </w:numPr>
        <w:tabs>
          <w:tab w:val="num" w:pos="0"/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C624F">
        <w:rPr>
          <w:rFonts w:ascii="Times New Roman" w:hAnsi="Times New Roman"/>
          <w:sz w:val="22"/>
          <w:szCs w:val="22"/>
        </w:rPr>
        <w:t xml:space="preserve">di essere </w:t>
      </w:r>
      <w:r>
        <w:rPr>
          <w:rFonts w:ascii="Times New Roman" w:hAnsi="Times New Roman"/>
          <w:sz w:val="22"/>
          <w:szCs w:val="22"/>
        </w:rPr>
        <w:t>in possesso del titolo di cui all’art.1 dell’avviso di reclutamento.</w:t>
      </w:r>
      <w:r w:rsidRPr="001C624F">
        <w:rPr>
          <w:rFonts w:ascii="Times New Roman" w:hAnsi="Times New Roman"/>
          <w:sz w:val="22"/>
          <w:szCs w:val="22"/>
        </w:rPr>
        <w:t xml:space="preserve">  </w:t>
      </w:r>
    </w:p>
    <w:p w:rsidR="00964486" w:rsidRPr="00274514" w:rsidRDefault="00964486" w:rsidP="00964486">
      <w:pPr>
        <w:tabs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274514" w:rsidRPr="00274514" w:rsidTr="00B174BC">
        <w:trPr>
          <w:trHeight w:val="1082"/>
        </w:trPr>
        <w:tc>
          <w:tcPr>
            <w:tcW w:w="4700" w:type="dxa"/>
          </w:tcPr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b/>
                <w:sz w:val="22"/>
                <w:szCs w:val="22"/>
              </w:rPr>
              <w:t>FIRMA</w:t>
            </w: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  <w:p w:rsidR="00904CD0" w:rsidRDefault="00904CD0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>________________________________</w:t>
            </w: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>(firma chiara e leggibile)</w:t>
            </w: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904CD0" w:rsidRPr="00274514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Batang" w:hAnsi="Times New Roman"/>
          <w:sz w:val="22"/>
          <w:szCs w:val="22"/>
        </w:rPr>
        <w:t xml:space="preserve">Data </w:t>
      </w:r>
      <w:r w:rsidR="0040766B">
        <w:rPr>
          <w:rFonts w:ascii="Times New Roman" w:eastAsia="Batang" w:hAnsi="Times New Roman"/>
          <w:sz w:val="22"/>
          <w:szCs w:val="22"/>
        </w:rPr>
        <w:t>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010786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Pr="00274514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010786" w:rsidRPr="00274514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74514">
        <w:rPr>
          <w:rFonts w:ascii="Times New Roman" w:hAnsi="Times New Roman"/>
          <w:b/>
          <w:bCs/>
          <w:i/>
          <w:iCs/>
        </w:rPr>
        <w:t>AVVERTENZE</w:t>
      </w:r>
      <w:r w:rsidRPr="00274514">
        <w:rPr>
          <w:rFonts w:ascii="Times New Roman" w:hAnsi="Times New Roman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a/pag.2</w:t>
      </w:r>
    </w:p>
    <w:p w:rsidR="00797402" w:rsidRDefault="00797402" w:rsidP="00797402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9740AA">
        <w:rPr>
          <w:rFonts w:ascii="Times New Roman" w:hAnsi="Times New Roman"/>
          <w:b/>
          <w:sz w:val="22"/>
          <w:szCs w:val="22"/>
        </w:rPr>
        <w:t>PROGETTO A CUI INTENDE PARTECIPARE   _________________</w:t>
      </w:r>
      <w:r>
        <w:rPr>
          <w:rFonts w:ascii="Times New Roman" w:hAnsi="Times New Roman"/>
          <w:b/>
          <w:sz w:val="22"/>
          <w:szCs w:val="22"/>
        </w:rPr>
        <w:t>__________</w:t>
      </w:r>
      <w:r w:rsidRPr="009740AA">
        <w:rPr>
          <w:rFonts w:ascii="Times New Roman" w:hAnsi="Times New Roman"/>
          <w:b/>
          <w:sz w:val="22"/>
          <w:szCs w:val="22"/>
        </w:rPr>
        <w:t>___</w:t>
      </w:r>
      <w:r w:rsidR="00316828">
        <w:rPr>
          <w:rFonts w:ascii="Times New Roman" w:hAnsi="Times New Roman"/>
          <w:b/>
          <w:sz w:val="22"/>
          <w:szCs w:val="22"/>
        </w:rPr>
        <w:t>_______________________</w:t>
      </w:r>
    </w:p>
    <w:p w:rsidR="009740AA" w:rsidRPr="001D3D19" w:rsidRDefault="009740AA" w:rsidP="00797402">
      <w:pPr>
        <w:tabs>
          <w:tab w:val="left" w:pos="1113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1D3D19">
        <w:rPr>
          <w:rFonts w:ascii="Times New Roman" w:hAnsi="Times New Roman"/>
          <w:b/>
          <w:i/>
          <w:sz w:val="22"/>
          <w:szCs w:val="22"/>
          <w:u w:val="single"/>
        </w:rPr>
        <w:t>Replicare questo foglio per ogni bando a cui si intende concorrere</w:t>
      </w:r>
    </w:p>
    <w:p w:rsidR="005F57C8" w:rsidRPr="00274514" w:rsidRDefault="00316828" w:rsidP="005F57C8">
      <w:pPr>
        <w:spacing w:before="120"/>
        <w:ind w:right="-19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TITOLI VALUTABILI</w:t>
      </w:r>
      <w:r w:rsidR="005F57C8" w:rsidRPr="00274514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5F57C8" w:rsidRPr="00274514" w:rsidRDefault="005F57C8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5F57C8" w:rsidRDefault="003515EE" w:rsidP="00464C9A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Titolo di studio </w:t>
      </w:r>
      <w:r w:rsidR="0040766B">
        <w:rPr>
          <w:rFonts w:ascii="Times New Roman" w:hAnsi="Times New Roman"/>
          <w:sz w:val="22"/>
          <w:szCs w:val="22"/>
        </w:rPr>
        <w:t>di scuola superiore con vo</w:t>
      </w:r>
      <w:r w:rsidR="0011648D">
        <w:rPr>
          <w:rFonts w:ascii="Times New Roman" w:hAnsi="Times New Roman"/>
          <w:sz w:val="22"/>
          <w:szCs w:val="22"/>
        </w:rPr>
        <w:t xml:space="preserve">tazione </w:t>
      </w:r>
      <w:r w:rsidR="0040766B">
        <w:rPr>
          <w:rFonts w:ascii="Times New Roman" w:hAnsi="Times New Roman"/>
          <w:sz w:val="22"/>
          <w:szCs w:val="22"/>
        </w:rPr>
        <w:t xml:space="preserve">da 52/60 a 60/60 (con valutazione nuovo </w:t>
      </w:r>
      <w:proofErr w:type="gramStart"/>
      <w:r w:rsidR="0040766B">
        <w:rPr>
          <w:rFonts w:ascii="Times New Roman" w:hAnsi="Times New Roman"/>
          <w:sz w:val="22"/>
          <w:szCs w:val="22"/>
        </w:rPr>
        <w:t xml:space="preserve">ordinamento </w:t>
      </w:r>
      <w:r w:rsidR="00747411">
        <w:rPr>
          <w:rFonts w:ascii="Times New Roman" w:hAnsi="Times New Roman"/>
          <w:sz w:val="22"/>
          <w:szCs w:val="22"/>
        </w:rPr>
        <w:t xml:space="preserve"> verr</w:t>
      </w:r>
      <w:r w:rsidR="0040766B">
        <w:rPr>
          <w:rFonts w:ascii="Times New Roman" w:hAnsi="Times New Roman"/>
          <w:sz w:val="22"/>
          <w:szCs w:val="22"/>
        </w:rPr>
        <w:t>à</w:t>
      </w:r>
      <w:proofErr w:type="gramEnd"/>
      <w:r w:rsidR="0040766B">
        <w:rPr>
          <w:rFonts w:ascii="Times New Roman" w:hAnsi="Times New Roman"/>
          <w:sz w:val="22"/>
          <w:szCs w:val="22"/>
        </w:rPr>
        <w:t xml:space="preserve"> effettuato un calcolo proporzionale)_____________________________________</w:t>
      </w:r>
      <w:r w:rsidR="00316828">
        <w:rPr>
          <w:rFonts w:ascii="Times New Roman" w:hAnsi="Times New Roman"/>
          <w:sz w:val="22"/>
          <w:szCs w:val="22"/>
        </w:rPr>
        <w:t>______________________________________</w:t>
      </w:r>
      <w:r w:rsidR="00464C9A">
        <w:rPr>
          <w:rFonts w:ascii="Times New Roman" w:hAnsi="Times New Roman"/>
          <w:sz w:val="22"/>
          <w:szCs w:val="22"/>
        </w:rPr>
        <w:t xml:space="preserve"> </w:t>
      </w:r>
      <w:r w:rsidR="005F57C8" w:rsidRPr="00274514">
        <w:rPr>
          <w:rFonts w:ascii="Times New Roman" w:hAnsi="Times New Roman"/>
          <w:sz w:val="22"/>
          <w:szCs w:val="22"/>
        </w:rPr>
        <w:t xml:space="preserve">rilasciato  da: </w:t>
      </w:r>
      <w:r w:rsidR="00747411">
        <w:rPr>
          <w:rFonts w:ascii="Times New Roman" w:hAnsi="Times New Roman"/>
          <w:sz w:val="22"/>
          <w:szCs w:val="22"/>
        </w:rPr>
        <w:t>______________________________________</w:t>
      </w:r>
      <w:r w:rsidR="005F57C8" w:rsidRPr="00274514">
        <w:rPr>
          <w:rFonts w:ascii="Times New Roman" w:hAnsi="Times New Roman"/>
          <w:sz w:val="22"/>
          <w:szCs w:val="22"/>
        </w:rPr>
        <w:t>_______________________________________</w:t>
      </w:r>
      <w:r w:rsidR="0011648D">
        <w:rPr>
          <w:rFonts w:ascii="Times New Roman" w:hAnsi="Times New Roman"/>
          <w:sz w:val="22"/>
          <w:szCs w:val="22"/>
        </w:rPr>
        <w:t>____</w:t>
      </w:r>
      <w:r w:rsidR="005F57C8" w:rsidRPr="00274514">
        <w:rPr>
          <w:rFonts w:ascii="Times New Roman" w:hAnsi="Times New Roman"/>
          <w:sz w:val="22"/>
          <w:szCs w:val="22"/>
        </w:rPr>
        <w:t>___ con votazione_____________</w:t>
      </w:r>
      <w:r w:rsidR="00316828">
        <w:rPr>
          <w:rFonts w:ascii="Times New Roman" w:hAnsi="Times New Roman"/>
          <w:sz w:val="22"/>
          <w:szCs w:val="22"/>
        </w:rPr>
        <w:t xml:space="preserve">          (max. p. </w:t>
      </w:r>
      <w:r w:rsidR="0040766B">
        <w:rPr>
          <w:rFonts w:ascii="Times New Roman" w:hAnsi="Times New Roman"/>
          <w:sz w:val="22"/>
          <w:szCs w:val="22"/>
        </w:rPr>
        <w:t>21</w:t>
      </w:r>
      <w:r w:rsidR="00747411">
        <w:rPr>
          <w:rFonts w:ascii="Times New Roman" w:hAnsi="Times New Roman"/>
          <w:sz w:val="22"/>
          <w:szCs w:val="22"/>
        </w:rPr>
        <w:t>)</w:t>
      </w:r>
    </w:p>
    <w:p w:rsidR="0040766B" w:rsidRDefault="0040766B" w:rsidP="0040766B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40766B">
        <w:rPr>
          <w:rFonts w:ascii="Times New Roman" w:hAnsi="Times New Roman"/>
          <w:sz w:val="22"/>
          <w:szCs w:val="22"/>
        </w:rPr>
        <w:t>T</w:t>
      </w:r>
      <w:r w:rsidRPr="0040766B">
        <w:rPr>
          <w:rFonts w:ascii="Times New Roman" w:hAnsi="Times New Roman"/>
          <w:sz w:val="22"/>
          <w:szCs w:val="22"/>
        </w:rPr>
        <w:t xml:space="preserve">itolo di studio di scuola superiore con votazione da </w:t>
      </w:r>
      <w:r>
        <w:rPr>
          <w:rFonts w:ascii="Times New Roman" w:hAnsi="Times New Roman"/>
          <w:sz w:val="22"/>
          <w:szCs w:val="22"/>
        </w:rPr>
        <w:t>44</w:t>
      </w:r>
      <w:r w:rsidRPr="0040766B">
        <w:rPr>
          <w:rFonts w:ascii="Times New Roman" w:hAnsi="Times New Roman"/>
          <w:sz w:val="22"/>
          <w:szCs w:val="22"/>
        </w:rPr>
        <w:t xml:space="preserve">/60 (con valutazione nuovo ordinamento </w:t>
      </w:r>
      <w:r w:rsidR="00747411">
        <w:rPr>
          <w:rFonts w:ascii="Times New Roman" w:hAnsi="Times New Roman"/>
          <w:sz w:val="22"/>
          <w:szCs w:val="22"/>
        </w:rPr>
        <w:t>verr</w:t>
      </w:r>
      <w:r w:rsidRPr="0040766B">
        <w:rPr>
          <w:rFonts w:ascii="Times New Roman" w:hAnsi="Times New Roman"/>
          <w:sz w:val="22"/>
          <w:szCs w:val="22"/>
        </w:rPr>
        <w:t xml:space="preserve">à effettuato un calcolo </w:t>
      </w:r>
      <w:proofErr w:type="gramStart"/>
      <w:r w:rsidRPr="0040766B">
        <w:rPr>
          <w:rFonts w:ascii="Times New Roman" w:hAnsi="Times New Roman"/>
          <w:sz w:val="22"/>
          <w:szCs w:val="22"/>
        </w:rPr>
        <w:t>proporzionale)_</w:t>
      </w:r>
      <w:proofErr w:type="gramEnd"/>
      <w:r w:rsidRPr="0040766B">
        <w:rPr>
          <w:rFonts w:ascii="Times New Roman" w:hAnsi="Times New Roman"/>
          <w:sz w:val="22"/>
          <w:szCs w:val="22"/>
        </w:rPr>
        <w:t>__________________________________________________________________________  rilasciato  da: 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 con votazione  _______                     (</w:t>
      </w:r>
      <w:r w:rsidRPr="0040766B">
        <w:rPr>
          <w:rFonts w:ascii="Times New Roman" w:hAnsi="Times New Roman"/>
          <w:sz w:val="22"/>
          <w:szCs w:val="22"/>
        </w:rPr>
        <w:t xml:space="preserve">max. p. </w:t>
      </w:r>
      <w:r>
        <w:rPr>
          <w:rFonts w:ascii="Times New Roman" w:hAnsi="Times New Roman"/>
          <w:sz w:val="22"/>
          <w:szCs w:val="22"/>
        </w:rPr>
        <w:t>18</w:t>
      </w:r>
      <w:r w:rsidR="00747411">
        <w:rPr>
          <w:rFonts w:ascii="Times New Roman" w:hAnsi="Times New Roman"/>
          <w:sz w:val="22"/>
          <w:szCs w:val="22"/>
        </w:rPr>
        <w:t>)</w:t>
      </w:r>
      <w:r w:rsidRPr="0040766B">
        <w:rPr>
          <w:rFonts w:ascii="Times New Roman" w:hAnsi="Times New Roman"/>
          <w:sz w:val="22"/>
          <w:szCs w:val="22"/>
        </w:rPr>
        <w:t xml:space="preserve">  </w:t>
      </w:r>
    </w:p>
    <w:p w:rsidR="0040766B" w:rsidRPr="0040766B" w:rsidRDefault="0011648D" w:rsidP="0040766B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 w:rsidRPr="0040766B">
        <w:rPr>
          <w:rFonts w:ascii="Times New Roman" w:hAnsi="Times New Roman"/>
          <w:sz w:val="22"/>
          <w:szCs w:val="22"/>
        </w:rPr>
        <w:t xml:space="preserve">Titolo </w:t>
      </w:r>
      <w:r w:rsidR="0040766B" w:rsidRPr="0040766B">
        <w:rPr>
          <w:rFonts w:ascii="Times New Roman" w:hAnsi="Times New Roman"/>
          <w:sz w:val="22"/>
          <w:szCs w:val="22"/>
        </w:rPr>
        <w:t xml:space="preserve">di studio di scuola superiore con votazione da </w:t>
      </w:r>
      <w:r w:rsidR="00747411">
        <w:rPr>
          <w:rFonts w:ascii="Times New Roman" w:hAnsi="Times New Roman"/>
          <w:sz w:val="22"/>
          <w:szCs w:val="22"/>
        </w:rPr>
        <w:t>36</w:t>
      </w:r>
      <w:r w:rsidR="0040766B" w:rsidRPr="0040766B">
        <w:rPr>
          <w:rFonts w:ascii="Times New Roman" w:hAnsi="Times New Roman"/>
          <w:sz w:val="22"/>
          <w:szCs w:val="22"/>
        </w:rPr>
        <w:t xml:space="preserve"> (con valutazione nuovo ordinamento </w:t>
      </w:r>
      <w:r w:rsidR="00747411">
        <w:rPr>
          <w:rFonts w:ascii="Times New Roman" w:hAnsi="Times New Roman"/>
          <w:sz w:val="22"/>
          <w:szCs w:val="22"/>
        </w:rPr>
        <w:t>verr</w:t>
      </w:r>
      <w:r w:rsidR="0040766B" w:rsidRPr="0040766B">
        <w:rPr>
          <w:rFonts w:ascii="Times New Roman" w:hAnsi="Times New Roman"/>
          <w:sz w:val="22"/>
          <w:szCs w:val="22"/>
        </w:rPr>
        <w:t xml:space="preserve">à effettuato un calcolo </w:t>
      </w:r>
      <w:proofErr w:type="gramStart"/>
      <w:r w:rsidR="0040766B" w:rsidRPr="0040766B">
        <w:rPr>
          <w:rFonts w:ascii="Times New Roman" w:hAnsi="Times New Roman"/>
          <w:sz w:val="22"/>
          <w:szCs w:val="22"/>
        </w:rPr>
        <w:t>proporzionale)_</w:t>
      </w:r>
      <w:proofErr w:type="gramEnd"/>
      <w:r w:rsidR="0040766B" w:rsidRPr="0040766B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</w:t>
      </w:r>
      <w:r w:rsidR="0040766B" w:rsidRPr="0040766B">
        <w:rPr>
          <w:rFonts w:ascii="Times New Roman" w:hAnsi="Times New Roman"/>
          <w:sz w:val="22"/>
          <w:szCs w:val="22"/>
        </w:rPr>
        <w:t xml:space="preserve">_____________ </w:t>
      </w:r>
      <w:r w:rsidR="00747411">
        <w:rPr>
          <w:rFonts w:ascii="Times New Roman" w:hAnsi="Times New Roman"/>
          <w:sz w:val="22"/>
          <w:szCs w:val="22"/>
        </w:rPr>
        <w:t>ril</w:t>
      </w:r>
      <w:r w:rsidR="0040766B" w:rsidRPr="0040766B">
        <w:rPr>
          <w:rFonts w:ascii="Times New Roman" w:hAnsi="Times New Roman"/>
          <w:sz w:val="22"/>
          <w:szCs w:val="22"/>
        </w:rPr>
        <w:t>asciato  da: 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</w:t>
      </w:r>
      <w:r w:rsidR="0040766B" w:rsidRPr="0040766B">
        <w:rPr>
          <w:rFonts w:ascii="Times New Roman" w:hAnsi="Times New Roman"/>
          <w:sz w:val="22"/>
          <w:szCs w:val="22"/>
        </w:rPr>
        <w:t xml:space="preserve"> con votazione_____________            (max. p. 1</w:t>
      </w:r>
      <w:r w:rsidR="00747411">
        <w:rPr>
          <w:rFonts w:ascii="Times New Roman" w:hAnsi="Times New Roman"/>
          <w:sz w:val="22"/>
          <w:szCs w:val="22"/>
        </w:rPr>
        <w:t>6)</w:t>
      </w:r>
    </w:p>
    <w:p w:rsidR="00316828" w:rsidRPr="00316828" w:rsidRDefault="00747411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Esperienza in qualità di assistente amministrativo nelle Istituzioni </w:t>
      </w:r>
      <w:proofErr w:type="gramStart"/>
      <w:r>
        <w:rPr>
          <w:rFonts w:ascii="Times New Roman" w:hAnsi="Times New Roman"/>
          <w:sz w:val="22"/>
          <w:szCs w:val="22"/>
        </w:rPr>
        <w:t>scolastiche:</w:t>
      </w:r>
      <w:r w:rsidR="003B20BE">
        <w:rPr>
          <w:rFonts w:ascii="Times New Roman" w:hAnsi="Times New Roman"/>
          <w:sz w:val="22"/>
          <w:szCs w:val="22"/>
        </w:rPr>
        <w:t>_</w:t>
      </w:r>
      <w:proofErr w:type="gramEnd"/>
      <w:r w:rsidR="003B20BE">
        <w:rPr>
          <w:rFonts w:ascii="Times New Roman" w:hAnsi="Times New Roman"/>
          <w:sz w:val="22"/>
          <w:szCs w:val="22"/>
        </w:rPr>
        <w:t>_______</w:t>
      </w:r>
      <w:r w:rsidR="00316828" w:rsidRPr="00316828">
        <w:rPr>
          <w:rFonts w:ascii="Times New Roman" w:hAnsi="Times New Roman"/>
          <w:sz w:val="22"/>
          <w:szCs w:val="22"/>
        </w:rPr>
        <w:t>__________________________</w:t>
      </w:r>
    </w:p>
    <w:p w:rsidR="00316828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127AC2"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="007474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11648D"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(</w:t>
      </w:r>
      <w:r w:rsidR="00747411">
        <w:rPr>
          <w:rFonts w:ascii="Times New Roman" w:hAnsi="Times New Roman"/>
          <w:sz w:val="22"/>
          <w:szCs w:val="22"/>
        </w:rPr>
        <w:t>1</w:t>
      </w:r>
      <w:r w:rsidR="009D3A56">
        <w:rPr>
          <w:rFonts w:ascii="Times New Roman" w:hAnsi="Times New Roman"/>
          <w:sz w:val="22"/>
          <w:szCs w:val="22"/>
        </w:rPr>
        <w:t xml:space="preserve"> p. per ogni </w:t>
      </w:r>
      <w:r w:rsidR="007A316F">
        <w:rPr>
          <w:rFonts w:ascii="Times New Roman" w:hAnsi="Times New Roman"/>
          <w:sz w:val="22"/>
          <w:szCs w:val="22"/>
        </w:rPr>
        <w:t xml:space="preserve">anno </w:t>
      </w:r>
      <w:r>
        <w:rPr>
          <w:rFonts w:ascii="Times New Roman" w:hAnsi="Times New Roman"/>
          <w:sz w:val="22"/>
          <w:szCs w:val="22"/>
        </w:rPr>
        <w:t xml:space="preserve">max. p. </w:t>
      </w:r>
      <w:r w:rsidR="00747411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)</w:t>
      </w:r>
    </w:p>
    <w:p w:rsidR="004B56DB" w:rsidRDefault="00747411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Esperienza pregressa nello svolgimento di attività formative a favore delle Istituzioni </w:t>
      </w:r>
      <w:proofErr w:type="gramStart"/>
      <w:r>
        <w:rPr>
          <w:rFonts w:ascii="Times New Roman" w:hAnsi="Times New Roman"/>
          <w:sz w:val="22"/>
          <w:szCs w:val="22"/>
        </w:rPr>
        <w:t>scolastiche:</w:t>
      </w:r>
      <w:r w:rsidR="003B20BE">
        <w:rPr>
          <w:rFonts w:ascii="Times New Roman" w:hAnsi="Times New Roman"/>
          <w:sz w:val="22"/>
          <w:szCs w:val="22"/>
        </w:rPr>
        <w:t>_</w:t>
      </w:r>
      <w:proofErr w:type="gramEnd"/>
      <w:r w:rsidR="003B20BE">
        <w:rPr>
          <w:rFonts w:ascii="Times New Roman" w:hAnsi="Times New Roman"/>
          <w:sz w:val="22"/>
          <w:szCs w:val="22"/>
        </w:rPr>
        <w:t>_____</w:t>
      </w:r>
      <w:r w:rsidR="004B56DB">
        <w:rPr>
          <w:rFonts w:ascii="Times New Roman" w:hAnsi="Times New Roman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</w:t>
      </w:r>
      <w:r w:rsidR="00E926CC">
        <w:rPr>
          <w:rFonts w:ascii="Times New Roman" w:hAnsi="Times New Roman"/>
          <w:sz w:val="22"/>
          <w:szCs w:val="22"/>
        </w:rPr>
        <w:t>___________________</w:t>
      </w:r>
      <w:proofErr w:type="gramStart"/>
      <w:r w:rsidR="00E926CC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="00747411">
        <w:rPr>
          <w:rFonts w:ascii="Times New Roman" w:hAnsi="Times New Roman"/>
          <w:sz w:val="22"/>
          <w:szCs w:val="22"/>
        </w:rPr>
        <w:t>5</w:t>
      </w:r>
      <w:r w:rsidR="009D3A56">
        <w:rPr>
          <w:rFonts w:ascii="Times New Roman" w:hAnsi="Times New Roman"/>
          <w:sz w:val="22"/>
          <w:szCs w:val="22"/>
        </w:rPr>
        <w:t xml:space="preserve"> p. </w:t>
      </w:r>
      <w:proofErr w:type="spellStart"/>
      <w:r w:rsidR="009D3A56">
        <w:rPr>
          <w:rFonts w:ascii="Times New Roman" w:hAnsi="Times New Roman"/>
          <w:sz w:val="22"/>
          <w:szCs w:val="22"/>
        </w:rPr>
        <w:t>x</w:t>
      </w:r>
      <w:proofErr w:type="spellEnd"/>
      <w:r w:rsidR="009D3A56">
        <w:rPr>
          <w:rFonts w:ascii="Times New Roman" w:hAnsi="Times New Roman"/>
          <w:sz w:val="22"/>
          <w:szCs w:val="22"/>
        </w:rPr>
        <w:t xml:space="preserve"> </w:t>
      </w:r>
      <w:r w:rsidR="00E926CC">
        <w:rPr>
          <w:rFonts w:ascii="Times New Roman" w:hAnsi="Times New Roman"/>
          <w:sz w:val="22"/>
          <w:szCs w:val="22"/>
        </w:rPr>
        <w:t xml:space="preserve">ogni pubblicazione fino ad un </w:t>
      </w:r>
      <w:r w:rsidR="009D3A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max. p.</w:t>
      </w:r>
      <w:r w:rsidR="00E926CC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)</w:t>
      </w:r>
    </w:p>
    <w:p w:rsidR="000C57AD" w:rsidRPr="000C57AD" w:rsidRDefault="00E926CC" w:rsidP="000C57AD">
      <w:pPr>
        <w:pStyle w:val="Paragrafoelenco"/>
        <w:numPr>
          <w:ilvl w:val="0"/>
          <w:numId w:val="22"/>
        </w:num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Esperienza pregressa in qualità di DSGA ovvero DSGA facente funzioni_______</w:t>
      </w:r>
      <w:r w:rsidR="000C57AD" w:rsidRPr="000C57AD">
        <w:rPr>
          <w:rFonts w:ascii="Times New Roman" w:hAnsi="Times New Roman"/>
          <w:sz w:val="22"/>
          <w:szCs w:val="22"/>
        </w:rPr>
        <w:t>_____________________________</w:t>
      </w:r>
    </w:p>
    <w:p w:rsidR="000C57AD" w:rsidRDefault="000C57AD" w:rsidP="000C57AD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A316F">
        <w:rPr>
          <w:rFonts w:ascii="Times New Roman" w:hAnsi="Times New Roman"/>
          <w:sz w:val="22"/>
          <w:szCs w:val="22"/>
        </w:rPr>
        <w:t>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 w:rsidR="00E926CC">
        <w:rPr>
          <w:rFonts w:ascii="Times New Roman" w:hAnsi="Times New Roman"/>
          <w:sz w:val="22"/>
          <w:szCs w:val="22"/>
        </w:rPr>
        <w:t>3</w:t>
      </w:r>
      <w:r w:rsidR="007A316F">
        <w:rPr>
          <w:rFonts w:ascii="Times New Roman" w:hAnsi="Times New Roman"/>
          <w:sz w:val="22"/>
          <w:szCs w:val="22"/>
        </w:rPr>
        <w:t xml:space="preserve"> p. per titolo - </w:t>
      </w:r>
      <w:r>
        <w:rPr>
          <w:rFonts w:ascii="Times New Roman" w:hAnsi="Times New Roman"/>
          <w:sz w:val="22"/>
          <w:szCs w:val="22"/>
        </w:rPr>
        <w:t>max. p. 12)</w:t>
      </w:r>
    </w:p>
    <w:p w:rsidR="00316828" w:rsidRDefault="00316828" w:rsidP="00316828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</w:p>
    <w:p w:rsidR="006D0090" w:rsidRDefault="006D0090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E926CC" w:rsidRDefault="00E926CC" w:rsidP="00E926CC">
      <w:pPr>
        <w:jc w:val="both"/>
        <w:rPr>
          <w:rFonts w:ascii="Arial" w:hAnsi="Arial" w:cs="Arial"/>
        </w:rPr>
      </w:pPr>
      <w:r>
        <w:rPr>
          <w:rFonts w:ascii="Times New Roman" w:hAnsi="Times New Roman"/>
          <w:sz w:val="22"/>
          <w:szCs w:val="22"/>
        </w:rPr>
        <w:t xml:space="preserve">      Autorizza </w:t>
      </w:r>
      <w:r w:rsidRPr="00E926CC">
        <w:rPr>
          <w:rFonts w:ascii="Times New Roman" w:hAnsi="Times New Roman"/>
          <w:sz w:val="22"/>
          <w:szCs w:val="22"/>
        </w:rPr>
        <w:t xml:space="preserve">il trattamento e l’utilizzo dei dati ai sensi del D. </w:t>
      </w:r>
      <w:proofErr w:type="spellStart"/>
      <w:r w:rsidRPr="00E926CC">
        <w:rPr>
          <w:rFonts w:ascii="Times New Roman" w:hAnsi="Times New Roman"/>
          <w:sz w:val="22"/>
          <w:szCs w:val="22"/>
        </w:rPr>
        <w:t>Lgs</w:t>
      </w:r>
      <w:proofErr w:type="spellEnd"/>
      <w:r w:rsidRPr="00E926CC">
        <w:rPr>
          <w:rFonts w:ascii="Times New Roman" w:hAnsi="Times New Roman"/>
          <w:sz w:val="22"/>
          <w:szCs w:val="22"/>
        </w:rPr>
        <w:t>. N. 196 del 2003 e del regolamento UE 2016/679.</w:t>
      </w:r>
    </w:p>
    <w:p w:rsidR="00E926CC" w:rsidRDefault="00E926CC" w:rsidP="00E926CC">
      <w:pPr>
        <w:jc w:val="both"/>
        <w:rPr>
          <w:rFonts w:ascii="Arial" w:hAnsi="Arial" w:cs="Arial"/>
        </w:rPr>
      </w:pPr>
    </w:p>
    <w:p w:rsidR="00E926CC" w:rsidRPr="00274514" w:rsidRDefault="00E926CC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b/>
          <w:sz w:val="22"/>
          <w:szCs w:val="22"/>
        </w:rPr>
        <w:t>FIRMA</w:t>
      </w:r>
      <w:r w:rsidRPr="002745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127AC2" w:rsidRPr="00274514" w:rsidRDefault="00127AC2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</w:p>
    <w:p w:rsidR="006D0090" w:rsidRPr="00274514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sz w:val="22"/>
          <w:szCs w:val="22"/>
        </w:rPr>
        <w:t>________________________________</w:t>
      </w:r>
    </w:p>
    <w:p w:rsidR="006D0090" w:rsidRPr="00274514" w:rsidRDefault="00360CAF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127AC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D0090" w:rsidRPr="00274514">
        <w:rPr>
          <w:rFonts w:ascii="Times New Roman" w:hAnsi="Times New Roman"/>
          <w:sz w:val="22"/>
          <w:szCs w:val="22"/>
        </w:rPr>
        <w:t>(firma chiara e leggibile)</w:t>
      </w:r>
    </w:p>
    <w:p w:rsidR="006D0090" w:rsidRPr="00274514" w:rsidRDefault="006D0090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</w:p>
    <w:p w:rsidR="000F6C41" w:rsidRDefault="006D0090" w:rsidP="004C7852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274514">
        <w:rPr>
          <w:rFonts w:ascii="Times New Roman" w:hAnsi="Times New Roman"/>
          <w:b/>
          <w:bCs/>
          <w:iCs/>
          <w:sz w:val="18"/>
          <w:szCs w:val="18"/>
        </w:rPr>
        <w:t>AVVERTENZE</w:t>
      </w:r>
      <w:r w:rsidRPr="00274514">
        <w:rPr>
          <w:rFonts w:ascii="Times New Roman" w:hAnsi="Times New Roman"/>
          <w:sz w:val="18"/>
          <w:szCs w:val="18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</w:t>
      </w:r>
      <w:bookmarkStart w:id="0" w:name="_GoBack"/>
      <w:bookmarkEnd w:id="0"/>
      <w:r w:rsidRPr="00274514">
        <w:rPr>
          <w:rFonts w:ascii="Times New Roman" w:hAnsi="Times New Roman"/>
          <w:sz w:val="16"/>
          <w:szCs w:val="16"/>
        </w:rPr>
        <w:t>mente prodotti dal provvedimento emanato sulla base della dichiarazione non veritiera</w:t>
      </w:r>
    </w:p>
    <w:sectPr w:rsidR="000F6C41" w:rsidSect="002540FB">
      <w:footerReference w:type="default" r:id="rId7"/>
      <w:pgSz w:w="11906" w:h="16838"/>
      <w:pgMar w:top="284" w:right="567" w:bottom="993" w:left="567" w:header="36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62" w:rsidRDefault="00A25F62">
      <w:r>
        <w:separator/>
      </w:r>
    </w:p>
  </w:endnote>
  <w:endnote w:type="continuationSeparator" w:id="0">
    <w:p w:rsidR="00A25F62" w:rsidRDefault="00A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9867"/>
    </w:tblGrid>
    <w:tr w:rsidR="00ED0B26" w:rsidRPr="00062169" w:rsidTr="00062169">
      <w:trPr>
        <w:jc w:val="center"/>
      </w:trPr>
      <w:tc>
        <w:tcPr>
          <w:tcW w:w="9867" w:type="dxa"/>
          <w:shd w:val="clear" w:color="auto" w:fill="auto"/>
          <w:vAlign w:val="center"/>
        </w:tcPr>
        <w:p w:rsidR="00ED0B26" w:rsidRPr="00062169" w:rsidRDefault="00ED0B26" w:rsidP="00FF7EF7">
          <w:pPr>
            <w:rPr>
              <w:rFonts w:ascii="Comic Sans MS" w:hAnsi="Comic Sans MS"/>
              <w:i/>
              <w:sz w:val="16"/>
              <w:szCs w:val="16"/>
            </w:rPr>
          </w:pPr>
        </w:p>
      </w:tc>
    </w:tr>
  </w:tbl>
  <w:p w:rsidR="00ED0B26" w:rsidRPr="00191453" w:rsidRDefault="00ED0B26" w:rsidP="0007795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62" w:rsidRDefault="00A25F62">
      <w:r>
        <w:separator/>
      </w:r>
    </w:p>
  </w:footnote>
  <w:footnote w:type="continuationSeparator" w:id="0">
    <w:p w:rsidR="00A25F62" w:rsidRDefault="00A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4" w15:restartNumberingAfterBreak="0">
    <w:nsid w:val="01902F7F"/>
    <w:multiLevelType w:val="hybridMultilevel"/>
    <w:tmpl w:val="8E003B94"/>
    <w:lvl w:ilvl="0" w:tplc="0BFE703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22736B2"/>
    <w:multiLevelType w:val="hybridMultilevel"/>
    <w:tmpl w:val="19AC2B86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162BF"/>
    <w:multiLevelType w:val="hybridMultilevel"/>
    <w:tmpl w:val="231A290E"/>
    <w:lvl w:ilvl="0" w:tplc="06369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ED21BD"/>
    <w:multiLevelType w:val="hybridMultilevel"/>
    <w:tmpl w:val="29D41838"/>
    <w:lvl w:ilvl="0" w:tplc="E2706CB0">
      <w:start w:val="1"/>
      <w:numFmt w:val="bullet"/>
      <w:lvlText w:val="□"/>
      <w:lvlJc w:val="left"/>
      <w:pPr>
        <w:tabs>
          <w:tab w:val="num" w:pos="0"/>
        </w:tabs>
        <w:ind w:left="567" w:hanging="207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878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60C9"/>
    <w:multiLevelType w:val="hybridMultilevel"/>
    <w:tmpl w:val="5AF03F0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225A66"/>
    <w:multiLevelType w:val="hybridMultilevel"/>
    <w:tmpl w:val="97D8C1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271440"/>
    <w:multiLevelType w:val="hybridMultilevel"/>
    <w:tmpl w:val="90C08F1C"/>
    <w:lvl w:ilvl="0" w:tplc="AA540A58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A228F0"/>
    <w:multiLevelType w:val="hybridMultilevel"/>
    <w:tmpl w:val="6E9CB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247"/>
        </w:tabs>
        <w:ind w:left="1247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0ED6832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60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6" w15:restartNumberingAfterBreak="0">
    <w:nsid w:val="5A356936"/>
    <w:multiLevelType w:val="hybridMultilevel"/>
    <w:tmpl w:val="6804C9A8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31B26"/>
    <w:multiLevelType w:val="hybridMultilevel"/>
    <w:tmpl w:val="501EDEC0"/>
    <w:lvl w:ilvl="0" w:tplc="B15E0412">
      <w:start w:val="1"/>
      <w:numFmt w:val="bullet"/>
      <w:lvlText w:val="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13C"/>
    <w:multiLevelType w:val="hybridMultilevel"/>
    <w:tmpl w:val="A9384D40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A506A"/>
    <w:multiLevelType w:val="hybridMultilevel"/>
    <w:tmpl w:val="6D689180"/>
    <w:lvl w:ilvl="0" w:tplc="8C64408E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F073E4"/>
    <w:multiLevelType w:val="hybridMultilevel"/>
    <w:tmpl w:val="63FAE4C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CD093C"/>
    <w:multiLevelType w:val="hybridMultilevel"/>
    <w:tmpl w:val="C89A7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2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8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2"/>
    <w:rsid w:val="00010786"/>
    <w:rsid w:val="0001138C"/>
    <w:rsid w:val="000172E9"/>
    <w:rsid w:val="00040ECD"/>
    <w:rsid w:val="00062169"/>
    <w:rsid w:val="00063D19"/>
    <w:rsid w:val="00077953"/>
    <w:rsid w:val="00085F52"/>
    <w:rsid w:val="000A5AD4"/>
    <w:rsid w:val="000C57AD"/>
    <w:rsid w:val="000C79F1"/>
    <w:rsid w:val="000E42C3"/>
    <w:rsid w:val="000F6C41"/>
    <w:rsid w:val="00105E0A"/>
    <w:rsid w:val="0011648D"/>
    <w:rsid w:val="00127AC2"/>
    <w:rsid w:val="0014314C"/>
    <w:rsid w:val="0015740D"/>
    <w:rsid w:val="00191453"/>
    <w:rsid w:val="001A619B"/>
    <w:rsid w:val="001C624F"/>
    <w:rsid w:val="001D13D2"/>
    <w:rsid w:val="001D3D19"/>
    <w:rsid w:val="002422D3"/>
    <w:rsid w:val="002540FB"/>
    <w:rsid w:val="00274514"/>
    <w:rsid w:val="002772E2"/>
    <w:rsid w:val="0029358C"/>
    <w:rsid w:val="002942A5"/>
    <w:rsid w:val="00316828"/>
    <w:rsid w:val="003515EE"/>
    <w:rsid w:val="00360CAF"/>
    <w:rsid w:val="00377C15"/>
    <w:rsid w:val="003A0CAD"/>
    <w:rsid w:val="003A4299"/>
    <w:rsid w:val="003B20BE"/>
    <w:rsid w:val="003C0C0D"/>
    <w:rsid w:val="003C0F72"/>
    <w:rsid w:val="003C3C6D"/>
    <w:rsid w:val="003F137C"/>
    <w:rsid w:val="003F5068"/>
    <w:rsid w:val="0040766B"/>
    <w:rsid w:val="00427614"/>
    <w:rsid w:val="00433B7E"/>
    <w:rsid w:val="004436BA"/>
    <w:rsid w:val="00463CA1"/>
    <w:rsid w:val="00464C9A"/>
    <w:rsid w:val="00477945"/>
    <w:rsid w:val="004B56DB"/>
    <w:rsid w:val="004C7852"/>
    <w:rsid w:val="00500118"/>
    <w:rsid w:val="005074CA"/>
    <w:rsid w:val="00516CBC"/>
    <w:rsid w:val="0052621B"/>
    <w:rsid w:val="005353E2"/>
    <w:rsid w:val="005771EC"/>
    <w:rsid w:val="00584B88"/>
    <w:rsid w:val="00587162"/>
    <w:rsid w:val="00597221"/>
    <w:rsid w:val="005C238E"/>
    <w:rsid w:val="005D5A81"/>
    <w:rsid w:val="005F57C8"/>
    <w:rsid w:val="006146F0"/>
    <w:rsid w:val="00656973"/>
    <w:rsid w:val="00677B24"/>
    <w:rsid w:val="006A015E"/>
    <w:rsid w:val="006D0090"/>
    <w:rsid w:val="006D1D1E"/>
    <w:rsid w:val="006E08D1"/>
    <w:rsid w:val="006F5F22"/>
    <w:rsid w:val="00711D58"/>
    <w:rsid w:val="0073538A"/>
    <w:rsid w:val="00747411"/>
    <w:rsid w:val="00765123"/>
    <w:rsid w:val="00792206"/>
    <w:rsid w:val="007923B6"/>
    <w:rsid w:val="0079510F"/>
    <w:rsid w:val="00797402"/>
    <w:rsid w:val="007A316F"/>
    <w:rsid w:val="007A6047"/>
    <w:rsid w:val="007B20AA"/>
    <w:rsid w:val="007C18C4"/>
    <w:rsid w:val="007E2F8C"/>
    <w:rsid w:val="00814CEF"/>
    <w:rsid w:val="00815C95"/>
    <w:rsid w:val="00832793"/>
    <w:rsid w:val="0083765E"/>
    <w:rsid w:val="00865F90"/>
    <w:rsid w:val="00877A47"/>
    <w:rsid w:val="008A023F"/>
    <w:rsid w:val="008B4BA0"/>
    <w:rsid w:val="008D596E"/>
    <w:rsid w:val="008F1FB8"/>
    <w:rsid w:val="0090047E"/>
    <w:rsid w:val="00904CD0"/>
    <w:rsid w:val="009153CD"/>
    <w:rsid w:val="009414DA"/>
    <w:rsid w:val="00945ADA"/>
    <w:rsid w:val="00964486"/>
    <w:rsid w:val="009740AA"/>
    <w:rsid w:val="0098444A"/>
    <w:rsid w:val="009B5CA7"/>
    <w:rsid w:val="009D3A56"/>
    <w:rsid w:val="00A05C92"/>
    <w:rsid w:val="00A25F62"/>
    <w:rsid w:val="00A90D63"/>
    <w:rsid w:val="00AB1ACF"/>
    <w:rsid w:val="00AD69BB"/>
    <w:rsid w:val="00AD6A32"/>
    <w:rsid w:val="00AF21E7"/>
    <w:rsid w:val="00B174BC"/>
    <w:rsid w:val="00B62D00"/>
    <w:rsid w:val="00B76AB7"/>
    <w:rsid w:val="00B908FE"/>
    <w:rsid w:val="00BA14D0"/>
    <w:rsid w:val="00BA7EA2"/>
    <w:rsid w:val="00BB2462"/>
    <w:rsid w:val="00C06B33"/>
    <w:rsid w:val="00C10382"/>
    <w:rsid w:val="00C12F88"/>
    <w:rsid w:val="00C3324F"/>
    <w:rsid w:val="00C76118"/>
    <w:rsid w:val="00C76B5E"/>
    <w:rsid w:val="00C90EB0"/>
    <w:rsid w:val="00C922BA"/>
    <w:rsid w:val="00CA35DD"/>
    <w:rsid w:val="00CE3271"/>
    <w:rsid w:val="00D07E51"/>
    <w:rsid w:val="00D821B1"/>
    <w:rsid w:val="00D85588"/>
    <w:rsid w:val="00D91381"/>
    <w:rsid w:val="00DB5CD3"/>
    <w:rsid w:val="00DB66CC"/>
    <w:rsid w:val="00DE0DCF"/>
    <w:rsid w:val="00E073CC"/>
    <w:rsid w:val="00E23955"/>
    <w:rsid w:val="00E40D36"/>
    <w:rsid w:val="00E614F2"/>
    <w:rsid w:val="00E61ACE"/>
    <w:rsid w:val="00E70187"/>
    <w:rsid w:val="00E926CC"/>
    <w:rsid w:val="00EA7E92"/>
    <w:rsid w:val="00ED0B26"/>
    <w:rsid w:val="00F203F1"/>
    <w:rsid w:val="00F50332"/>
    <w:rsid w:val="00F71012"/>
    <w:rsid w:val="00F737EF"/>
    <w:rsid w:val="00F91636"/>
    <w:rsid w:val="00FB466E"/>
    <w:rsid w:val="00FB4A20"/>
    <w:rsid w:val="00FB6909"/>
    <w:rsid w:val="00FD7563"/>
    <w:rsid w:val="00FD7832"/>
    <w:rsid w:val="00FE1A65"/>
    <w:rsid w:val="00FF3BA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D5D0C5"/>
  <w15:chartTrackingRefBased/>
  <w15:docId w15:val="{DC733C5A-C5E7-4C4D-A11C-01D1BF4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221"/>
    <w:rPr>
      <w:rFonts w:ascii="Roman 10cpi" w:hAnsi="Roman 10cpi"/>
    </w:rPr>
  </w:style>
  <w:style w:type="paragraph" w:styleId="Titolo1">
    <w:name w:val="heading 1"/>
    <w:basedOn w:val="Normale"/>
    <w:qFormat/>
    <w:rsid w:val="00526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078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olo4">
    <w:name w:val="heading 4"/>
    <w:basedOn w:val="Normale"/>
    <w:next w:val="Normale"/>
    <w:qFormat/>
    <w:rsid w:val="005972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9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10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10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5E0A"/>
    <w:rPr>
      <w:color w:val="0000FF"/>
      <w:u w:val="single"/>
    </w:rPr>
  </w:style>
  <w:style w:type="table" w:styleId="Grigliatabella">
    <w:name w:val="Table Grid"/>
    <w:basedOn w:val="Tabellanormale"/>
    <w:rsid w:val="008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E08D1"/>
    <w:pPr>
      <w:suppressAutoHyphens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Titolo">
    <w:name w:val="Title"/>
    <w:basedOn w:val="Normale"/>
    <w:qFormat/>
    <w:rsid w:val="00C12F88"/>
    <w:pPr>
      <w:autoSpaceDE w:val="0"/>
      <w:autoSpaceDN w:val="0"/>
      <w:jc w:val="center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rsid w:val="00C12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010786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D913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INTESTAZIONE.dotx</Template>
  <TotalTime>0</TotalTime>
  <Pages>2</Pages>
  <Words>585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ITCG Marchetti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cp:lastModifiedBy>Tonchia Luisa Paola</cp:lastModifiedBy>
  <cp:revision>2</cp:revision>
  <cp:lastPrinted>2022-11-11T11:18:00Z</cp:lastPrinted>
  <dcterms:created xsi:type="dcterms:W3CDTF">2022-11-11T11:18:00Z</dcterms:created>
  <dcterms:modified xsi:type="dcterms:W3CDTF">2022-11-11T11:18:00Z</dcterms:modified>
</cp:coreProperties>
</file>