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chi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6024"/>
        <w:gridCol w:w="1947"/>
      </w:tblGrid>
      <w:tr w:rsidR="007A16EE" w:rsidTr="007816E2">
        <w:tc>
          <w:tcPr>
            <w:tcW w:w="865" w:type="pct"/>
            <w:vAlign w:val="center"/>
          </w:tcPr>
          <w:p w:rsidR="007A16EE" w:rsidRDefault="007A16EE" w:rsidP="007816E2">
            <w:pPr>
              <w:tabs>
                <w:tab w:val="right" w:pos="9638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7E4C57" wp14:editId="6C437ADF">
                  <wp:extent cx="712470" cy="755015"/>
                  <wp:effectExtent l="0" t="0" r="0" b="698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pct"/>
          </w:tcPr>
          <w:p w:rsidR="007A16EE" w:rsidRPr="00545CEA" w:rsidRDefault="007A16EE" w:rsidP="007816E2">
            <w:pPr>
              <w:pStyle w:val="Nessunaspaziatura"/>
              <w:jc w:val="center"/>
              <w:rPr>
                <w:rFonts w:ascii="Segoe UI" w:hAnsi="Segoe UI" w:cs="Segoe UI"/>
              </w:rPr>
            </w:pPr>
            <w:r w:rsidRPr="00545CEA">
              <w:rPr>
                <w:rFonts w:ascii="Segoe UI" w:hAnsi="Segoe UI" w:cs="Segoe UI"/>
              </w:rPr>
              <w:t xml:space="preserve">Ministero dell’Istruzione, </w:t>
            </w:r>
            <w:bookmarkStart w:id="0" w:name="_GoBack"/>
            <w:bookmarkEnd w:id="0"/>
            <w:r w:rsidRPr="00545CEA">
              <w:rPr>
                <w:rFonts w:ascii="Segoe UI" w:hAnsi="Segoe UI" w:cs="Segoe UI"/>
              </w:rPr>
              <w:t>dell’Università e della Ricerca</w:t>
            </w:r>
          </w:p>
          <w:p w:rsidR="007A16EE" w:rsidRPr="00545CEA" w:rsidRDefault="007A16EE" w:rsidP="007816E2">
            <w:pPr>
              <w:pStyle w:val="Nessunaspaziatura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545CEA">
              <w:rPr>
                <w:rFonts w:ascii="Segoe UI" w:hAnsi="Segoe UI" w:cs="Segoe UI"/>
                <w:b/>
                <w:sz w:val="28"/>
                <w:szCs w:val="28"/>
              </w:rPr>
              <w:t>ISTITUTO COMPRENSIVO DI GONARS</w:t>
            </w:r>
          </w:p>
          <w:p w:rsidR="007A16EE" w:rsidRPr="00545CEA" w:rsidRDefault="007A16EE" w:rsidP="007816E2">
            <w:pPr>
              <w:pStyle w:val="Nessunaspaziatura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45CEA">
              <w:rPr>
                <w:rFonts w:ascii="Segoe UI" w:hAnsi="Segoe UI" w:cs="Segoe UI"/>
                <w:sz w:val="16"/>
                <w:szCs w:val="16"/>
              </w:rPr>
              <w:t>Codice fiscale 81002680304 - Via Venezia, 2</w:t>
            </w:r>
          </w:p>
          <w:p w:rsidR="007A16EE" w:rsidRPr="00545CEA" w:rsidRDefault="007A16EE" w:rsidP="007816E2">
            <w:pPr>
              <w:pStyle w:val="Nessunaspaziatura"/>
              <w:jc w:val="center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545CEA">
              <w:rPr>
                <w:rFonts w:ascii="Segoe UI" w:hAnsi="Segoe UI" w:cs="Segoe UI"/>
                <w:sz w:val="16"/>
                <w:szCs w:val="16"/>
                <w:lang w:val="en-US"/>
              </w:rPr>
              <w:t>Tel. 0432.993036 - fax 0432.992984 33050 GONARS</w:t>
            </w:r>
          </w:p>
          <w:p w:rsidR="007A16EE" w:rsidRPr="00C7468C" w:rsidRDefault="007A16EE" w:rsidP="007816E2">
            <w:pPr>
              <w:pStyle w:val="Nessunaspaziatura"/>
              <w:jc w:val="center"/>
              <w:rPr>
                <w:rFonts w:ascii="Calibri" w:hAnsi="Calibri"/>
                <w:spacing w:val="60"/>
                <w:sz w:val="28"/>
                <w:szCs w:val="28"/>
                <w:lang w:val="en-US"/>
              </w:rPr>
            </w:pPr>
            <w:r w:rsidRPr="00545CEA">
              <w:rPr>
                <w:rFonts w:ascii="Segoe UI" w:hAnsi="Segoe UI" w:cs="Segoe UI"/>
                <w:sz w:val="16"/>
                <w:szCs w:val="16"/>
                <w:lang w:val="fr-FR"/>
              </w:rPr>
              <w:t>pec: udic83200g@pec.istruzione.it</w:t>
            </w:r>
          </w:p>
        </w:tc>
        <w:tc>
          <w:tcPr>
            <w:tcW w:w="1010" w:type="pct"/>
            <w:vAlign w:val="center"/>
          </w:tcPr>
          <w:p w:rsidR="007A16EE" w:rsidRDefault="007A16EE" w:rsidP="007816E2">
            <w:pPr>
              <w:tabs>
                <w:tab w:val="right" w:pos="9638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CDB1F9" wp14:editId="35318C21">
                  <wp:extent cx="861060" cy="733425"/>
                  <wp:effectExtent l="0" t="0" r="0" b="9525"/>
                  <wp:docPr id="6" name="Immagine 6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6EE" w:rsidRDefault="007A16EE" w:rsidP="006829C8">
      <w:pPr>
        <w:tabs>
          <w:tab w:val="right" w:pos="9638"/>
        </w:tabs>
        <w:spacing w:after="200"/>
        <w:rPr>
          <w:rFonts w:ascii="Segoe UI" w:eastAsia="Quattrocento Sans" w:hAnsi="Segoe UI" w:cs="Segoe UI"/>
          <w:sz w:val="24"/>
          <w:szCs w:val="24"/>
          <w:highlight w:val="white"/>
        </w:rPr>
      </w:pPr>
    </w:p>
    <w:p w:rsidR="006829C8" w:rsidRPr="006829C8" w:rsidRDefault="006829C8" w:rsidP="007A16EE">
      <w:pPr>
        <w:tabs>
          <w:tab w:val="right" w:pos="9638"/>
        </w:tabs>
        <w:spacing w:after="200"/>
        <w:jc w:val="right"/>
        <w:rPr>
          <w:rFonts w:ascii="Segoe UI" w:eastAsia="Quattrocento Sans" w:hAnsi="Segoe UI" w:cs="Segoe UI"/>
          <w:sz w:val="24"/>
          <w:szCs w:val="24"/>
          <w:highlight w:val="white"/>
        </w:rPr>
      </w:pPr>
      <w:r w:rsidRPr="006829C8">
        <w:rPr>
          <w:rFonts w:ascii="Segoe UI" w:eastAsia="Quattrocento Sans" w:hAnsi="Segoe UI" w:cs="Segoe UI"/>
          <w:sz w:val="24"/>
          <w:szCs w:val="24"/>
          <w:highlight w:val="white"/>
        </w:rPr>
        <w:t xml:space="preserve">Gonars, </w:t>
      </w:r>
    </w:p>
    <w:p w:rsidR="006829C8" w:rsidRPr="006829C8" w:rsidRDefault="006829C8" w:rsidP="006829C8">
      <w:pPr>
        <w:tabs>
          <w:tab w:val="right" w:pos="9638"/>
        </w:tabs>
        <w:spacing w:after="0" w:line="240" w:lineRule="auto"/>
        <w:jc w:val="both"/>
        <w:rPr>
          <w:rFonts w:ascii="Segoe UI" w:eastAsia="Quattrocento Sans" w:hAnsi="Segoe UI" w:cs="Segoe UI"/>
          <w:sz w:val="24"/>
          <w:szCs w:val="24"/>
          <w:highlight w:val="white"/>
        </w:rPr>
      </w:pPr>
      <w:r w:rsidRPr="006829C8">
        <w:rPr>
          <w:rFonts w:ascii="Segoe UI" w:eastAsia="Quattrocento Sans" w:hAnsi="Segoe UI" w:cs="Segoe UI"/>
          <w:sz w:val="24"/>
          <w:szCs w:val="24"/>
          <w:highlight w:val="white"/>
        </w:rPr>
        <w:tab/>
      </w:r>
      <w:r w:rsidRPr="006829C8">
        <w:rPr>
          <w:rFonts w:ascii="Segoe UI" w:eastAsia="Quattrocento Sans" w:hAnsi="Segoe UI" w:cs="Segoe UI"/>
          <w:sz w:val="24"/>
          <w:szCs w:val="24"/>
          <w:highlight w:val="white"/>
        </w:rPr>
        <w:tab/>
      </w:r>
    </w:p>
    <w:p w:rsidR="006829C8" w:rsidRPr="006829C8" w:rsidRDefault="006829C8" w:rsidP="006829C8">
      <w:pPr>
        <w:spacing w:after="0" w:line="240" w:lineRule="auto"/>
        <w:ind w:left="4536"/>
        <w:jc w:val="both"/>
        <w:rPr>
          <w:rFonts w:ascii="Segoe UI" w:eastAsia="Quattrocento Sans" w:hAnsi="Segoe UI" w:cs="Segoe UI"/>
          <w:sz w:val="24"/>
          <w:szCs w:val="24"/>
          <w:highlight w:val="white"/>
        </w:rPr>
      </w:pPr>
      <w:r w:rsidRPr="006829C8">
        <w:rPr>
          <w:rFonts w:ascii="Segoe UI" w:eastAsia="Quattrocento Sans" w:hAnsi="Segoe UI" w:cs="Segoe UI"/>
          <w:sz w:val="24"/>
          <w:szCs w:val="24"/>
          <w:highlight w:val="white"/>
        </w:rPr>
        <w:t>A</w:t>
      </w:r>
    </w:p>
    <w:p w:rsidR="006829C8" w:rsidRPr="006829C8" w:rsidRDefault="006829C8" w:rsidP="006829C8">
      <w:pPr>
        <w:spacing w:after="200"/>
        <w:ind w:left="4536"/>
        <w:jc w:val="both"/>
        <w:rPr>
          <w:rFonts w:ascii="Segoe UI" w:eastAsia="Quattrocento Sans" w:hAnsi="Segoe UI" w:cs="Segoe UI"/>
          <w:sz w:val="24"/>
          <w:szCs w:val="24"/>
          <w:highlight w:val="white"/>
        </w:rPr>
      </w:pPr>
    </w:p>
    <w:p w:rsidR="006829C8" w:rsidRPr="006829C8" w:rsidRDefault="006829C8" w:rsidP="006829C8">
      <w:pPr>
        <w:spacing w:after="200"/>
        <w:jc w:val="both"/>
        <w:rPr>
          <w:rFonts w:ascii="Segoe UI" w:eastAsia="Quattrocento Sans" w:hAnsi="Segoe UI" w:cs="Segoe UI"/>
          <w:i/>
          <w:sz w:val="24"/>
          <w:szCs w:val="24"/>
          <w:highlight w:val="white"/>
        </w:rPr>
      </w:pPr>
      <w:r w:rsidRPr="006829C8">
        <w:rPr>
          <w:rFonts w:ascii="Segoe UI" w:eastAsia="Quattrocento Sans" w:hAnsi="Segoe UI" w:cs="Segoe UI"/>
          <w:b/>
          <w:sz w:val="24"/>
          <w:szCs w:val="24"/>
          <w:highlight w:val="white"/>
        </w:rPr>
        <w:t>Oggetto</w:t>
      </w:r>
      <w:r w:rsidRPr="006829C8">
        <w:rPr>
          <w:rFonts w:ascii="Segoe UI" w:eastAsia="Quattrocento Sans" w:hAnsi="Segoe UI" w:cs="Segoe UI"/>
          <w:sz w:val="24"/>
          <w:szCs w:val="24"/>
          <w:highlight w:val="white"/>
        </w:rPr>
        <w:t xml:space="preserve">: </w:t>
      </w:r>
    </w:p>
    <w:p w:rsidR="006829C8" w:rsidRPr="006829C8" w:rsidRDefault="006829C8" w:rsidP="006829C8">
      <w:pPr>
        <w:spacing w:after="200"/>
        <w:rPr>
          <w:rFonts w:ascii="Segoe UI" w:eastAsia="Quattrocento Sans" w:hAnsi="Segoe UI" w:cs="Segoe UI"/>
          <w:sz w:val="24"/>
          <w:szCs w:val="24"/>
          <w:highlight w:val="white"/>
        </w:rPr>
      </w:pPr>
    </w:p>
    <w:p w:rsidR="006829C8" w:rsidRPr="006829C8" w:rsidRDefault="006829C8" w:rsidP="006829C8">
      <w:pPr>
        <w:spacing w:after="200"/>
        <w:jc w:val="both"/>
        <w:rPr>
          <w:rFonts w:ascii="Segoe UI" w:eastAsia="Quattrocento Sans" w:hAnsi="Segoe UI" w:cs="Segoe UI"/>
          <w:sz w:val="24"/>
          <w:szCs w:val="24"/>
          <w:highlight w:val="white"/>
        </w:rPr>
      </w:pPr>
      <w:r w:rsidRPr="006829C8">
        <w:rPr>
          <w:rFonts w:ascii="Segoe UI" w:eastAsia="Quattrocento Sans" w:hAnsi="Segoe UI" w:cs="Segoe UI"/>
          <w:sz w:val="24"/>
          <w:szCs w:val="24"/>
          <w:highlight w:val="white"/>
        </w:rPr>
        <w:t xml:space="preserve">Distinti saluti, </w:t>
      </w:r>
    </w:p>
    <w:p w:rsidR="006829C8" w:rsidRPr="006829C8" w:rsidRDefault="006829C8" w:rsidP="006829C8">
      <w:pPr>
        <w:spacing w:after="200"/>
        <w:jc w:val="both"/>
        <w:rPr>
          <w:rFonts w:ascii="Segoe UI" w:eastAsia="Quattrocento Sans" w:hAnsi="Segoe UI" w:cs="Segoe UI"/>
          <w:sz w:val="24"/>
          <w:szCs w:val="24"/>
          <w:highlight w:val="white"/>
        </w:rPr>
      </w:pPr>
    </w:p>
    <w:p w:rsidR="006829C8" w:rsidRPr="006829C8" w:rsidRDefault="006829C8" w:rsidP="006829C8">
      <w:pPr>
        <w:tabs>
          <w:tab w:val="center" w:pos="5670"/>
        </w:tabs>
        <w:spacing w:after="0" w:line="240" w:lineRule="auto"/>
        <w:jc w:val="both"/>
        <w:rPr>
          <w:rFonts w:ascii="Segoe UI" w:eastAsia="Quattrocento Sans" w:hAnsi="Segoe UI" w:cs="Segoe UI"/>
          <w:b/>
          <w:sz w:val="24"/>
          <w:szCs w:val="24"/>
          <w:highlight w:val="white"/>
        </w:rPr>
      </w:pPr>
      <w:r w:rsidRPr="006829C8">
        <w:rPr>
          <w:rFonts w:ascii="Segoe UI" w:eastAsia="Quattrocento Sans" w:hAnsi="Segoe UI" w:cs="Segoe UI"/>
          <w:b/>
          <w:sz w:val="24"/>
          <w:szCs w:val="24"/>
          <w:highlight w:val="white"/>
        </w:rPr>
        <w:tab/>
        <w:t>IL DIRIGENTE SCOLASTICO</w:t>
      </w:r>
    </w:p>
    <w:p w:rsidR="006829C8" w:rsidRPr="006829C8" w:rsidRDefault="006829C8" w:rsidP="006829C8">
      <w:pPr>
        <w:tabs>
          <w:tab w:val="center" w:pos="5670"/>
        </w:tabs>
        <w:spacing w:after="0" w:line="240" w:lineRule="auto"/>
        <w:jc w:val="both"/>
        <w:rPr>
          <w:rFonts w:ascii="Segoe UI" w:eastAsia="Quattrocento Sans" w:hAnsi="Segoe UI" w:cs="Segoe UI"/>
          <w:i/>
          <w:sz w:val="24"/>
          <w:szCs w:val="24"/>
          <w:highlight w:val="white"/>
        </w:rPr>
      </w:pPr>
      <w:r w:rsidRPr="006829C8">
        <w:rPr>
          <w:rFonts w:ascii="Segoe UI" w:eastAsia="Quattrocento Sans" w:hAnsi="Segoe UI" w:cs="Segoe UI"/>
          <w:i/>
          <w:sz w:val="24"/>
          <w:szCs w:val="24"/>
          <w:highlight w:val="white"/>
        </w:rPr>
        <w:tab/>
        <w:t>Paolo DE NARDO</w:t>
      </w:r>
    </w:p>
    <w:p w:rsidR="00E96575" w:rsidRPr="006829C8" w:rsidRDefault="00E96575" w:rsidP="006829C8">
      <w:pPr>
        <w:rPr>
          <w:rFonts w:ascii="Segoe UI" w:eastAsia="Quattrocento Sans" w:hAnsi="Segoe UI" w:cs="Segoe UI"/>
          <w:sz w:val="20"/>
          <w:szCs w:val="20"/>
          <w:highlight w:val="white"/>
        </w:rPr>
      </w:pPr>
    </w:p>
    <w:sectPr w:rsidR="00E96575" w:rsidRPr="006829C8" w:rsidSect="00C7541E">
      <w:footerReference w:type="default" r:id="rId10"/>
      <w:pgSz w:w="11906" w:h="16838"/>
      <w:pgMar w:top="1417" w:right="1134" w:bottom="1134" w:left="1134" w:header="720" w:footer="708" w:gutter="0"/>
      <w:cols w:space="720"/>
      <w:rtlGutter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51" w:rsidRDefault="00F92751">
      <w:pPr>
        <w:spacing w:after="0" w:line="240" w:lineRule="auto"/>
      </w:pPr>
      <w:r>
        <w:separator/>
      </w:r>
    </w:p>
  </w:endnote>
  <w:endnote w:type="continuationSeparator" w:id="0">
    <w:p w:rsidR="00F92751" w:rsidRDefault="00F9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68" w:rsidRDefault="00805268">
    <w:pPr>
      <w:pStyle w:val="Pidipagina"/>
      <w:pBdr>
        <w:top w:val="single" w:sz="4" w:space="1" w:color="000000"/>
      </w:pBdr>
    </w:pPr>
    <w:r>
      <w:tab/>
      <w:t xml:space="preserve">Pag.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2402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124020">
      <w:rPr>
        <w:b/>
        <w:bCs/>
        <w:noProof/>
      </w:rPr>
      <w:t>1</w:t>
    </w:r>
    <w:r>
      <w:rPr>
        <w:b/>
        <w:bCs/>
      </w:rPr>
      <w:fldChar w:fldCharType="end"/>
    </w:r>
  </w:p>
  <w:p w:rsidR="00805268" w:rsidRDefault="008052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51" w:rsidRDefault="00F92751">
      <w:pPr>
        <w:spacing w:after="0" w:line="240" w:lineRule="auto"/>
      </w:pPr>
      <w:r>
        <w:separator/>
      </w:r>
    </w:p>
  </w:footnote>
  <w:footnote w:type="continuationSeparator" w:id="0">
    <w:p w:rsidR="00F92751" w:rsidRDefault="00F9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  <w:lvl w:ilvl="2">
      <w:start w:val="1"/>
      <w:numFmt w:val="bullet"/>
      <w:lvlText w:val=""/>
      <w:lvlJc w:val="left"/>
      <w:pPr>
        <w:tabs>
          <w:tab w:val="num" w:pos="0"/>
        </w:tabs>
        <w:ind w:left="2160" w:hanging="18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b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Symbol" w:hAnsi="Symbol" w:cs="Symbol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Symbol" w:hAnsi="Symbol" w:cs="Symbol"/>
        <w:b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Symbol" w:hAnsi="Symbol" w:cs="Symbol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7350862"/>
    <w:multiLevelType w:val="hybridMultilevel"/>
    <w:tmpl w:val="5A4EE174"/>
    <w:lvl w:ilvl="0" w:tplc="0410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596B2A"/>
    <w:multiLevelType w:val="hybridMultilevel"/>
    <w:tmpl w:val="E21CE3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F6D1F"/>
    <w:multiLevelType w:val="multilevel"/>
    <w:tmpl w:val="1F8809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4B721093"/>
    <w:multiLevelType w:val="hybridMultilevel"/>
    <w:tmpl w:val="0C740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1DD9"/>
    <w:multiLevelType w:val="hybridMultilevel"/>
    <w:tmpl w:val="9162F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81344"/>
    <w:multiLevelType w:val="hybridMultilevel"/>
    <w:tmpl w:val="AD644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CB"/>
    <w:rsid w:val="00052EC4"/>
    <w:rsid w:val="00056248"/>
    <w:rsid w:val="000726A6"/>
    <w:rsid w:val="00075F21"/>
    <w:rsid w:val="000A15E1"/>
    <w:rsid w:val="000C5C46"/>
    <w:rsid w:val="00102208"/>
    <w:rsid w:val="00124020"/>
    <w:rsid w:val="00130E60"/>
    <w:rsid w:val="0014136B"/>
    <w:rsid w:val="001565BE"/>
    <w:rsid w:val="00166EF4"/>
    <w:rsid w:val="00167698"/>
    <w:rsid w:val="001A3CF0"/>
    <w:rsid w:val="001B2078"/>
    <w:rsid w:val="001F6F4B"/>
    <w:rsid w:val="00205454"/>
    <w:rsid w:val="00211E07"/>
    <w:rsid w:val="00212337"/>
    <w:rsid w:val="00214694"/>
    <w:rsid w:val="0025092C"/>
    <w:rsid w:val="0028121F"/>
    <w:rsid w:val="00291932"/>
    <w:rsid w:val="002A3A60"/>
    <w:rsid w:val="002B701B"/>
    <w:rsid w:val="002F1D63"/>
    <w:rsid w:val="003002A0"/>
    <w:rsid w:val="003065C0"/>
    <w:rsid w:val="00307E40"/>
    <w:rsid w:val="003133EF"/>
    <w:rsid w:val="0032327D"/>
    <w:rsid w:val="003243F7"/>
    <w:rsid w:val="003576C4"/>
    <w:rsid w:val="003602AE"/>
    <w:rsid w:val="003637DA"/>
    <w:rsid w:val="0037436E"/>
    <w:rsid w:val="0039002B"/>
    <w:rsid w:val="003A0851"/>
    <w:rsid w:val="003E7B0E"/>
    <w:rsid w:val="00410DE8"/>
    <w:rsid w:val="00417A59"/>
    <w:rsid w:val="004267F3"/>
    <w:rsid w:val="004338D8"/>
    <w:rsid w:val="00445E39"/>
    <w:rsid w:val="004573C4"/>
    <w:rsid w:val="004578A1"/>
    <w:rsid w:val="004A7C54"/>
    <w:rsid w:val="004B14AA"/>
    <w:rsid w:val="004D1C02"/>
    <w:rsid w:val="00500531"/>
    <w:rsid w:val="005116C6"/>
    <w:rsid w:val="005204BE"/>
    <w:rsid w:val="00532A19"/>
    <w:rsid w:val="0053434F"/>
    <w:rsid w:val="00542A2C"/>
    <w:rsid w:val="00555EE9"/>
    <w:rsid w:val="00574894"/>
    <w:rsid w:val="005A7680"/>
    <w:rsid w:val="005A77FF"/>
    <w:rsid w:val="005B04FA"/>
    <w:rsid w:val="005C03F8"/>
    <w:rsid w:val="005D20B8"/>
    <w:rsid w:val="005D534C"/>
    <w:rsid w:val="005E0D1F"/>
    <w:rsid w:val="005F144B"/>
    <w:rsid w:val="00603B4B"/>
    <w:rsid w:val="0061289C"/>
    <w:rsid w:val="006549B4"/>
    <w:rsid w:val="00664FE6"/>
    <w:rsid w:val="00667786"/>
    <w:rsid w:val="00674918"/>
    <w:rsid w:val="006764C8"/>
    <w:rsid w:val="006829C8"/>
    <w:rsid w:val="00694248"/>
    <w:rsid w:val="00697546"/>
    <w:rsid w:val="00697742"/>
    <w:rsid w:val="006B43A3"/>
    <w:rsid w:val="006D22DC"/>
    <w:rsid w:val="006D35BE"/>
    <w:rsid w:val="006D3EEF"/>
    <w:rsid w:val="006D7B34"/>
    <w:rsid w:val="006E7FF4"/>
    <w:rsid w:val="006F615D"/>
    <w:rsid w:val="00745174"/>
    <w:rsid w:val="00764E63"/>
    <w:rsid w:val="00771420"/>
    <w:rsid w:val="007770B0"/>
    <w:rsid w:val="007948E2"/>
    <w:rsid w:val="007A16EE"/>
    <w:rsid w:val="007B2846"/>
    <w:rsid w:val="007B2A0F"/>
    <w:rsid w:val="007C7FA4"/>
    <w:rsid w:val="007F092D"/>
    <w:rsid w:val="007F2470"/>
    <w:rsid w:val="00801BB6"/>
    <w:rsid w:val="00805268"/>
    <w:rsid w:val="00817EEC"/>
    <w:rsid w:val="0082144D"/>
    <w:rsid w:val="008416BC"/>
    <w:rsid w:val="00852A3C"/>
    <w:rsid w:val="00880288"/>
    <w:rsid w:val="00887F73"/>
    <w:rsid w:val="008A21FF"/>
    <w:rsid w:val="008C2BF8"/>
    <w:rsid w:val="008F76C1"/>
    <w:rsid w:val="00903188"/>
    <w:rsid w:val="009135FD"/>
    <w:rsid w:val="009169AB"/>
    <w:rsid w:val="009347A7"/>
    <w:rsid w:val="009372A7"/>
    <w:rsid w:val="00942AF6"/>
    <w:rsid w:val="009525D1"/>
    <w:rsid w:val="00967B1F"/>
    <w:rsid w:val="00987249"/>
    <w:rsid w:val="00987959"/>
    <w:rsid w:val="00991A8A"/>
    <w:rsid w:val="009952D6"/>
    <w:rsid w:val="009E21BE"/>
    <w:rsid w:val="009E6C98"/>
    <w:rsid w:val="009F0BB9"/>
    <w:rsid w:val="009F4A94"/>
    <w:rsid w:val="00A36388"/>
    <w:rsid w:val="00A379D0"/>
    <w:rsid w:val="00A47BAF"/>
    <w:rsid w:val="00A627B6"/>
    <w:rsid w:val="00A83350"/>
    <w:rsid w:val="00AB7BDD"/>
    <w:rsid w:val="00AD0C4C"/>
    <w:rsid w:val="00AD0D87"/>
    <w:rsid w:val="00AE085B"/>
    <w:rsid w:val="00B015B4"/>
    <w:rsid w:val="00B03CA2"/>
    <w:rsid w:val="00B3742A"/>
    <w:rsid w:val="00B378A7"/>
    <w:rsid w:val="00B402F0"/>
    <w:rsid w:val="00B507C7"/>
    <w:rsid w:val="00B5698D"/>
    <w:rsid w:val="00B60906"/>
    <w:rsid w:val="00B8759A"/>
    <w:rsid w:val="00B95ACD"/>
    <w:rsid w:val="00B95CA3"/>
    <w:rsid w:val="00BA2053"/>
    <w:rsid w:val="00BA768C"/>
    <w:rsid w:val="00BF0388"/>
    <w:rsid w:val="00BF2A7C"/>
    <w:rsid w:val="00C11A78"/>
    <w:rsid w:val="00C15E75"/>
    <w:rsid w:val="00C30A9F"/>
    <w:rsid w:val="00C42B61"/>
    <w:rsid w:val="00C7541E"/>
    <w:rsid w:val="00C75FCB"/>
    <w:rsid w:val="00C77AF5"/>
    <w:rsid w:val="00C820CC"/>
    <w:rsid w:val="00C96724"/>
    <w:rsid w:val="00CB1D13"/>
    <w:rsid w:val="00CB4044"/>
    <w:rsid w:val="00CD1F00"/>
    <w:rsid w:val="00D00F6E"/>
    <w:rsid w:val="00D16026"/>
    <w:rsid w:val="00D1726A"/>
    <w:rsid w:val="00D30037"/>
    <w:rsid w:val="00D42ED5"/>
    <w:rsid w:val="00D52D51"/>
    <w:rsid w:val="00D570E6"/>
    <w:rsid w:val="00D95596"/>
    <w:rsid w:val="00DB0088"/>
    <w:rsid w:val="00DE3264"/>
    <w:rsid w:val="00DE4715"/>
    <w:rsid w:val="00E06F1F"/>
    <w:rsid w:val="00E1507C"/>
    <w:rsid w:val="00E20F29"/>
    <w:rsid w:val="00E25B89"/>
    <w:rsid w:val="00E44353"/>
    <w:rsid w:val="00E515EA"/>
    <w:rsid w:val="00E61143"/>
    <w:rsid w:val="00E7158D"/>
    <w:rsid w:val="00E84CC3"/>
    <w:rsid w:val="00E917CD"/>
    <w:rsid w:val="00E96575"/>
    <w:rsid w:val="00EE7782"/>
    <w:rsid w:val="00F01C0E"/>
    <w:rsid w:val="00F0412B"/>
    <w:rsid w:val="00F1085F"/>
    <w:rsid w:val="00F1260A"/>
    <w:rsid w:val="00F12D93"/>
    <w:rsid w:val="00F153E1"/>
    <w:rsid w:val="00F5330E"/>
    <w:rsid w:val="00F747ED"/>
    <w:rsid w:val="00F92751"/>
    <w:rsid w:val="00F9665F"/>
    <w:rsid w:val="00F96EB3"/>
    <w:rsid w:val="00FD4B8E"/>
    <w:rsid w:val="00FE6196"/>
    <w:rsid w:val="00FF344F"/>
    <w:rsid w:val="00FF53CF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651B7"/>
  <w15:docId w15:val="{E581886A-008F-452C-B0D1-B7F8F5CA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575"/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E96575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9657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C7541E"/>
    <w:rPr>
      <w:rFonts w:ascii="Arial" w:hAnsi="Arial"/>
      <w:sz w:val="20"/>
    </w:rPr>
  </w:style>
  <w:style w:type="character" w:customStyle="1" w:styleId="WW8Num3z0">
    <w:name w:val="WW8Num3z0"/>
    <w:uiPriority w:val="99"/>
    <w:rsid w:val="00C7541E"/>
    <w:rPr>
      <w:b/>
      <w:sz w:val="20"/>
    </w:rPr>
  </w:style>
  <w:style w:type="character" w:customStyle="1" w:styleId="WW8Num3z1">
    <w:name w:val="WW8Num3z1"/>
    <w:uiPriority w:val="99"/>
    <w:rsid w:val="00C7541E"/>
    <w:rPr>
      <w:sz w:val="16"/>
    </w:rPr>
  </w:style>
  <w:style w:type="character" w:customStyle="1" w:styleId="WW8Num5z0">
    <w:name w:val="WW8Num5z0"/>
    <w:uiPriority w:val="99"/>
    <w:rsid w:val="00C7541E"/>
    <w:rPr>
      <w:sz w:val="20"/>
    </w:rPr>
  </w:style>
  <w:style w:type="character" w:customStyle="1" w:styleId="WW8Num6z0">
    <w:name w:val="WW8Num6z0"/>
    <w:uiPriority w:val="99"/>
    <w:rsid w:val="00C7541E"/>
    <w:rPr>
      <w:b/>
      <w:sz w:val="20"/>
    </w:rPr>
  </w:style>
  <w:style w:type="character" w:customStyle="1" w:styleId="WW8Num7z0">
    <w:name w:val="WW8Num7z0"/>
    <w:uiPriority w:val="99"/>
    <w:rsid w:val="00C7541E"/>
    <w:rPr>
      <w:rFonts w:ascii="Symbol" w:hAnsi="Symbol"/>
      <w:sz w:val="20"/>
    </w:rPr>
  </w:style>
  <w:style w:type="character" w:customStyle="1" w:styleId="WW8Num8z0">
    <w:name w:val="WW8Num8z0"/>
    <w:uiPriority w:val="99"/>
    <w:rsid w:val="00C7541E"/>
    <w:rPr>
      <w:rFonts w:ascii="Symbol" w:hAnsi="Symbol"/>
      <w:b/>
      <w:sz w:val="20"/>
    </w:rPr>
  </w:style>
  <w:style w:type="character" w:customStyle="1" w:styleId="WW8Num8z1">
    <w:name w:val="WW8Num8z1"/>
    <w:uiPriority w:val="99"/>
    <w:rsid w:val="00C7541E"/>
    <w:rPr>
      <w:rFonts w:ascii="Courier New" w:hAnsi="Courier New"/>
      <w:sz w:val="16"/>
    </w:rPr>
  </w:style>
  <w:style w:type="character" w:customStyle="1" w:styleId="WW8Num8z2">
    <w:name w:val="WW8Num8z2"/>
    <w:uiPriority w:val="99"/>
    <w:rsid w:val="00C7541E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C7541E"/>
  </w:style>
  <w:style w:type="character" w:customStyle="1" w:styleId="WW8Num4z0">
    <w:name w:val="WW8Num4z0"/>
    <w:uiPriority w:val="99"/>
    <w:rsid w:val="00C7541E"/>
  </w:style>
  <w:style w:type="character" w:customStyle="1" w:styleId="WW8Num9z0">
    <w:name w:val="WW8Num9z0"/>
    <w:uiPriority w:val="99"/>
    <w:rsid w:val="00C7541E"/>
  </w:style>
  <w:style w:type="character" w:customStyle="1" w:styleId="WW8Num9z1">
    <w:name w:val="WW8Num9z1"/>
    <w:uiPriority w:val="99"/>
    <w:rsid w:val="00C7541E"/>
    <w:rPr>
      <w:rFonts w:ascii="Symbol" w:hAnsi="Symbol"/>
    </w:rPr>
  </w:style>
  <w:style w:type="character" w:customStyle="1" w:styleId="WW8Num9z2">
    <w:name w:val="WW8Num9z2"/>
    <w:uiPriority w:val="99"/>
    <w:rsid w:val="00C7541E"/>
    <w:rPr>
      <w:rFonts w:ascii="Wingdings" w:hAnsi="Wingdings"/>
    </w:rPr>
  </w:style>
  <w:style w:type="character" w:customStyle="1" w:styleId="WW8Num9z3">
    <w:name w:val="WW8Num9z3"/>
    <w:uiPriority w:val="99"/>
    <w:rsid w:val="00C7541E"/>
  </w:style>
  <w:style w:type="character" w:customStyle="1" w:styleId="WW8Num9z4">
    <w:name w:val="WW8Num9z4"/>
    <w:uiPriority w:val="99"/>
    <w:rsid w:val="00C7541E"/>
  </w:style>
  <w:style w:type="character" w:customStyle="1" w:styleId="WW8Num9z5">
    <w:name w:val="WW8Num9z5"/>
    <w:uiPriority w:val="99"/>
    <w:rsid w:val="00C7541E"/>
  </w:style>
  <w:style w:type="character" w:customStyle="1" w:styleId="WW8Num9z6">
    <w:name w:val="WW8Num9z6"/>
    <w:uiPriority w:val="99"/>
    <w:rsid w:val="00C7541E"/>
  </w:style>
  <w:style w:type="character" w:customStyle="1" w:styleId="WW8Num9z7">
    <w:name w:val="WW8Num9z7"/>
    <w:uiPriority w:val="99"/>
    <w:rsid w:val="00C7541E"/>
  </w:style>
  <w:style w:type="character" w:customStyle="1" w:styleId="WW8Num9z8">
    <w:name w:val="WW8Num9z8"/>
    <w:uiPriority w:val="99"/>
    <w:rsid w:val="00C7541E"/>
  </w:style>
  <w:style w:type="character" w:customStyle="1" w:styleId="WW8Num1z1">
    <w:name w:val="WW8Num1z1"/>
    <w:uiPriority w:val="99"/>
    <w:rsid w:val="00C7541E"/>
    <w:rPr>
      <w:rFonts w:ascii="Courier New" w:hAnsi="Courier New"/>
    </w:rPr>
  </w:style>
  <w:style w:type="character" w:customStyle="1" w:styleId="WW8Num1z2">
    <w:name w:val="WW8Num1z2"/>
    <w:uiPriority w:val="99"/>
    <w:rsid w:val="00C7541E"/>
    <w:rPr>
      <w:rFonts w:ascii="Wingdings" w:hAnsi="Wingdings"/>
    </w:rPr>
  </w:style>
  <w:style w:type="character" w:customStyle="1" w:styleId="WW8Num1z3">
    <w:name w:val="WW8Num1z3"/>
    <w:uiPriority w:val="99"/>
    <w:rsid w:val="00C7541E"/>
    <w:rPr>
      <w:rFonts w:ascii="Symbol" w:hAnsi="Symbol"/>
    </w:rPr>
  </w:style>
  <w:style w:type="character" w:customStyle="1" w:styleId="WW8Num2z1">
    <w:name w:val="WW8Num2z1"/>
    <w:uiPriority w:val="99"/>
    <w:rsid w:val="00C7541E"/>
    <w:rPr>
      <w:rFonts w:ascii="Symbol" w:hAnsi="Symbol"/>
    </w:rPr>
  </w:style>
  <w:style w:type="character" w:customStyle="1" w:styleId="WW8Num2z2">
    <w:name w:val="WW8Num2z2"/>
    <w:uiPriority w:val="99"/>
    <w:rsid w:val="00C7541E"/>
    <w:rPr>
      <w:rFonts w:ascii="Wingdings" w:hAnsi="Wingdings"/>
    </w:rPr>
  </w:style>
  <w:style w:type="character" w:customStyle="1" w:styleId="WW8Num3z2">
    <w:name w:val="WW8Num3z2"/>
    <w:uiPriority w:val="99"/>
    <w:rsid w:val="00C7541E"/>
  </w:style>
  <w:style w:type="character" w:customStyle="1" w:styleId="WW8Num3z3">
    <w:name w:val="WW8Num3z3"/>
    <w:uiPriority w:val="99"/>
    <w:rsid w:val="00C7541E"/>
  </w:style>
  <w:style w:type="character" w:customStyle="1" w:styleId="WW8Num3z4">
    <w:name w:val="WW8Num3z4"/>
    <w:uiPriority w:val="99"/>
    <w:rsid w:val="00C7541E"/>
  </w:style>
  <w:style w:type="character" w:customStyle="1" w:styleId="WW8Num3z5">
    <w:name w:val="WW8Num3z5"/>
    <w:uiPriority w:val="99"/>
    <w:rsid w:val="00C7541E"/>
  </w:style>
  <w:style w:type="character" w:customStyle="1" w:styleId="WW8Num3z6">
    <w:name w:val="WW8Num3z6"/>
    <w:uiPriority w:val="99"/>
    <w:rsid w:val="00C7541E"/>
  </w:style>
  <w:style w:type="character" w:customStyle="1" w:styleId="WW8Num3z7">
    <w:name w:val="WW8Num3z7"/>
    <w:uiPriority w:val="99"/>
    <w:rsid w:val="00C7541E"/>
  </w:style>
  <w:style w:type="character" w:customStyle="1" w:styleId="WW8Num3z8">
    <w:name w:val="WW8Num3z8"/>
    <w:uiPriority w:val="99"/>
    <w:rsid w:val="00C7541E"/>
  </w:style>
  <w:style w:type="character" w:customStyle="1" w:styleId="WW8Num4z1">
    <w:name w:val="WW8Num4z1"/>
    <w:uiPriority w:val="99"/>
    <w:rsid w:val="00C7541E"/>
  </w:style>
  <w:style w:type="character" w:customStyle="1" w:styleId="WW8Num4z2">
    <w:name w:val="WW8Num4z2"/>
    <w:uiPriority w:val="99"/>
    <w:rsid w:val="00C7541E"/>
  </w:style>
  <w:style w:type="character" w:customStyle="1" w:styleId="WW8Num4z3">
    <w:name w:val="WW8Num4z3"/>
    <w:uiPriority w:val="99"/>
    <w:rsid w:val="00C7541E"/>
  </w:style>
  <w:style w:type="character" w:customStyle="1" w:styleId="WW8Num4z4">
    <w:name w:val="WW8Num4z4"/>
    <w:uiPriority w:val="99"/>
    <w:rsid w:val="00C7541E"/>
  </w:style>
  <w:style w:type="character" w:customStyle="1" w:styleId="WW8Num4z5">
    <w:name w:val="WW8Num4z5"/>
    <w:uiPriority w:val="99"/>
    <w:rsid w:val="00C7541E"/>
  </w:style>
  <w:style w:type="character" w:customStyle="1" w:styleId="WW8Num4z6">
    <w:name w:val="WW8Num4z6"/>
    <w:uiPriority w:val="99"/>
    <w:rsid w:val="00C7541E"/>
  </w:style>
  <w:style w:type="character" w:customStyle="1" w:styleId="WW8Num4z7">
    <w:name w:val="WW8Num4z7"/>
    <w:uiPriority w:val="99"/>
    <w:rsid w:val="00C7541E"/>
  </w:style>
  <w:style w:type="character" w:customStyle="1" w:styleId="WW8Num4z8">
    <w:name w:val="WW8Num4z8"/>
    <w:uiPriority w:val="99"/>
    <w:rsid w:val="00C7541E"/>
  </w:style>
  <w:style w:type="character" w:customStyle="1" w:styleId="WW8Num5z1">
    <w:name w:val="WW8Num5z1"/>
    <w:uiPriority w:val="99"/>
    <w:rsid w:val="00C7541E"/>
    <w:rPr>
      <w:rFonts w:ascii="Symbol" w:hAnsi="Symbol"/>
      <w:sz w:val="20"/>
    </w:rPr>
  </w:style>
  <w:style w:type="character" w:customStyle="1" w:styleId="WW8Num6z1">
    <w:name w:val="WW8Num6z1"/>
    <w:uiPriority w:val="99"/>
    <w:rsid w:val="00C7541E"/>
  </w:style>
  <w:style w:type="character" w:customStyle="1" w:styleId="WW8Num6z2">
    <w:name w:val="WW8Num6z2"/>
    <w:uiPriority w:val="99"/>
    <w:rsid w:val="00C7541E"/>
  </w:style>
  <w:style w:type="character" w:customStyle="1" w:styleId="WW8Num6z3">
    <w:name w:val="WW8Num6z3"/>
    <w:uiPriority w:val="99"/>
    <w:rsid w:val="00C7541E"/>
  </w:style>
  <w:style w:type="character" w:customStyle="1" w:styleId="WW8Num6z4">
    <w:name w:val="WW8Num6z4"/>
    <w:uiPriority w:val="99"/>
    <w:rsid w:val="00C7541E"/>
  </w:style>
  <w:style w:type="character" w:customStyle="1" w:styleId="WW8Num6z5">
    <w:name w:val="WW8Num6z5"/>
    <w:uiPriority w:val="99"/>
    <w:rsid w:val="00C7541E"/>
  </w:style>
  <w:style w:type="character" w:customStyle="1" w:styleId="WW8Num6z6">
    <w:name w:val="WW8Num6z6"/>
    <w:uiPriority w:val="99"/>
    <w:rsid w:val="00C7541E"/>
  </w:style>
  <w:style w:type="character" w:customStyle="1" w:styleId="WW8Num6z7">
    <w:name w:val="WW8Num6z7"/>
    <w:uiPriority w:val="99"/>
    <w:rsid w:val="00C7541E"/>
  </w:style>
  <w:style w:type="character" w:customStyle="1" w:styleId="WW8Num6z8">
    <w:name w:val="WW8Num6z8"/>
    <w:uiPriority w:val="99"/>
    <w:rsid w:val="00C7541E"/>
  </w:style>
  <w:style w:type="character" w:customStyle="1" w:styleId="WW8Num7z1">
    <w:name w:val="WW8Num7z1"/>
    <w:uiPriority w:val="99"/>
    <w:rsid w:val="00C7541E"/>
    <w:rPr>
      <w:rFonts w:ascii="Courier New" w:hAnsi="Courier New"/>
    </w:rPr>
  </w:style>
  <w:style w:type="character" w:customStyle="1" w:styleId="WW8Num7z2">
    <w:name w:val="WW8Num7z2"/>
    <w:uiPriority w:val="99"/>
    <w:rsid w:val="00C7541E"/>
    <w:rPr>
      <w:rFonts w:ascii="Wingdings" w:hAnsi="Wingdings"/>
    </w:rPr>
  </w:style>
  <w:style w:type="character" w:customStyle="1" w:styleId="WW8Num10z0">
    <w:name w:val="WW8Num10z0"/>
    <w:uiPriority w:val="99"/>
    <w:rsid w:val="00C7541E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C7541E"/>
    <w:rPr>
      <w:rFonts w:ascii="Courier New" w:hAnsi="Courier New"/>
    </w:rPr>
  </w:style>
  <w:style w:type="character" w:customStyle="1" w:styleId="WW8Num10z3">
    <w:name w:val="WW8Num10z3"/>
    <w:uiPriority w:val="99"/>
    <w:rsid w:val="00C7541E"/>
    <w:rPr>
      <w:rFonts w:ascii="Symbol" w:hAnsi="Symbol"/>
    </w:rPr>
  </w:style>
  <w:style w:type="character" w:customStyle="1" w:styleId="WW8Num11z0">
    <w:name w:val="WW8Num11z0"/>
    <w:uiPriority w:val="99"/>
    <w:rsid w:val="00C7541E"/>
    <w:rPr>
      <w:sz w:val="20"/>
    </w:rPr>
  </w:style>
  <w:style w:type="character" w:customStyle="1" w:styleId="WW8Num11z1">
    <w:name w:val="WW8Num11z1"/>
    <w:uiPriority w:val="99"/>
    <w:rsid w:val="00C7541E"/>
    <w:rPr>
      <w:rFonts w:ascii="Symbol" w:hAnsi="Symbol"/>
      <w:sz w:val="20"/>
    </w:rPr>
  </w:style>
  <w:style w:type="character" w:customStyle="1" w:styleId="WW8Num11z2">
    <w:name w:val="WW8Num11z2"/>
    <w:uiPriority w:val="99"/>
    <w:rsid w:val="00C7541E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C7541E"/>
  </w:style>
  <w:style w:type="character" w:customStyle="1" w:styleId="WW8Num12z1">
    <w:name w:val="WW8Num12z1"/>
    <w:uiPriority w:val="99"/>
    <w:rsid w:val="00C7541E"/>
  </w:style>
  <w:style w:type="character" w:customStyle="1" w:styleId="WW8Num12z2">
    <w:name w:val="WW8Num12z2"/>
    <w:uiPriority w:val="99"/>
    <w:rsid w:val="00C7541E"/>
  </w:style>
  <w:style w:type="character" w:customStyle="1" w:styleId="WW8Num12z3">
    <w:name w:val="WW8Num12z3"/>
    <w:uiPriority w:val="99"/>
    <w:rsid w:val="00C7541E"/>
  </w:style>
  <w:style w:type="character" w:customStyle="1" w:styleId="WW8Num12z4">
    <w:name w:val="WW8Num12z4"/>
    <w:uiPriority w:val="99"/>
    <w:rsid w:val="00C7541E"/>
  </w:style>
  <w:style w:type="character" w:customStyle="1" w:styleId="WW8Num12z5">
    <w:name w:val="WW8Num12z5"/>
    <w:uiPriority w:val="99"/>
    <w:rsid w:val="00C7541E"/>
  </w:style>
  <w:style w:type="character" w:customStyle="1" w:styleId="WW8Num12z6">
    <w:name w:val="WW8Num12z6"/>
    <w:uiPriority w:val="99"/>
    <w:rsid w:val="00C7541E"/>
  </w:style>
  <w:style w:type="character" w:customStyle="1" w:styleId="WW8Num12z7">
    <w:name w:val="WW8Num12z7"/>
    <w:uiPriority w:val="99"/>
    <w:rsid w:val="00C7541E"/>
  </w:style>
  <w:style w:type="character" w:customStyle="1" w:styleId="WW8Num12z8">
    <w:name w:val="WW8Num12z8"/>
    <w:uiPriority w:val="99"/>
    <w:rsid w:val="00C7541E"/>
  </w:style>
  <w:style w:type="character" w:customStyle="1" w:styleId="Carpredefinitoparagrafo1">
    <w:name w:val="Car. predefinito paragrafo1"/>
    <w:uiPriority w:val="99"/>
    <w:rsid w:val="00C7541E"/>
  </w:style>
  <w:style w:type="character" w:styleId="Collegamentoipertestuale">
    <w:name w:val="Hyperlink"/>
    <w:uiPriority w:val="99"/>
    <w:rsid w:val="00C7541E"/>
    <w:rPr>
      <w:rFonts w:cs="Times New Roman"/>
      <w:color w:val="0000FF"/>
      <w:u w:val="single"/>
    </w:rPr>
  </w:style>
  <w:style w:type="character" w:customStyle="1" w:styleId="IntestazioneCarattere">
    <w:name w:val="Intestazione Carattere"/>
    <w:uiPriority w:val="99"/>
    <w:rsid w:val="00C7541E"/>
    <w:rPr>
      <w:rFonts w:ascii="Times" w:hAnsi="Times"/>
      <w:sz w:val="20"/>
    </w:rPr>
  </w:style>
  <w:style w:type="character" w:customStyle="1" w:styleId="TestofumettoCarattere">
    <w:name w:val="Testo fumetto Carattere"/>
    <w:uiPriority w:val="99"/>
    <w:rsid w:val="00C7541E"/>
    <w:rPr>
      <w:rFonts w:ascii="Tahoma" w:hAnsi="Tahoma"/>
      <w:sz w:val="16"/>
    </w:rPr>
  </w:style>
  <w:style w:type="character" w:customStyle="1" w:styleId="PidipaginaCarattere">
    <w:name w:val="Piè di pagina Carattere"/>
    <w:uiPriority w:val="99"/>
    <w:rsid w:val="00C7541E"/>
    <w:rPr>
      <w:sz w:val="22"/>
    </w:rPr>
  </w:style>
  <w:style w:type="character" w:customStyle="1" w:styleId="TestonotaapidipaginaCarattere">
    <w:name w:val="Testo nota a piè di pagina Carattere"/>
    <w:uiPriority w:val="99"/>
    <w:rsid w:val="00C7541E"/>
  </w:style>
  <w:style w:type="character" w:customStyle="1" w:styleId="Caratteredellanota">
    <w:name w:val="Carattere della nota"/>
    <w:uiPriority w:val="99"/>
    <w:rsid w:val="00C7541E"/>
    <w:rPr>
      <w:vertAlign w:val="superscript"/>
    </w:rPr>
  </w:style>
  <w:style w:type="character" w:customStyle="1" w:styleId="FootnoteCharacters">
    <w:name w:val="Footnote Characters"/>
    <w:uiPriority w:val="99"/>
    <w:rsid w:val="00C7541E"/>
    <w:rPr>
      <w:vertAlign w:val="superscript"/>
    </w:rPr>
  </w:style>
  <w:style w:type="character" w:customStyle="1" w:styleId="EndnoteCharacters">
    <w:name w:val="Endnote Characters"/>
    <w:uiPriority w:val="99"/>
    <w:rsid w:val="00C7541E"/>
    <w:rPr>
      <w:vertAlign w:val="superscript"/>
    </w:rPr>
  </w:style>
  <w:style w:type="character" w:customStyle="1" w:styleId="Caratterenotadichiusura">
    <w:name w:val="Carattere nota di chiusura"/>
    <w:uiPriority w:val="99"/>
    <w:rsid w:val="00C7541E"/>
  </w:style>
  <w:style w:type="character" w:customStyle="1" w:styleId="Footnoteanchor">
    <w:name w:val="Footnote anchor"/>
    <w:uiPriority w:val="99"/>
    <w:rsid w:val="00C7541E"/>
    <w:rPr>
      <w:vertAlign w:val="superscript"/>
    </w:rPr>
  </w:style>
  <w:style w:type="character" w:customStyle="1" w:styleId="Endnoteanchor">
    <w:name w:val="Endnote anchor"/>
    <w:uiPriority w:val="99"/>
    <w:rsid w:val="00C7541E"/>
    <w:rPr>
      <w:vertAlign w:val="superscript"/>
    </w:rPr>
  </w:style>
  <w:style w:type="character" w:styleId="Rimandonotaapidipagina">
    <w:name w:val="footnote reference"/>
    <w:uiPriority w:val="99"/>
    <w:rsid w:val="00C7541E"/>
    <w:rPr>
      <w:rFonts w:cs="Times New Roman"/>
      <w:vertAlign w:val="superscript"/>
    </w:rPr>
  </w:style>
  <w:style w:type="character" w:styleId="Rimandonotadichiusura">
    <w:name w:val="endnote reference"/>
    <w:uiPriority w:val="99"/>
    <w:rsid w:val="00C7541E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C75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7541E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5D534C"/>
    <w:rPr>
      <w:rFonts w:ascii="Calibri" w:hAnsi="Calibri"/>
      <w:lang w:eastAsia="ar-SA" w:bidi="ar-SA"/>
    </w:rPr>
  </w:style>
  <w:style w:type="paragraph" w:styleId="Elenco">
    <w:name w:val="List"/>
    <w:basedOn w:val="Corpotesto"/>
    <w:uiPriority w:val="99"/>
    <w:rsid w:val="00C7541E"/>
    <w:rPr>
      <w:rFonts w:cs="Mangal"/>
    </w:rPr>
  </w:style>
  <w:style w:type="paragraph" w:customStyle="1" w:styleId="Didascalia1">
    <w:name w:val="Didascalia1"/>
    <w:basedOn w:val="Normale"/>
    <w:uiPriority w:val="99"/>
    <w:rsid w:val="00C75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7541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testo"/>
    <w:uiPriority w:val="99"/>
    <w:rsid w:val="00C75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rsid w:val="00C75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sid w:val="00C7541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rsid w:val="00C7541E"/>
    <w:pPr>
      <w:tabs>
        <w:tab w:val="center" w:pos="4819"/>
        <w:tab w:val="right" w:pos="9638"/>
      </w:tabs>
      <w:snapToGrid w:val="0"/>
      <w:spacing w:after="0" w:line="240" w:lineRule="auto"/>
    </w:pPr>
    <w:rPr>
      <w:sz w:val="20"/>
      <w:szCs w:val="20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5D534C"/>
    <w:rPr>
      <w:rFonts w:ascii="Calibri" w:hAnsi="Calibri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sid w:val="00C7541E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5D534C"/>
    <w:rPr>
      <w:sz w:val="2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C7541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5D534C"/>
    <w:rPr>
      <w:rFonts w:ascii="Calibri" w:hAnsi="Calibri"/>
      <w:lang w:eastAsia="ar-SA" w:bidi="ar-SA"/>
    </w:rPr>
  </w:style>
  <w:style w:type="paragraph" w:customStyle="1" w:styleId="2909F619802848F09E01365C32F34654">
    <w:name w:val="2909F619802848F09E01365C32F34654"/>
    <w:uiPriority w:val="99"/>
    <w:rsid w:val="00C7541E"/>
    <w:pPr>
      <w:suppressAutoHyphens/>
      <w:spacing w:after="200"/>
    </w:pPr>
    <w:rPr>
      <w:rFonts w:ascii="Calibri" w:hAnsi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C754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1"/>
    <w:uiPriority w:val="99"/>
    <w:rsid w:val="00C7541E"/>
    <w:rPr>
      <w:sz w:val="20"/>
      <w:szCs w:val="20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locked/>
    <w:rsid w:val="005D534C"/>
    <w:rPr>
      <w:rFonts w:ascii="Calibri" w:hAnsi="Calibri"/>
      <w:sz w:val="20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C7541E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7541E"/>
    <w:pPr>
      <w:jc w:val="center"/>
    </w:pPr>
    <w:rPr>
      <w:b/>
      <w:bCs/>
    </w:rPr>
  </w:style>
  <w:style w:type="paragraph" w:customStyle="1" w:styleId="TableContents">
    <w:name w:val="Table Contents"/>
    <w:basedOn w:val="Normale"/>
    <w:uiPriority w:val="99"/>
    <w:rsid w:val="00C7541E"/>
    <w:pPr>
      <w:suppressLineNumbers/>
    </w:pPr>
  </w:style>
  <w:style w:type="paragraph" w:customStyle="1" w:styleId="TableHeading">
    <w:name w:val="Table Heading"/>
    <w:basedOn w:val="TableContents"/>
    <w:uiPriority w:val="99"/>
    <w:rsid w:val="00C7541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22"/>
    <w:qFormat/>
    <w:rsid w:val="00E96575"/>
    <w:rPr>
      <w:b/>
      <w:bCs/>
    </w:rPr>
  </w:style>
  <w:style w:type="character" w:customStyle="1" w:styleId="Menzionenonrisolta1">
    <w:name w:val="Menzione non risolta1"/>
    <w:uiPriority w:val="99"/>
    <w:semiHidden/>
    <w:rsid w:val="00C96724"/>
    <w:rPr>
      <w:color w:val="808080"/>
      <w:shd w:val="clear" w:color="auto" w:fill="E6E6E6"/>
    </w:rPr>
  </w:style>
  <w:style w:type="character" w:styleId="Collegamentovisitato">
    <w:name w:val="FollowedHyperlink"/>
    <w:uiPriority w:val="99"/>
    <w:rsid w:val="00987959"/>
    <w:rPr>
      <w:rFonts w:cs="Times New Roman"/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657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6575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6575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6575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6575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6575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6575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96575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6575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E965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E965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E9657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E9657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6575"/>
    <w:rPr>
      <w:caps/>
      <w:color w:val="404040" w:themeColor="text1" w:themeTint="BF"/>
      <w:spacing w:val="20"/>
      <w:sz w:val="28"/>
      <w:szCs w:val="28"/>
    </w:rPr>
  </w:style>
  <w:style w:type="character" w:styleId="Enfasicorsivo">
    <w:name w:val="Emphasis"/>
    <w:basedOn w:val="Carpredefinitoparagrafo"/>
    <w:uiPriority w:val="20"/>
    <w:qFormat/>
    <w:locked/>
    <w:rsid w:val="00E96575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9657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9657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9657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96575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96575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96575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96575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iferimentodelicato">
    <w:name w:val="Subtle Reference"/>
    <w:basedOn w:val="Carpredefinitoparagrafo"/>
    <w:uiPriority w:val="31"/>
    <w:qFormat/>
    <w:rsid w:val="00E965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96575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96575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6575"/>
    <w:pPr>
      <w:outlineLvl w:val="9"/>
    </w:pPr>
  </w:style>
  <w:style w:type="paragraph" w:styleId="Sommario1">
    <w:name w:val="toc 1"/>
    <w:basedOn w:val="Normale"/>
    <w:next w:val="Normale"/>
    <w:autoRedefine/>
    <w:uiPriority w:val="39"/>
    <w:locked/>
    <w:rsid w:val="00EE7782"/>
    <w:pPr>
      <w:spacing w:after="100"/>
    </w:pPr>
  </w:style>
  <w:style w:type="table" w:customStyle="1" w:styleId="Grigliatabellachiara1">
    <w:name w:val="Griglia tabella chiara1"/>
    <w:basedOn w:val="Tabellanormale"/>
    <w:next w:val="Grigliatabellachiara"/>
    <w:uiPriority w:val="40"/>
    <w:rsid w:val="006829C8"/>
    <w:pPr>
      <w:spacing w:after="0" w:line="240" w:lineRule="auto"/>
    </w:pPr>
    <w:rPr>
      <w:rFonts w:eastAsia="Cambria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gliatabellachiara">
    <w:name w:val="Grid Table Light"/>
    <w:basedOn w:val="Tabellanormale"/>
    <w:uiPriority w:val="40"/>
    <w:rsid w:val="006829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CFCE-B20B-4639-8B49-526DEACA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COMUNICAZIONI ALL’INTERNO DELL’ISTITUTO E VERSO L’ESTERNO</vt:lpstr>
      <vt:lpstr>COMUNICAZIONI, RICHIESTE E RAPPORTI CON LE FAMIGLIE</vt:lpstr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Aita (Istruzione Martignacco)</dc:creator>
  <cp:keywords/>
  <dc:description/>
  <cp:lastModifiedBy>Paolo De Nardo</cp:lastModifiedBy>
  <cp:revision>7</cp:revision>
  <cp:lastPrinted>2017-09-03T19:43:00Z</cp:lastPrinted>
  <dcterms:created xsi:type="dcterms:W3CDTF">2018-06-18T07:57:00Z</dcterms:created>
  <dcterms:modified xsi:type="dcterms:W3CDTF">2018-08-31T16:12:00Z</dcterms:modified>
</cp:coreProperties>
</file>