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8" w:rsidRPr="001D6EB2" w:rsidRDefault="00014A28" w:rsidP="00014A28">
      <w:pPr>
        <w:spacing w:before="120" w:after="120" w:line="276" w:lineRule="auto"/>
        <w:rPr>
          <w:rFonts w:ascii="Garamond" w:hAnsi="Garamond" w:cstheme="minorHAnsi"/>
          <w:sz w:val="24"/>
          <w:szCs w:val="24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D7DD99B" wp14:editId="2011F49D">
            <wp:extent cx="6120130" cy="121158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014A28" w:rsidRPr="001D6EB2" w:rsidTr="004A2971">
        <w:trPr>
          <w:trHeight w:val="4789"/>
        </w:trPr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28" w:rsidRPr="001D6EB2" w:rsidRDefault="00014A28" w:rsidP="0059655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</w:t>
            </w:r>
            <w:r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n. 2 </w:t>
            </w:r>
            <w:r w:rsidRPr="001D6EB2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 ALL’AVVISO</w:t>
            </w:r>
            <w:r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DI SELEZIONE </w:t>
            </w:r>
          </w:p>
          <w:p w:rsidR="00014A28" w:rsidRDefault="00014A28" w:rsidP="0059655D">
            <w:pPr>
              <w:spacing w:beforeLines="60" w:before="144" w:afterLines="60" w:after="144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 xml:space="preserve">GRIGLIA DI AUTOVALUTAZIONE </w:t>
            </w:r>
          </w:p>
          <w:p w:rsidR="00014A28" w:rsidRDefault="00014A28" w:rsidP="0059655D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1D6EB2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di selezione per il conferimento di un incarico individuale, avente ad oggetto </w:t>
            </w:r>
          </w:p>
          <w:p w:rsidR="004A2971" w:rsidRDefault="004A2971" w:rsidP="004A2971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DOCENTE/FORMATORE </w:t>
            </w:r>
          </w:p>
          <w:p w:rsidR="004A2971" w:rsidRDefault="004A2971" w:rsidP="004A2971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TUTOR </w:t>
            </w:r>
          </w:p>
          <w:p w:rsidR="004A2971" w:rsidRDefault="004A2971" w:rsidP="004A2971">
            <w:pPr>
              <w:spacing w:line="240" w:lineRule="atLeast"/>
              <w:ind w:left="1418" w:hanging="141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Titolo avviso:</w:t>
            </w:r>
            <w:r>
              <w:rPr>
                <w:rFonts w:ascii="Garamond" w:hAnsi="Garamond"/>
                <w:b/>
              </w:rPr>
              <w:t xml:space="preserve"> Formazione del personale scolastico per la transizione digitale nelle scuole statali (D.M.66/2023)</w:t>
            </w:r>
          </w:p>
          <w:p w:rsidR="004A2971" w:rsidRDefault="004A2971" w:rsidP="004A2971">
            <w:pPr>
              <w:spacing w:line="240" w:lineRule="atLeast"/>
              <w:ind w:left="-142" w:firstLine="142"/>
              <w:rPr>
                <w:rFonts w:ascii="Garamond" w:hAnsi="Garamond" w:cs="Calibri"/>
                <w:b/>
                <w:color w:val="FF0000"/>
              </w:rPr>
            </w:pPr>
            <w:r>
              <w:rPr>
                <w:rFonts w:ascii="Garamond" w:hAnsi="Garamond" w:cs="Calibri"/>
                <w:bCs/>
              </w:rPr>
              <w:t>Titolo del Progetto:</w:t>
            </w:r>
            <w:r>
              <w:rPr>
                <w:rFonts w:ascii="Garamond" w:hAnsi="Garamond" w:cs="Calibri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</w:rPr>
              <w:t>Missione Innovazione</w:t>
            </w:r>
          </w:p>
          <w:p w:rsidR="004A2971" w:rsidRDefault="004A2971" w:rsidP="004A2971">
            <w:pPr>
              <w:spacing w:line="240" w:lineRule="atLeast"/>
              <w:ind w:left="-142" w:firstLine="142"/>
              <w:rPr>
                <w:rFonts w:ascii="Garamond" w:hAnsi="Garamond" w:cs="Calibri"/>
                <w:b/>
                <w:bCs/>
              </w:rPr>
            </w:pPr>
            <w:r>
              <w:rPr>
                <w:rFonts w:ascii="Garamond" w:hAnsi="Garamond" w:cs="Calibri"/>
                <w:bCs/>
              </w:rPr>
              <w:t>Identificativo progetto:</w:t>
            </w:r>
            <w:r>
              <w:rPr>
                <w:rFonts w:ascii="Garamond" w:hAnsi="Garamond" w:cs="Calibri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</w:rPr>
              <w:t>M4C1I2.1-2023-1222-P-33681</w:t>
            </w:r>
          </w:p>
          <w:p w:rsidR="004A2971" w:rsidRDefault="004A2971" w:rsidP="004A2971">
            <w:pPr>
              <w:spacing w:line="240" w:lineRule="atLeast"/>
              <w:ind w:left="-142" w:firstLine="142"/>
              <w:rPr>
                <w:rFonts w:ascii="Garamond" w:hAnsi="Garamond"/>
                <w:b/>
              </w:rPr>
            </w:pPr>
            <w:r>
              <w:rPr>
                <w:rFonts w:ascii="Garamond" w:hAnsi="Garamond" w:cs="Calibri"/>
              </w:rPr>
              <w:t>CUP:</w:t>
            </w:r>
            <w:r>
              <w:rPr>
                <w:rFonts w:ascii="Garamond" w:hAnsi="Garamond" w:cs="Calibri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>E64D23002730006</w:t>
            </w:r>
          </w:p>
          <w:p w:rsidR="00014A28" w:rsidRPr="004A2971" w:rsidRDefault="004A2971" w:rsidP="004A2971">
            <w:pPr>
              <w:spacing w:line="240" w:lineRule="atLeast"/>
              <w:ind w:right="74"/>
              <w:rPr>
                <w:rFonts w:ascii="Garamond" w:hAnsi="Garamond" w:cs="Calibri"/>
                <w:bCs/>
                <w:i/>
              </w:rPr>
            </w:pPr>
            <w:r>
              <w:rPr>
                <w:rFonts w:ascii="Garamond" w:hAnsi="Garamond"/>
                <w:b/>
              </w:rPr>
              <w:t>Oggetto</w:t>
            </w:r>
            <w:r>
              <w:rPr>
                <w:rFonts w:ascii="Garamond" w:hAnsi="Garamond"/>
              </w:rPr>
              <w:t xml:space="preserve">: avviso </w:t>
            </w:r>
            <w:r w:rsidRPr="00B10D65">
              <w:rPr>
                <w:rFonts w:ascii="Garamond" w:hAnsi="Garamond"/>
                <w:b/>
              </w:rPr>
              <w:t>unico</w:t>
            </w:r>
            <w:r>
              <w:rPr>
                <w:rFonts w:ascii="Garamond" w:hAnsi="Garamond"/>
              </w:rPr>
              <w:t xml:space="preserve"> procedura selezione di n. UN DOCENTE e n. UN TUTOR – attività “</w:t>
            </w:r>
            <w:r>
              <w:rPr>
                <w:rFonts w:ascii="Garamond" w:hAnsi="Garamond"/>
                <w:b/>
                <w:i/>
              </w:rPr>
              <w:t>Laboratorio sul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  <w:i/>
              </w:rPr>
              <w:t>campo – cod. 946</w:t>
            </w:r>
            <w:r>
              <w:rPr>
                <w:rFonts w:ascii="Garamond" w:hAnsi="Garamond"/>
              </w:rPr>
              <w:t>”  per corso  formazione “</w:t>
            </w:r>
            <w:r>
              <w:rPr>
                <w:rFonts w:ascii="Garamond" w:hAnsi="Garamond"/>
                <w:i/>
              </w:rPr>
              <w:t xml:space="preserve">Laboratorio buone pratiche”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nell’ambito della Rete Nazionale Scuole “Senza Zaino” per una Scuola di Comunità</w:t>
            </w:r>
            <w:r>
              <w:rPr>
                <w:rFonts w:ascii="Garamond" w:hAnsi="Garamond"/>
              </w:rPr>
              <w:t xml:space="preserve">.  Progetto: </w:t>
            </w:r>
            <w:r>
              <w:rPr>
                <w:rFonts w:ascii="Garamond" w:hAnsi="Garamond" w:cs="Calibri"/>
                <w:bCs/>
                <w:i/>
              </w:rPr>
              <w:t xml:space="preserve">Missione 4 – </w:t>
            </w:r>
            <w:r>
              <w:rPr>
                <w:rFonts w:ascii="Garamond" w:hAnsi="Garamond" w:cs="Calibri"/>
                <w:bCs/>
              </w:rPr>
              <w:t>Istruzione e Ricerca</w:t>
            </w:r>
            <w:r>
              <w:rPr>
                <w:rFonts w:ascii="Garamond" w:hAnsi="Garamond" w:cs="Calibri"/>
                <w:bCs/>
                <w:i/>
              </w:rPr>
              <w:t xml:space="preserve"> - </w:t>
            </w:r>
            <w:r>
              <w:rPr>
                <w:rFonts w:ascii="Garamond" w:hAnsi="Garamond" w:cs="Calibri"/>
                <w:b/>
                <w:i/>
              </w:rPr>
              <w:t xml:space="preserve"> </w:t>
            </w:r>
            <w:r>
              <w:rPr>
                <w:rFonts w:ascii="Garamond" w:hAnsi="Garamond" w:cs="Calibri"/>
                <w:i/>
              </w:rPr>
              <w:t>Componente</w:t>
            </w:r>
            <w:r>
              <w:rPr>
                <w:rFonts w:ascii="Garamond" w:hAnsi="Garamond" w:cs="Calibri"/>
              </w:rPr>
              <w:t xml:space="preserve"> 1 – Potenziamento dell’offerta dei servizi di istruzione: dagli asili nido alle Università </w:t>
            </w:r>
            <w:r>
              <w:rPr>
                <w:rFonts w:ascii="Garamond" w:hAnsi="Garamond" w:cs="Calibri"/>
                <w:bCs/>
              </w:rPr>
              <w:t xml:space="preserve">– </w:t>
            </w:r>
            <w:r>
              <w:rPr>
                <w:rFonts w:ascii="Garamond" w:hAnsi="Garamond" w:cs="Calibri"/>
                <w:bCs/>
                <w:i/>
              </w:rPr>
              <w:t xml:space="preserve">Investimento 2.1 </w:t>
            </w:r>
            <w:r>
              <w:rPr>
                <w:rFonts w:ascii="Garamond" w:hAnsi="Garamond" w:cs="Calibri"/>
                <w:b/>
                <w:bCs/>
                <w:i/>
              </w:rPr>
              <w:t>didattica digitale integrata e formazione alla transizione digitale del personale scolastico</w:t>
            </w:r>
            <w:r>
              <w:rPr>
                <w:rFonts w:ascii="Garamond" w:hAnsi="Garamond" w:cs="Calibri"/>
                <w:bCs/>
              </w:rPr>
              <w:t xml:space="preserve"> (</w:t>
            </w:r>
            <w:r>
              <w:rPr>
                <w:rFonts w:ascii="Garamond" w:hAnsi="Garamond" w:cs="Calibri"/>
                <w:b/>
                <w:bCs/>
              </w:rPr>
              <w:t>D.M. 66/2023</w:t>
            </w:r>
            <w:r>
              <w:rPr>
                <w:rFonts w:ascii="Garamond" w:hAnsi="Garamond" w:cs="Calibri"/>
                <w:bCs/>
              </w:rPr>
              <w:t>) del Piano nazionale di ripresa e resilienza</w:t>
            </w:r>
            <w:r>
              <w:rPr>
                <w:rFonts w:ascii="Garamond" w:hAnsi="Garamond"/>
              </w:rPr>
              <w:t xml:space="preserve"> -</w:t>
            </w:r>
            <w:r>
              <w:rPr>
                <w:rFonts w:ascii="Garamond" w:hAnsi="Garamond" w:cs="Calibri"/>
                <w:bCs/>
              </w:rPr>
              <w:t xml:space="preserve"> finanziato dall’Unione Europea – </w:t>
            </w:r>
            <w:r>
              <w:rPr>
                <w:rFonts w:ascii="Garamond" w:hAnsi="Garamond" w:cs="Calibri"/>
                <w:bCs/>
                <w:i/>
              </w:rPr>
              <w:t xml:space="preserve">Next Generation EU </w:t>
            </w:r>
          </w:p>
        </w:tc>
      </w:tr>
      <w:bookmarkEnd w:id="0"/>
    </w:tbl>
    <w:p w:rsidR="00014A28" w:rsidRDefault="00014A28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9567B" w:rsidRPr="00014A28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>Candidato: Cognome ___________________________ Nome ____________________________</w:t>
      </w:r>
    </w:p>
    <w:p w:rsidR="00014A28" w:rsidRPr="00014A28" w:rsidRDefault="00014A28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>SELEZIONE PER :</w:t>
      </w:r>
    </w:p>
    <w:p w:rsidR="008551B2" w:rsidRDefault="00014A28" w:rsidP="008551B2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014A28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8551B2">
        <w:rPr>
          <w:rFonts w:ascii="Garamond" w:hAnsi="Garamond" w:cstheme="minorHAnsi"/>
          <w:bCs/>
          <w:sz w:val="24"/>
          <w:szCs w:val="24"/>
        </w:rPr>
        <w:t xml:space="preserve"> </w:t>
      </w:r>
      <w:r w:rsidR="008551B2">
        <w:rPr>
          <w:rFonts w:ascii="Garamond" w:hAnsi="Garamond" w:cstheme="minorHAnsi"/>
          <w:bCs/>
          <w:sz w:val="24"/>
          <w:szCs w:val="24"/>
        </w:rPr>
        <w:sym w:font="Symbol" w:char="F07F"/>
      </w:r>
      <w:r w:rsidR="008551B2">
        <w:rPr>
          <w:rFonts w:ascii="Garamond" w:hAnsi="Garamond" w:cstheme="minorHAnsi"/>
          <w:bCs/>
          <w:sz w:val="24"/>
          <w:szCs w:val="24"/>
        </w:rPr>
        <w:t xml:space="preserve">   DOCENTE/FORMATORE</w:t>
      </w:r>
    </w:p>
    <w:p w:rsidR="008551B2" w:rsidRDefault="008551B2" w:rsidP="008551B2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Garamond" w:hAnsi="Garamond" w:cstheme="minorHAnsi"/>
          <w:bCs/>
          <w:sz w:val="24"/>
          <w:szCs w:val="24"/>
        </w:rPr>
        <w:t xml:space="preserve"> </w:t>
      </w:r>
      <w:r>
        <w:rPr>
          <w:rFonts w:ascii="Garamond" w:hAnsi="Garamond" w:cstheme="minorHAnsi"/>
          <w:bCs/>
          <w:sz w:val="24"/>
          <w:szCs w:val="24"/>
        </w:rPr>
        <w:sym w:font="Symbol" w:char="F07F"/>
      </w:r>
      <w:r>
        <w:rPr>
          <w:rFonts w:ascii="Garamond" w:hAnsi="Garamond" w:cstheme="minorHAnsi"/>
          <w:bCs/>
          <w:sz w:val="24"/>
          <w:szCs w:val="24"/>
        </w:rPr>
        <w:t xml:space="preserve">   TUTOR</w:t>
      </w:r>
    </w:p>
    <w:p w:rsidR="0063023C" w:rsidRPr="0063023C" w:rsidRDefault="0063023C" w:rsidP="0063023C">
      <w:pPr>
        <w:ind w:left="697"/>
        <w:rPr>
          <w:rFonts w:ascii="Garamond" w:hAnsi="Garamond" w:cs="Calibri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92"/>
        <w:gridCol w:w="1137"/>
        <w:gridCol w:w="1327"/>
        <w:gridCol w:w="1508"/>
      </w:tblGrid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Titoli/Esperienza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Punteggio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Riservato candidato</w:t>
            </w: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b/>
                <w:sz w:val="24"/>
                <w:szCs w:val="24"/>
              </w:rPr>
              <w:t>Riservato all’Istituto</w:t>
            </w: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a)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Votazione titolo di studio richiesto (diploma o laurea)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5 punti fino a 90/110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6 punti da 91/110 a 95/110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7 punti da 96/110 a 101/110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8 punti da 102/110 a 107/110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9 punti da 108/110 a 110/110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10 punti 110/lode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10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b)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Possesso di ulteriori titoli culturali (master, specializzazioni, etc.) afferenti la tipologia di intervento;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 corso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10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c)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Esperienze di docenza universitaria attinenti l’oggetto dell’incarico valutate positivamente;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4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d)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Esperienza di docenza nell'attività oggetto dell'incarico</w:t>
            </w: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26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e)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 xml:space="preserve">Esperienze lavorative (non docenza) nell'attività oggetto dell'incarico 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4 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lastRenderedPageBreak/>
              <w:t>f)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Pubblicazioni attinenti l'attività oggetto dell'incarico;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6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g)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precedenti esperienze in altre istituzioni scolastiche nell'attività oggetto dell'incarico non già valutate;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 punti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10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h)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Precedenti esperienze di collaborazione positiva in altre istituzioni scolastiche nel settore di pertinenza;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5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i)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DA4A87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Precedenti esperienze in altre amministrazioni pubbliche nell'attività oggetto dell'incarico;</w:t>
            </w:r>
          </w:p>
          <w:p w:rsidR="00DA4A87" w:rsidRPr="00014A28" w:rsidRDefault="00DA4A87" w:rsidP="00DA4A8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5 punti</w:t>
            </w:r>
          </w:p>
        </w:tc>
        <w:tc>
          <w:tcPr>
            <w:tcW w:w="1327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DA4A87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l)</w:t>
            </w: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Corsi di aggiornamento frequentati</w:t>
            </w:r>
            <w:r w:rsidRPr="00014A28">
              <w:rPr>
                <w:rFonts w:ascii="Garamond" w:hAnsi="Garamond" w:cs="Calibri"/>
                <w:sz w:val="24"/>
                <w:szCs w:val="24"/>
              </w:rPr>
              <w:t xml:space="preserve"> attinenti l’incarico</w:t>
            </w:r>
          </w:p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2  punto per ogni certificazione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14A28">
              <w:rPr>
                <w:rFonts w:ascii="Garamond" w:hAnsi="Garamond" w:cs="Calibri"/>
                <w:sz w:val="24"/>
                <w:szCs w:val="24"/>
              </w:rPr>
              <w:t>max 20 punti</w:t>
            </w: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A4A87" w:rsidRPr="00014A28" w:rsidTr="00014A28">
        <w:tc>
          <w:tcPr>
            <w:tcW w:w="421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014A28" w:rsidRDefault="00DA4A87" w:rsidP="006009E0">
            <w:pPr>
              <w:jc w:val="both"/>
              <w:rPr>
                <w:rFonts w:ascii="Garamond" w:eastAsia="Arial" w:hAnsi="Garamond" w:cs="Calibri"/>
                <w:sz w:val="24"/>
                <w:szCs w:val="24"/>
              </w:rPr>
            </w:pPr>
            <w:r w:rsidRPr="00014A28">
              <w:rPr>
                <w:rFonts w:ascii="Garamond" w:eastAsia="Arial" w:hAnsi="Garamond" w:cs="Calibri"/>
                <w:sz w:val="24"/>
                <w:szCs w:val="24"/>
              </w:rPr>
              <w:t>TOTALE</w:t>
            </w:r>
          </w:p>
        </w:tc>
        <w:tc>
          <w:tcPr>
            <w:tcW w:w="1137" w:type="dxa"/>
            <w:shd w:val="clear" w:color="auto" w:fill="auto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327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014A28" w:rsidRDefault="00DA4A87" w:rsidP="006009E0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79567B" w:rsidRPr="00014A28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</w:p>
    <w:p w:rsidR="00473F54" w:rsidRPr="00014A28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>Data _________________</w:t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  <w:t>FIRMA DEL CANDIDATO</w:t>
      </w:r>
    </w:p>
    <w:p w:rsidR="00473F54" w:rsidRPr="00014A28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Garamond" w:eastAsia="Calibri" w:hAnsi="Garamond" w:cs="Calibri"/>
          <w:sz w:val="24"/>
          <w:szCs w:val="24"/>
          <w:lang w:eastAsia="en-US"/>
        </w:rPr>
      </w:pP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</w:r>
      <w:r w:rsidRPr="00014A28">
        <w:rPr>
          <w:rFonts w:ascii="Garamond" w:eastAsia="Calibri" w:hAnsi="Garamond" w:cs="Calibri"/>
          <w:sz w:val="24"/>
          <w:szCs w:val="24"/>
          <w:lang w:eastAsia="en-US"/>
        </w:rPr>
        <w:tab/>
        <w:t>____________________</w:t>
      </w:r>
    </w:p>
    <w:sectPr w:rsidR="00473F54" w:rsidRPr="00014A28" w:rsidSect="00CC0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69" w:rsidRDefault="00B51569">
      <w:r>
        <w:separator/>
      </w:r>
    </w:p>
  </w:endnote>
  <w:endnote w:type="continuationSeparator" w:id="0">
    <w:p w:rsidR="00B51569" w:rsidRDefault="00B5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4D5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Pr="00B93853" w:rsidRDefault="004D59FE" w:rsidP="00B90FEB">
    <w:pPr>
      <w:pStyle w:val="Pidipagina"/>
      <w:jc w:val="right"/>
      <w:rPr>
        <w:rFonts w:ascii="Calibri" w:hAnsi="Calibri"/>
      </w:rPr>
    </w:pPr>
    <w:r w:rsidRPr="00B93853">
      <w:rPr>
        <w:rFonts w:ascii="Calibri" w:hAnsi="Calibri"/>
      </w:rPr>
      <w:fldChar w:fldCharType="begin"/>
    </w:r>
    <w:r w:rsidR="004C05EB" w:rsidRPr="00B93853">
      <w:rPr>
        <w:rFonts w:ascii="Calibri" w:hAnsi="Calibri"/>
      </w:rPr>
      <w:instrText xml:space="preserve"> PAGE   \* MERGEFORMAT </w:instrText>
    </w:r>
    <w:r w:rsidRPr="00B93853">
      <w:rPr>
        <w:rFonts w:ascii="Calibri" w:hAnsi="Calibri"/>
      </w:rPr>
      <w:fldChar w:fldCharType="separate"/>
    </w:r>
    <w:r w:rsidR="00B51569">
      <w:rPr>
        <w:rFonts w:ascii="Calibri" w:hAnsi="Calibri"/>
        <w:noProof/>
      </w:rPr>
      <w:t>1</w:t>
    </w:r>
    <w:r w:rsidRPr="00B93853">
      <w:rPr>
        <w:rFonts w:ascii="Calibri" w:hAnsi="Calibri"/>
      </w:rPr>
      <w:fldChar w:fldCharType="end"/>
    </w:r>
    <w:r w:rsidR="004C05EB" w:rsidRPr="00B93853">
      <w:rPr>
        <w:rFonts w:ascii="Calibri" w:hAnsi="Calibri"/>
      </w:rPr>
      <w:t xml:space="preserve"> di </w:t>
    </w:r>
    <w:fldSimple w:instr=" NUMPAGES   \* MERGEFORMAT ">
      <w:r w:rsidR="00B51569" w:rsidRPr="00B51569">
        <w:rPr>
          <w:rFonts w:ascii="Calibri" w:hAnsi="Calibri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69" w:rsidRDefault="00B51569">
      <w:r>
        <w:separator/>
      </w:r>
    </w:p>
  </w:footnote>
  <w:footnote w:type="continuationSeparator" w:id="0">
    <w:p w:rsidR="00B51569" w:rsidRDefault="00B5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 w15:restartNumberingAfterBreak="0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4"/>
    <w:rsid w:val="00010D73"/>
    <w:rsid w:val="0001314D"/>
    <w:rsid w:val="0001443F"/>
    <w:rsid w:val="00014A28"/>
    <w:rsid w:val="00016658"/>
    <w:rsid w:val="00021EB3"/>
    <w:rsid w:val="0002269D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2D1D"/>
    <w:rsid w:val="000C7368"/>
    <w:rsid w:val="000D1044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2E0F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5D6E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B87"/>
    <w:rsid w:val="00226CB3"/>
    <w:rsid w:val="0023285D"/>
    <w:rsid w:val="00240337"/>
    <w:rsid w:val="0024391D"/>
    <w:rsid w:val="0025352F"/>
    <w:rsid w:val="002539BB"/>
    <w:rsid w:val="00260EF5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66CC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1EC4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33E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343D"/>
    <w:rsid w:val="00484CE2"/>
    <w:rsid w:val="00485D17"/>
    <w:rsid w:val="004914CB"/>
    <w:rsid w:val="00497369"/>
    <w:rsid w:val="004A2971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D59FE"/>
    <w:rsid w:val="004E105E"/>
    <w:rsid w:val="004E57D2"/>
    <w:rsid w:val="004E6955"/>
    <w:rsid w:val="004F6C28"/>
    <w:rsid w:val="004F7A83"/>
    <w:rsid w:val="00500A38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081E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16E"/>
    <w:rsid w:val="00585647"/>
    <w:rsid w:val="00585A3D"/>
    <w:rsid w:val="00585C3D"/>
    <w:rsid w:val="005860B1"/>
    <w:rsid w:val="00591CC1"/>
    <w:rsid w:val="005A4B10"/>
    <w:rsid w:val="005A7F30"/>
    <w:rsid w:val="005B3D42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09E0"/>
    <w:rsid w:val="00604D3F"/>
    <w:rsid w:val="00605CA8"/>
    <w:rsid w:val="00606B2E"/>
    <w:rsid w:val="00607877"/>
    <w:rsid w:val="006105EA"/>
    <w:rsid w:val="006149C4"/>
    <w:rsid w:val="00614FC9"/>
    <w:rsid w:val="006167A1"/>
    <w:rsid w:val="00622CB5"/>
    <w:rsid w:val="0062483F"/>
    <w:rsid w:val="0063023C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05CD"/>
    <w:rsid w:val="00731440"/>
    <w:rsid w:val="00733D1B"/>
    <w:rsid w:val="00740439"/>
    <w:rsid w:val="00740888"/>
    <w:rsid w:val="00747847"/>
    <w:rsid w:val="00750EBA"/>
    <w:rsid w:val="0076508D"/>
    <w:rsid w:val="007676DE"/>
    <w:rsid w:val="00770D28"/>
    <w:rsid w:val="00772936"/>
    <w:rsid w:val="00774239"/>
    <w:rsid w:val="00775397"/>
    <w:rsid w:val="0077662D"/>
    <w:rsid w:val="00777992"/>
    <w:rsid w:val="0079013C"/>
    <w:rsid w:val="0079210F"/>
    <w:rsid w:val="007927F5"/>
    <w:rsid w:val="0079567B"/>
    <w:rsid w:val="00796D2C"/>
    <w:rsid w:val="007A3EDB"/>
    <w:rsid w:val="007B4259"/>
    <w:rsid w:val="007B4C06"/>
    <w:rsid w:val="007B59D8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51B2"/>
    <w:rsid w:val="0085643C"/>
    <w:rsid w:val="00860CF4"/>
    <w:rsid w:val="008664A2"/>
    <w:rsid w:val="0086776E"/>
    <w:rsid w:val="008709F7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C6361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367C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67D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134F5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569"/>
    <w:rsid w:val="00B57303"/>
    <w:rsid w:val="00B65801"/>
    <w:rsid w:val="00B671DC"/>
    <w:rsid w:val="00B833F2"/>
    <w:rsid w:val="00B87A3D"/>
    <w:rsid w:val="00B90CAE"/>
    <w:rsid w:val="00B90FEB"/>
    <w:rsid w:val="00B92B95"/>
    <w:rsid w:val="00B93853"/>
    <w:rsid w:val="00BA532D"/>
    <w:rsid w:val="00BA6212"/>
    <w:rsid w:val="00BB0CD6"/>
    <w:rsid w:val="00BB1BF6"/>
    <w:rsid w:val="00BB38A7"/>
    <w:rsid w:val="00BB6BE2"/>
    <w:rsid w:val="00BD0C93"/>
    <w:rsid w:val="00BD5445"/>
    <w:rsid w:val="00BD5744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C69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07D8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4A87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254D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168C4"/>
    <w:rsid w:val="00F2100B"/>
    <w:rsid w:val="00F214FC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913B9"/>
  <w15:docId w15:val="{CBF97DE8-2891-46CD-9BBD-BF29E8F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PON%20EDUGREEN%20FORMATORE\Allegato%202%20-%20Scheda%20di%20autovalu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A138-B9FB-4031-9726-2AF5F759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2 - Scheda di autovalutazione</Template>
  <TotalTime>14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Franz</dc:creator>
  <cp:keywords/>
  <cp:lastModifiedBy>Nadia Franz</cp:lastModifiedBy>
  <cp:revision>17</cp:revision>
  <cp:lastPrinted>2020-02-24T13:03:00Z</cp:lastPrinted>
  <dcterms:created xsi:type="dcterms:W3CDTF">2022-09-30T14:11:00Z</dcterms:created>
  <dcterms:modified xsi:type="dcterms:W3CDTF">2024-05-13T15:26:00Z</dcterms:modified>
</cp:coreProperties>
</file>