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54" w:rsidRDefault="00473F54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00A3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Allegato </w:t>
      </w:r>
      <w:r w:rsidR="0058516E" w:rsidRPr="00500A38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00A3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- </w:t>
      </w:r>
      <w:r w:rsidR="0058516E" w:rsidRPr="00500A38">
        <w:rPr>
          <w:rFonts w:ascii="Calibri" w:eastAsia="Calibri" w:hAnsi="Calibri" w:cs="Calibri"/>
          <w:b/>
          <w:sz w:val="24"/>
          <w:szCs w:val="24"/>
          <w:lang w:eastAsia="en-US"/>
        </w:rPr>
        <w:t>Griglia di autovalutazione</w:t>
      </w:r>
    </w:p>
    <w:p w:rsidR="008709F7" w:rsidRDefault="008709F7" w:rsidP="008709F7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8709F7" w:rsidRPr="008709F7" w:rsidRDefault="008709F7" w:rsidP="00FF502F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Theme="minorHAnsi" w:hAnsiTheme="minorHAnsi" w:cstheme="minorHAnsi"/>
          <w:b/>
          <w:spacing w:val="10"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>per</w:t>
      </w:r>
      <w:r>
        <w:rPr>
          <w:rFonts w:asciiTheme="minorHAnsi" w:hAnsiTheme="minorHAnsi" w:cstheme="minorHAnsi"/>
          <w:b/>
          <w:spacing w:val="10"/>
          <w:w w:val="105"/>
          <w:sz w:val="22"/>
          <w:szCs w:val="22"/>
        </w:rPr>
        <w:t xml:space="preserve"> </w:t>
      </w:r>
      <w:r w:rsidR="00944A65">
        <w:rPr>
          <w:rFonts w:asciiTheme="minorHAnsi" w:hAnsiTheme="minorHAnsi" w:cstheme="minorHAnsi"/>
          <w:b/>
          <w:spacing w:val="10"/>
          <w:w w:val="105"/>
          <w:sz w:val="22"/>
          <w:szCs w:val="22"/>
        </w:rPr>
        <w:t>incarico</w:t>
      </w:r>
      <w:r w:rsidR="008C6361">
        <w:rPr>
          <w:rFonts w:asciiTheme="minorHAnsi" w:hAnsiTheme="minorHAnsi" w:cstheme="minorHAnsi"/>
          <w:b/>
          <w:spacing w:val="10"/>
          <w:w w:val="105"/>
          <w:sz w:val="22"/>
          <w:szCs w:val="22"/>
        </w:rPr>
        <w:t xml:space="preserve"> </w:t>
      </w:r>
      <w:r w:rsidR="00614FC9">
        <w:rPr>
          <w:rFonts w:asciiTheme="minorHAnsi" w:hAnsiTheme="minorHAnsi" w:cstheme="minorHAnsi"/>
          <w:b/>
          <w:spacing w:val="10"/>
          <w:w w:val="105"/>
          <w:sz w:val="22"/>
          <w:szCs w:val="22"/>
        </w:rPr>
        <w:t>______________________________________________</w:t>
      </w:r>
    </w:p>
    <w:p w:rsidR="008709F7" w:rsidRDefault="008709F7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Candidato: Cognome ___________________________ Nome ____________________________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246"/>
        <w:gridCol w:w="1218"/>
        <w:gridCol w:w="1508"/>
      </w:tblGrid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Votazione titolo di studio richiesto (diploma o laurea)</w:t>
            </w:r>
            <w:bookmarkStart w:id="0" w:name="_GoBack"/>
            <w:bookmarkEnd w:id="0"/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5 punti fino a 90/110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6 punti da 91/110 a 95/110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7 punti da 96/110 a 101/110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8 punti da 102/110 a 107/110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9 punti da 108/110 a 110/110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</w:rPr>
              <w:t>10 punti 110/lode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 corso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c)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Esperienze di docenza universitaria attinenti l’oggetto dell’incarico valutate positivamente;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4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d)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Esperienza di docenza nell'attività oggetto dell'incarico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26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4 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Pubblicazioni attinenti 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6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g)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istituzioni scolastiche nell'attività oggetto dell'incarico non già valutate;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Precedenti esperienze di collaborazione positiva in altre istituzioni scolastiche nel settore di pertinenza;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i)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l)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Corsi di aggiornamento frequentati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attinenti l’incarico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20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TOTALE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Data _________________</w:t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FIRMA DEL CANDIDATO</w:t>
      </w: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____________________</w:t>
      </w:r>
    </w:p>
    <w:sectPr w:rsidR="00473F54" w:rsidRPr="00B93853" w:rsidSect="00CC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5C" w:rsidRDefault="002D775C">
      <w:r>
        <w:separator/>
      </w:r>
    </w:p>
  </w:endnote>
  <w:endnote w:type="continuationSeparator" w:id="0">
    <w:p w:rsidR="002D775C" w:rsidRDefault="002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2D775C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r w:rsidR="002D775C">
      <w:fldChar w:fldCharType="begin"/>
    </w:r>
    <w:r w:rsidR="002D775C">
      <w:instrText xml:space="preserve"> NUMPAGES   \* MERGEFORMAT </w:instrText>
    </w:r>
    <w:r w:rsidR="002D775C">
      <w:fldChar w:fldCharType="separate"/>
    </w:r>
    <w:r w:rsidR="002D775C" w:rsidRPr="002D775C">
      <w:rPr>
        <w:rFonts w:ascii="Calibri" w:hAnsi="Calibri"/>
        <w:noProof/>
      </w:rPr>
      <w:t>1</w:t>
    </w:r>
    <w:r w:rsidR="002D775C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5C" w:rsidRDefault="002D775C">
      <w:r>
        <w:separator/>
      </w:r>
    </w:p>
  </w:footnote>
  <w:footnote w:type="continuationSeparator" w:id="0">
    <w:p w:rsidR="002D775C" w:rsidRDefault="002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4"/>
    <w:rsid w:val="00010D73"/>
    <w:rsid w:val="0001314D"/>
    <w:rsid w:val="0001443F"/>
    <w:rsid w:val="00016658"/>
    <w:rsid w:val="00021EB3"/>
    <w:rsid w:val="0002269D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2D1D"/>
    <w:rsid w:val="000C7368"/>
    <w:rsid w:val="000D1044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75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1EC4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343D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0A38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860B1"/>
    <w:rsid w:val="00591CC1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4FC9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05CD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09F7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6361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4A65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D5744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C69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254D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168C4"/>
    <w:rsid w:val="00F2100B"/>
    <w:rsid w:val="00F214FC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0081"/>
  <w15:docId w15:val="{CBF97DE8-2891-46CD-9BBD-BF29E8F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PON%20EDUGREEN%20FORMATORE\Allegato%202%20-%20Scheda%20di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46D1-460B-4B65-8202-60093FD4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Scheda di autovalutazione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Franz</dc:creator>
  <cp:keywords/>
  <cp:lastModifiedBy>Nadia Franz</cp:lastModifiedBy>
  <cp:revision>13</cp:revision>
  <cp:lastPrinted>2020-02-24T13:03:00Z</cp:lastPrinted>
  <dcterms:created xsi:type="dcterms:W3CDTF">2022-09-30T14:11:00Z</dcterms:created>
  <dcterms:modified xsi:type="dcterms:W3CDTF">2023-05-08T11:12:00Z</dcterms:modified>
</cp:coreProperties>
</file>