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28" w:rsidRPr="001D6EB2" w:rsidRDefault="00014A28" w:rsidP="00014A28">
      <w:pPr>
        <w:spacing w:before="120" w:after="120" w:line="276" w:lineRule="auto"/>
        <w:rPr>
          <w:rFonts w:ascii="Garamond" w:hAnsi="Garamond" w:cstheme="minorHAnsi"/>
          <w:sz w:val="24"/>
          <w:szCs w:val="24"/>
          <w:lang w:eastAsia="en-US"/>
        </w:rPr>
      </w:pPr>
      <w:bookmarkStart w:id="0" w:name="_Hlk76728493"/>
      <w:r>
        <w:rPr>
          <w:noProof/>
        </w:rPr>
        <w:drawing>
          <wp:inline distT="0" distB="0" distL="0" distR="0" wp14:anchorId="3D7DD99B" wp14:editId="2011F49D">
            <wp:extent cx="6120130" cy="1211580"/>
            <wp:effectExtent l="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17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0"/>
      </w:tblGrid>
      <w:tr w:rsidR="00014A28" w:rsidRPr="001D6EB2" w:rsidTr="00014A28">
        <w:trPr>
          <w:trHeight w:val="8334"/>
        </w:trPr>
        <w:tc>
          <w:tcPr>
            <w:tcW w:w="10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A28" w:rsidRPr="001D6EB2" w:rsidRDefault="00014A28" w:rsidP="0059655D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Garamond" w:hAnsi="Garamond" w:cstheme="minorHAnsi"/>
                <w:b/>
                <w:sz w:val="24"/>
                <w:szCs w:val="24"/>
                <w:lang w:eastAsia="en-US" w:bidi="it-IT"/>
              </w:rPr>
            </w:pPr>
          </w:p>
          <w:p w:rsidR="00014A28" w:rsidRPr="001D6EB2" w:rsidRDefault="00014A28" w:rsidP="0059655D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Garamond" w:hAnsi="Garamond" w:cstheme="minorHAnsi"/>
                <w:b/>
                <w:color w:val="000000"/>
                <w:sz w:val="24"/>
                <w:szCs w:val="24"/>
                <w:u w:val="single"/>
              </w:rPr>
            </w:pPr>
            <w:r w:rsidRPr="001D6EB2">
              <w:rPr>
                <w:rFonts w:ascii="Garamond" w:hAnsi="Garamond" w:cstheme="minorHAnsi"/>
                <w:b/>
                <w:sz w:val="24"/>
                <w:szCs w:val="24"/>
                <w:u w:val="single"/>
                <w:lang w:bidi="it-IT"/>
              </w:rPr>
              <w:t>ALLEGATO</w:t>
            </w:r>
            <w:r>
              <w:rPr>
                <w:rFonts w:ascii="Garamond" w:hAnsi="Garamond" w:cstheme="minorHAnsi"/>
                <w:b/>
                <w:sz w:val="24"/>
                <w:szCs w:val="24"/>
                <w:u w:val="single"/>
                <w:lang w:bidi="it-IT"/>
              </w:rPr>
              <w:t xml:space="preserve"> n. </w:t>
            </w:r>
            <w:r>
              <w:rPr>
                <w:rFonts w:ascii="Garamond" w:hAnsi="Garamond" w:cstheme="minorHAnsi"/>
                <w:b/>
                <w:sz w:val="24"/>
                <w:szCs w:val="24"/>
                <w:u w:val="single"/>
                <w:lang w:bidi="it-IT"/>
              </w:rPr>
              <w:t>2</w:t>
            </w:r>
            <w:r>
              <w:rPr>
                <w:rFonts w:ascii="Garamond" w:hAnsi="Garamond" w:cstheme="minorHAnsi"/>
                <w:b/>
                <w:sz w:val="24"/>
                <w:szCs w:val="24"/>
                <w:u w:val="single"/>
                <w:lang w:bidi="it-IT"/>
              </w:rPr>
              <w:t xml:space="preserve"> </w:t>
            </w:r>
            <w:r w:rsidRPr="001D6EB2">
              <w:rPr>
                <w:rFonts w:ascii="Garamond" w:hAnsi="Garamond" w:cstheme="minorHAnsi"/>
                <w:b/>
                <w:sz w:val="24"/>
                <w:szCs w:val="24"/>
                <w:u w:val="single"/>
                <w:lang w:bidi="it-IT"/>
              </w:rPr>
              <w:t xml:space="preserve">  ALL’AVVISO</w:t>
            </w:r>
            <w:r>
              <w:rPr>
                <w:rFonts w:ascii="Garamond" w:hAnsi="Garamond" w:cstheme="minorHAnsi"/>
                <w:b/>
                <w:sz w:val="24"/>
                <w:szCs w:val="24"/>
                <w:u w:val="single"/>
                <w:lang w:bidi="it-IT"/>
              </w:rPr>
              <w:t xml:space="preserve"> DI SELEZIONE </w:t>
            </w:r>
          </w:p>
          <w:p w:rsidR="00014A28" w:rsidRDefault="00014A28" w:rsidP="0059655D">
            <w:pPr>
              <w:spacing w:beforeLines="60" w:before="144" w:afterLines="60" w:after="144" w:line="276" w:lineRule="auto"/>
              <w:jc w:val="center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  <w:t xml:space="preserve">GRIGLIA DI AUTOVALUTAZIONE </w:t>
            </w:r>
          </w:p>
          <w:p w:rsidR="00014A28" w:rsidRDefault="00014A28" w:rsidP="0059655D">
            <w:pPr>
              <w:spacing w:before="120" w:after="120" w:line="276" w:lineRule="auto"/>
              <w:jc w:val="center"/>
              <w:rPr>
                <w:rFonts w:ascii="Garamond" w:hAnsi="Garamond" w:cstheme="minorHAnsi"/>
                <w:b/>
                <w:sz w:val="24"/>
                <w:szCs w:val="24"/>
                <w:lang w:bidi="it-IT"/>
              </w:rPr>
            </w:pPr>
            <w:r w:rsidRPr="001D6EB2">
              <w:rPr>
                <w:rFonts w:ascii="Garamond" w:hAnsi="Garamond" w:cstheme="minorHAnsi"/>
                <w:b/>
                <w:sz w:val="24"/>
                <w:szCs w:val="24"/>
                <w:lang w:bidi="it-IT"/>
              </w:rPr>
              <w:t xml:space="preserve">Procedura di selezione per il conferimento di un incarico individuale, avente ad oggetto </w:t>
            </w:r>
          </w:p>
          <w:p w:rsidR="00014A28" w:rsidRDefault="00014A28" w:rsidP="0059655D">
            <w:pPr>
              <w:spacing w:before="120" w:after="120" w:line="276" w:lineRule="auto"/>
              <w:jc w:val="center"/>
              <w:rPr>
                <w:rFonts w:ascii="Garamond" w:hAnsi="Garamond" w:cstheme="minorHAnsi"/>
                <w:b/>
                <w:sz w:val="24"/>
                <w:szCs w:val="24"/>
                <w:lang w:bidi="it-IT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  <w:lang w:bidi="it-IT"/>
              </w:rPr>
              <w:t>DOCENTE ESPERTO e TUTOR</w:t>
            </w:r>
          </w:p>
          <w:p w:rsidR="00014A28" w:rsidRPr="001D6EB2" w:rsidRDefault="00014A28" w:rsidP="0059655D">
            <w:pPr>
              <w:spacing w:before="120" w:after="120" w:line="276" w:lineRule="auto"/>
              <w:jc w:val="center"/>
              <w:rPr>
                <w:rFonts w:ascii="Garamond" w:hAnsi="Garamond" w:cstheme="minorHAnsi"/>
                <w:b/>
                <w:i/>
                <w:iCs/>
                <w:sz w:val="24"/>
                <w:szCs w:val="24"/>
                <w:lang w:bidi="it-IT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  <w:lang w:bidi="it-IT"/>
              </w:rPr>
              <w:t>scuole dell’infanzia di Gonars, Bicinicco, Castions delle Mura</w:t>
            </w:r>
          </w:p>
          <w:p w:rsidR="00014A28" w:rsidRDefault="00014A28" w:rsidP="0059655D">
            <w:pPr>
              <w:spacing w:beforeLines="60" w:before="144" w:afterLines="60" w:after="144" w:line="276" w:lineRule="auto"/>
              <w:jc w:val="center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</w:p>
          <w:p w:rsidR="00014A28" w:rsidRPr="00811851" w:rsidRDefault="00014A28" w:rsidP="0059655D">
            <w:pPr>
              <w:spacing w:line="24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811851">
              <w:rPr>
                <w:rFonts w:ascii="Garamond" w:hAnsi="Garamond"/>
                <w:sz w:val="24"/>
                <w:szCs w:val="24"/>
              </w:rPr>
              <w:t xml:space="preserve">Titolo avviso/decreto </w:t>
            </w:r>
            <w:r w:rsidRPr="00811851">
              <w:rPr>
                <w:rFonts w:ascii="Garamond" w:hAnsi="Garamond"/>
                <w:b/>
                <w:sz w:val="24"/>
                <w:szCs w:val="24"/>
              </w:rPr>
              <w:t>Competenze STEM e multilinguistiche nelle scuole statali (D.M. 65/2023)</w:t>
            </w:r>
          </w:p>
          <w:p w:rsidR="00014A28" w:rsidRPr="00811851" w:rsidRDefault="00014A28" w:rsidP="0059655D">
            <w:pPr>
              <w:spacing w:line="240" w:lineRule="atLeast"/>
              <w:ind w:left="-142" w:right="286" w:firstLine="142"/>
              <w:rPr>
                <w:rFonts w:ascii="Garamond" w:hAnsi="Garamond"/>
                <w:sz w:val="24"/>
                <w:szCs w:val="24"/>
              </w:rPr>
            </w:pPr>
            <w:r w:rsidRPr="00811851">
              <w:rPr>
                <w:rFonts w:ascii="Garamond" w:hAnsi="Garamond"/>
                <w:bCs/>
                <w:sz w:val="24"/>
                <w:szCs w:val="24"/>
              </w:rPr>
              <w:t>Titolo del Progetto:</w:t>
            </w:r>
            <w:r w:rsidRPr="00811851">
              <w:rPr>
                <w:rFonts w:ascii="Garamond" w:hAnsi="Garamond"/>
                <w:b/>
                <w:color w:val="FF0000"/>
                <w:sz w:val="24"/>
                <w:szCs w:val="24"/>
              </w:rPr>
              <w:t xml:space="preserve"> </w:t>
            </w:r>
            <w:r w:rsidRPr="00811851">
              <w:rPr>
                <w:rFonts w:ascii="Garamond" w:hAnsi="Garamond"/>
                <w:b/>
                <w:sz w:val="24"/>
                <w:szCs w:val="24"/>
              </w:rPr>
              <w:t>Do you speak STEM?</w:t>
            </w:r>
          </w:p>
          <w:p w:rsidR="00014A28" w:rsidRPr="00811851" w:rsidRDefault="00014A28" w:rsidP="0059655D">
            <w:pPr>
              <w:spacing w:line="240" w:lineRule="atLeast"/>
              <w:ind w:left="-142" w:right="286" w:firstLine="142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11851">
              <w:rPr>
                <w:rFonts w:ascii="Garamond" w:hAnsi="Garamond"/>
                <w:bCs/>
                <w:sz w:val="24"/>
                <w:szCs w:val="24"/>
              </w:rPr>
              <w:t xml:space="preserve">Identificativo progetto: </w:t>
            </w:r>
            <w:r w:rsidRPr="00811851">
              <w:rPr>
                <w:rFonts w:ascii="Garamond" w:hAnsi="Garamond"/>
                <w:b/>
                <w:bCs/>
                <w:sz w:val="24"/>
                <w:szCs w:val="24"/>
              </w:rPr>
              <w:t>M4C1I3.1-2023-1143-P-28668</w:t>
            </w:r>
          </w:p>
          <w:p w:rsidR="00014A28" w:rsidRPr="00811851" w:rsidRDefault="00014A28" w:rsidP="0059655D">
            <w:pPr>
              <w:spacing w:line="240" w:lineRule="atLeast"/>
              <w:ind w:left="-142" w:right="286" w:firstLine="142"/>
              <w:rPr>
                <w:rFonts w:ascii="Garamond" w:hAnsi="Garamond"/>
                <w:sz w:val="24"/>
                <w:szCs w:val="24"/>
              </w:rPr>
            </w:pPr>
            <w:r w:rsidRPr="00811851">
              <w:rPr>
                <w:rFonts w:ascii="Garamond" w:hAnsi="Garamond"/>
                <w:sz w:val="24"/>
                <w:szCs w:val="24"/>
              </w:rPr>
              <w:t xml:space="preserve">CUP: </w:t>
            </w:r>
            <w:r w:rsidRPr="00811851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E64D23002290006 </w:t>
            </w:r>
          </w:p>
          <w:p w:rsidR="00014A28" w:rsidRPr="00811851" w:rsidRDefault="00014A28" w:rsidP="0059655D">
            <w:pPr>
              <w:spacing w:before="120" w:after="120" w:line="276" w:lineRule="auto"/>
              <w:rPr>
                <w:rFonts w:ascii="Garamond" w:hAnsi="Garamond" w:cstheme="minorHAnsi"/>
                <w:b/>
                <w:bCs/>
                <w:i/>
                <w:iCs/>
                <w:sz w:val="24"/>
                <w:szCs w:val="24"/>
              </w:rPr>
            </w:pPr>
          </w:p>
          <w:p w:rsidR="00014A28" w:rsidRPr="00811851" w:rsidRDefault="00014A28" w:rsidP="0059655D">
            <w:pPr>
              <w:spacing w:line="240" w:lineRule="atLeast"/>
              <w:rPr>
                <w:rFonts w:ascii="Garamond" w:hAnsi="Garamond" w:cstheme="minorHAnsi"/>
                <w:bCs/>
                <w:sz w:val="24"/>
                <w:szCs w:val="24"/>
              </w:rPr>
            </w:pPr>
            <w:r w:rsidRPr="00811851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OGGETTO: </w:t>
            </w:r>
            <w:r w:rsidRPr="00811851">
              <w:rPr>
                <w:rFonts w:ascii="Garamond" w:hAnsi="Garamond" w:cstheme="minorHAnsi"/>
                <w:bCs/>
                <w:sz w:val="24"/>
                <w:szCs w:val="24"/>
              </w:rPr>
              <w:t>Piano nazionale di ripresa e resilienza, Missione 4 – Istruzione e ricerca – Componente 1 – Potenziamento dell’offerta dei servizi di istruzione: dagli asili nido alle università – Investimento 3.1 “</w:t>
            </w:r>
            <w:r w:rsidRPr="00811851">
              <w:rPr>
                <w:rFonts w:ascii="Garamond" w:hAnsi="Garamond" w:cstheme="minorHAnsi"/>
                <w:bCs/>
                <w:i/>
                <w:iCs/>
                <w:sz w:val="24"/>
                <w:szCs w:val="24"/>
              </w:rPr>
              <w:t>Nuove competenze e nuovi linguaggi</w:t>
            </w:r>
            <w:r w:rsidRPr="00811851">
              <w:rPr>
                <w:rFonts w:ascii="Garamond" w:hAnsi="Garamond" w:cstheme="minorHAnsi"/>
                <w:bCs/>
                <w:sz w:val="24"/>
                <w:szCs w:val="24"/>
              </w:rPr>
              <w:t xml:space="preserve">”, finanziato dall’Unione europea – </w:t>
            </w:r>
            <w:r w:rsidRPr="00811851">
              <w:rPr>
                <w:rFonts w:ascii="Garamond" w:hAnsi="Garamond" w:cstheme="minorHAnsi"/>
                <w:bCs/>
                <w:i/>
                <w:iCs/>
                <w:sz w:val="24"/>
                <w:szCs w:val="24"/>
              </w:rPr>
              <w:t>Next Generation EU</w:t>
            </w:r>
            <w:r w:rsidRPr="00811851">
              <w:rPr>
                <w:rFonts w:ascii="Garamond" w:hAnsi="Garamond" w:cstheme="minorHAnsi"/>
                <w:bCs/>
                <w:sz w:val="24"/>
                <w:szCs w:val="24"/>
              </w:rPr>
              <w:t xml:space="preserve"> – “</w:t>
            </w:r>
            <w:r w:rsidRPr="00811851">
              <w:rPr>
                <w:rFonts w:ascii="Garamond" w:hAnsi="Garamond" w:cstheme="minorHAnsi"/>
                <w:bCs/>
                <w:i/>
                <w:iCs/>
                <w:sz w:val="24"/>
                <w:szCs w:val="24"/>
              </w:rPr>
              <w:t>Azioni di potenziamento delle competenze STEM e multilinguistiche</w:t>
            </w:r>
            <w:r w:rsidRPr="00811851">
              <w:rPr>
                <w:rFonts w:ascii="Garamond" w:hAnsi="Garamond" w:cstheme="minorHAnsi"/>
                <w:bCs/>
                <w:sz w:val="24"/>
                <w:szCs w:val="24"/>
              </w:rPr>
              <w:t xml:space="preserve">” – </w:t>
            </w:r>
            <w:r w:rsidRPr="00811851">
              <w:rPr>
                <w:rFonts w:ascii="Garamond" w:hAnsi="Garamond" w:cstheme="minorHAnsi"/>
                <w:b/>
                <w:bCs/>
                <w:sz w:val="24"/>
                <w:szCs w:val="24"/>
              </w:rPr>
              <w:t>Intervento A:</w:t>
            </w:r>
            <w:r w:rsidRPr="00811851">
              <w:rPr>
                <w:rFonts w:ascii="Garamond" w:hAnsi="Garamond" w:cstheme="minorHAnsi"/>
                <w:bCs/>
                <w:sz w:val="24"/>
                <w:szCs w:val="24"/>
              </w:rPr>
              <w:t xml:space="preserve">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</w:p>
          <w:p w:rsidR="00014A28" w:rsidRPr="00811851" w:rsidRDefault="00014A28" w:rsidP="0059655D">
            <w:pPr>
              <w:spacing w:line="240" w:lineRule="atLeast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11851">
              <w:rPr>
                <w:rFonts w:ascii="Garamond" w:hAnsi="Garamond"/>
                <w:b/>
                <w:bCs/>
                <w:sz w:val="24"/>
                <w:szCs w:val="24"/>
              </w:rPr>
              <w:t>Azioni di potenziamento delle competenze STEM e multilinguistiche</w:t>
            </w:r>
          </w:p>
          <w:p w:rsidR="00014A28" w:rsidRPr="001D6EB2" w:rsidRDefault="00014A28" w:rsidP="0059655D">
            <w:pPr>
              <w:spacing w:line="240" w:lineRule="atLeast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11851">
              <w:rPr>
                <w:rFonts w:ascii="Garamond" w:hAnsi="Garamond"/>
                <w:b/>
                <w:bCs/>
                <w:sz w:val="24"/>
                <w:szCs w:val="24"/>
              </w:rPr>
              <w:t>(D.M. n. 65/2023)</w:t>
            </w:r>
          </w:p>
        </w:tc>
      </w:tr>
      <w:bookmarkEnd w:id="0"/>
    </w:tbl>
    <w:p w:rsidR="00014A28" w:rsidRDefault="00014A28" w:rsidP="00473F54">
      <w:pPr>
        <w:widowControl w:val="0"/>
        <w:autoSpaceDE w:val="0"/>
        <w:autoSpaceDN w:val="0"/>
        <w:ind w:right="5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:rsidR="0079567B" w:rsidRPr="00014A28" w:rsidRDefault="0079567B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="Garamond" w:eastAsia="Calibri" w:hAnsi="Garamond" w:cs="Calibri"/>
          <w:sz w:val="24"/>
          <w:szCs w:val="24"/>
          <w:lang w:eastAsia="en-US"/>
        </w:rPr>
      </w:pPr>
      <w:r w:rsidRPr="00014A28">
        <w:rPr>
          <w:rFonts w:ascii="Garamond" w:eastAsia="Calibri" w:hAnsi="Garamond" w:cs="Calibri"/>
          <w:sz w:val="24"/>
          <w:szCs w:val="24"/>
          <w:lang w:eastAsia="en-US"/>
        </w:rPr>
        <w:t>Candidato: Cognome ___________________________ Nome ____________________________</w:t>
      </w:r>
    </w:p>
    <w:p w:rsidR="00014A28" w:rsidRPr="00014A28" w:rsidRDefault="00014A28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="Garamond" w:eastAsia="Calibri" w:hAnsi="Garamond" w:cs="Calibri"/>
          <w:sz w:val="24"/>
          <w:szCs w:val="24"/>
          <w:lang w:eastAsia="en-US"/>
        </w:rPr>
      </w:pPr>
      <w:r w:rsidRPr="00014A28">
        <w:rPr>
          <w:rFonts w:ascii="Garamond" w:eastAsia="Calibri" w:hAnsi="Garamond" w:cs="Calibri"/>
          <w:sz w:val="24"/>
          <w:szCs w:val="24"/>
          <w:lang w:eastAsia="en-US"/>
        </w:rPr>
        <w:t>SELEZIONE PER :</w:t>
      </w:r>
    </w:p>
    <w:p w:rsidR="00014A28" w:rsidRPr="00014A28" w:rsidRDefault="00014A28" w:rsidP="00014A28">
      <w:pPr>
        <w:ind w:left="697"/>
        <w:rPr>
          <w:rFonts w:ascii="Garamond" w:hAnsi="Garamond" w:cs="Calibri"/>
          <w:b/>
          <w:bCs/>
          <w:sz w:val="24"/>
          <w:szCs w:val="24"/>
        </w:rPr>
      </w:pPr>
      <w:r w:rsidRPr="00014A28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3810" distB="3810" distL="3810" distR="3810" simplePos="0" relativeHeight="251659264" behindDoc="0" locked="0" layoutInCell="1" allowOverlap="1" wp14:anchorId="7D00E0BF" wp14:editId="25BAFA6C">
                <wp:simplePos x="0" y="0"/>
                <wp:positionH relativeFrom="column">
                  <wp:posOffset>172720</wp:posOffset>
                </wp:positionH>
                <wp:positionV relativeFrom="paragraph">
                  <wp:posOffset>13970</wp:posOffset>
                </wp:positionV>
                <wp:extent cx="213360" cy="213360"/>
                <wp:effectExtent l="0" t="0" r="15240" b="152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A3F26" id="Rettangolo 9" o:spid="_x0000_s1026" style="position:absolute;margin-left:13.6pt;margin-top:1.1pt;width:16.8pt;height:16.8pt;z-index:251659264;visibility:visible;mso-wrap-style:square;mso-width-percent:0;mso-height-percent:0;mso-wrap-distance-left:.3pt;mso-wrap-distance-top:.3pt;mso-wrap-distance-right:.3pt;mso-wrap-distance-bottom:.3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" filled="f" strokeweight=".19mm">
                <v:stroke joinstyle="round"/>
              </v:rect>
            </w:pict>
          </mc:Fallback>
        </mc:AlternateContent>
      </w:r>
      <w:r w:rsidRPr="00014A28">
        <w:rPr>
          <w:rFonts w:ascii="Garamond" w:hAnsi="Garamond" w:cs="Calibri"/>
          <w:b/>
          <w:bCs/>
          <w:sz w:val="24"/>
          <w:szCs w:val="24"/>
        </w:rPr>
        <w:t xml:space="preserve"> DOCENTE </w:t>
      </w:r>
    </w:p>
    <w:p w:rsidR="00014A28" w:rsidRPr="00014A28" w:rsidRDefault="00014A28" w:rsidP="00014A28">
      <w:pPr>
        <w:ind w:left="697"/>
        <w:rPr>
          <w:rFonts w:ascii="Garamond" w:hAnsi="Garamond" w:cs="Calibri"/>
          <w:b/>
          <w:bCs/>
          <w:sz w:val="24"/>
          <w:szCs w:val="24"/>
        </w:rPr>
      </w:pPr>
    </w:p>
    <w:p w:rsidR="00014A28" w:rsidRPr="00014A28" w:rsidRDefault="00014A28" w:rsidP="00014A28">
      <w:pPr>
        <w:ind w:left="697"/>
        <w:rPr>
          <w:rFonts w:ascii="Garamond" w:hAnsi="Garamond" w:cs="Calibri"/>
          <w:b/>
          <w:bCs/>
          <w:sz w:val="24"/>
          <w:szCs w:val="24"/>
        </w:rPr>
      </w:pPr>
      <w:r w:rsidRPr="00014A28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3810" distB="3810" distL="3810" distR="3810" simplePos="0" relativeHeight="251660288" behindDoc="0" locked="0" layoutInCell="1" allowOverlap="1" wp14:anchorId="1125BE9B" wp14:editId="700DEAB7">
                <wp:simplePos x="0" y="0"/>
                <wp:positionH relativeFrom="column">
                  <wp:posOffset>172720</wp:posOffset>
                </wp:positionH>
                <wp:positionV relativeFrom="paragraph">
                  <wp:posOffset>13970</wp:posOffset>
                </wp:positionV>
                <wp:extent cx="213360" cy="213360"/>
                <wp:effectExtent l="0" t="0" r="15240" b="1524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F4B34" id="Rettangolo 4" o:spid="_x0000_s1026" style="position:absolute;margin-left:13.6pt;margin-top:1.1pt;width:16.8pt;height:16.8pt;z-index:251660288;visibility:visible;mso-wrap-style:square;mso-width-percent:0;mso-height-percent:0;mso-wrap-distance-left:.3pt;mso-wrap-distance-top:.3pt;mso-wrap-distance-right:.3pt;mso-wrap-distance-bottom:.3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" filled="f" strokeweight=".19mm">
                <v:stroke joinstyle="round"/>
              </v:rect>
            </w:pict>
          </mc:Fallback>
        </mc:AlternateContent>
      </w:r>
      <w:r w:rsidRPr="00014A28">
        <w:rPr>
          <w:rFonts w:ascii="Garamond" w:hAnsi="Garamond" w:cs="Calibri"/>
          <w:b/>
          <w:bCs/>
          <w:sz w:val="24"/>
          <w:szCs w:val="24"/>
        </w:rPr>
        <w:t xml:space="preserve"> TUTOR</w:t>
      </w:r>
    </w:p>
    <w:p w:rsidR="00014A28" w:rsidRPr="00014A28" w:rsidRDefault="00014A28" w:rsidP="00014A28">
      <w:pPr>
        <w:ind w:left="697"/>
        <w:rPr>
          <w:rFonts w:ascii="Garamond" w:hAnsi="Garamond" w:cs="Calibri"/>
          <w:b/>
          <w:bCs/>
          <w:sz w:val="24"/>
          <w:szCs w:val="24"/>
        </w:rPr>
      </w:pPr>
    </w:p>
    <w:p w:rsidR="00014A28" w:rsidRPr="00014A28" w:rsidRDefault="00014A28" w:rsidP="00014A28">
      <w:pPr>
        <w:ind w:left="697"/>
        <w:rPr>
          <w:rFonts w:ascii="Garamond" w:hAnsi="Garamond" w:cs="Calibri"/>
          <w:bCs/>
          <w:sz w:val="24"/>
          <w:szCs w:val="24"/>
        </w:rPr>
      </w:pPr>
      <w:r w:rsidRPr="00014A28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3810" distB="3810" distL="3810" distR="3810" simplePos="0" relativeHeight="251661312" behindDoc="0" locked="0" layoutInCell="1" allowOverlap="1" wp14:anchorId="60F26757" wp14:editId="4E734DFF">
                <wp:simplePos x="0" y="0"/>
                <wp:positionH relativeFrom="column">
                  <wp:posOffset>172720</wp:posOffset>
                </wp:positionH>
                <wp:positionV relativeFrom="paragraph">
                  <wp:posOffset>13970</wp:posOffset>
                </wp:positionV>
                <wp:extent cx="213360" cy="213360"/>
                <wp:effectExtent l="0" t="0" r="15240" b="152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5C635" id="Rettangolo 10" o:spid="_x0000_s1026" style="position:absolute;margin-left:13.6pt;margin-top:1.1pt;width:16.8pt;height:16.8pt;z-index:251661312;visibility:visible;mso-wrap-style:square;mso-width-percent:0;mso-height-percent:0;mso-wrap-distance-left:.3pt;mso-wrap-distance-top:.3pt;mso-wrap-distance-right:.3pt;mso-wrap-distance-bottom:.3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" filled="f" strokeweight=".19mm">
                <v:stroke joinstyle="round"/>
              </v:rect>
            </w:pict>
          </mc:Fallback>
        </mc:AlternateContent>
      </w:r>
      <w:r w:rsidRPr="00014A28">
        <w:rPr>
          <w:rFonts w:ascii="Garamond" w:hAnsi="Garamond" w:cs="Calibri"/>
          <w:b/>
          <w:bCs/>
          <w:sz w:val="24"/>
          <w:szCs w:val="24"/>
        </w:rPr>
        <w:t xml:space="preserve"> </w:t>
      </w:r>
      <w:r w:rsidRPr="00014A28">
        <w:rPr>
          <w:rFonts w:ascii="Garamond" w:hAnsi="Garamond" w:cs="Calibri"/>
          <w:bCs/>
          <w:sz w:val="24"/>
          <w:szCs w:val="24"/>
        </w:rPr>
        <w:t xml:space="preserve">Scuola dell’Infanzia di </w:t>
      </w:r>
      <w:r w:rsidRPr="00014A28">
        <w:rPr>
          <w:rFonts w:ascii="Garamond" w:hAnsi="Garamond" w:cs="Calibri"/>
          <w:b/>
          <w:bCs/>
          <w:sz w:val="24"/>
          <w:szCs w:val="24"/>
        </w:rPr>
        <w:t>GONARS</w:t>
      </w:r>
    </w:p>
    <w:p w:rsidR="00014A28" w:rsidRPr="00014A28" w:rsidRDefault="00014A28" w:rsidP="00014A28">
      <w:pPr>
        <w:ind w:left="697"/>
        <w:rPr>
          <w:rFonts w:ascii="Garamond" w:hAnsi="Garamond" w:cs="Calibri"/>
          <w:b/>
          <w:bCs/>
          <w:sz w:val="24"/>
          <w:szCs w:val="24"/>
        </w:rPr>
      </w:pPr>
    </w:p>
    <w:p w:rsidR="00014A28" w:rsidRPr="00014A28" w:rsidRDefault="00014A28" w:rsidP="00014A28">
      <w:pPr>
        <w:ind w:left="697"/>
        <w:rPr>
          <w:rFonts w:ascii="Garamond" w:hAnsi="Garamond" w:cs="Calibri"/>
          <w:b/>
          <w:bCs/>
          <w:sz w:val="24"/>
          <w:szCs w:val="24"/>
        </w:rPr>
      </w:pPr>
      <w:r w:rsidRPr="00014A28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3810" distB="3810" distL="3810" distR="3810" simplePos="0" relativeHeight="251662336" behindDoc="0" locked="0" layoutInCell="1" allowOverlap="1" wp14:anchorId="3883FDDD" wp14:editId="3AAED30A">
                <wp:simplePos x="0" y="0"/>
                <wp:positionH relativeFrom="column">
                  <wp:posOffset>172720</wp:posOffset>
                </wp:positionH>
                <wp:positionV relativeFrom="paragraph">
                  <wp:posOffset>13970</wp:posOffset>
                </wp:positionV>
                <wp:extent cx="213360" cy="213360"/>
                <wp:effectExtent l="0" t="0" r="15240" b="152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896C6" id="Rettangolo 11" o:spid="_x0000_s1026" style="position:absolute;margin-left:13.6pt;margin-top:1.1pt;width:16.8pt;height:16.8pt;z-index:251662336;visibility:visible;mso-wrap-style:square;mso-width-percent:0;mso-height-percent:0;mso-wrap-distance-left:.3pt;mso-wrap-distance-top:.3pt;mso-wrap-distance-right:.3pt;mso-wrap-distance-bottom:.3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" filled="f" strokeweight=".19mm">
                <v:stroke joinstyle="round"/>
              </v:rect>
            </w:pict>
          </mc:Fallback>
        </mc:AlternateContent>
      </w:r>
      <w:r w:rsidRPr="00014A28">
        <w:rPr>
          <w:rFonts w:ascii="Garamond" w:hAnsi="Garamond" w:cs="Calibri"/>
          <w:b/>
          <w:bCs/>
          <w:sz w:val="24"/>
          <w:szCs w:val="24"/>
        </w:rPr>
        <w:t xml:space="preserve"> </w:t>
      </w:r>
      <w:r w:rsidRPr="00014A28">
        <w:rPr>
          <w:rFonts w:ascii="Garamond" w:hAnsi="Garamond" w:cs="Calibri"/>
          <w:bCs/>
          <w:sz w:val="24"/>
          <w:szCs w:val="24"/>
        </w:rPr>
        <w:t xml:space="preserve">Scuola dell’Infanzia di </w:t>
      </w:r>
      <w:r w:rsidRPr="00014A28">
        <w:rPr>
          <w:rFonts w:ascii="Garamond" w:hAnsi="Garamond" w:cs="Calibri"/>
          <w:b/>
          <w:bCs/>
          <w:sz w:val="24"/>
          <w:szCs w:val="24"/>
        </w:rPr>
        <w:t>BICINICCO</w:t>
      </w:r>
    </w:p>
    <w:p w:rsidR="00014A28" w:rsidRPr="00014A28" w:rsidRDefault="00014A28" w:rsidP="00014A28">
      <w:pPr>
        <w:ind w:left="697"/>
        <w:rPr>
          <w:rFonts w:ascii="Garamond" w:hAnsi="Garamond" w:cs="Calibri"/>
          <w:b/>
          <w:bCs/>
          <w:sz w:val="24"/>
          <w:szCs w:val="24"/>
        </w:rPr>
      </w:pPr>
    </w:p>
    <w:p w:rsidR="00014A28" w:rsidRPr="00014A28" w:rsidRDefault="00014A28" w:rsidP="00014A28">
      <w:pPr>
        <w:ind w:left="697"/>
        <w:rPr>
          <w:rFonts w:ascii="Garamond" w:hAnsi="Garamond" w:cs="Calibri"/>
          <w:b/>
          <w:bCs/>
          <w:sz w:val="24"/>
          <w:szCs w:val="24"/>
        </w:rPr>
      </w:pPr>
      <w:r w:rsidRPr="00014A28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3810" distB="3810" distL="3810" distR="3810" simplePos="0" relativeHeight="251663360" behindDoc="0" locked="0" layoutInCell="1" allowOverlap="1" wp14:anchorId="5FE2F29C" wp14:editId="20822B8E">
                <wp:simplePos x="0" y="0"/>
                <wp:positionH relativeFrom="column">
                  <wp:posOffset>172720</wp:posOffset>
                </wp:positionH>
                <wp:positionV relativeFrom="paragraph">
                  <wp:posOffset>13970</wp:posOffset>
                </wp:positionV>
                <wp:extent cx="213360" cy="213360"/>
                <wp:effectExtent l="0" t="0" r="15240" b="152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AD4C1" id="Rettangolo 12" o:spid="_x0000_s1026" style="position:absolute;margin-left:13.6pt;margin-top:1.1pt;width:16.8pt;height:16.8pt;z-index:251663360;visibility:visible;mso-wrap-style:square;mso-width-percent:0;mso-height-percent:0;mso-wrap-distance-left:.3pt;mso-wrap-distance-top:.3pt;mso-wrap-distance-right:.3pt;mso-wrap-distance-bottom:.3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" filled="f" strokeweight=".19mm">
                <v:stroke joinstyle="round"/>
              </v:rect>
            </w:pict>
          </mc:Fallback>
        </mc:AlternateContent>
      </w:r>
      <w:r w:rsidRPr="00014A28">
        <w:rPr>
          <w:rFonts w:ascii="Garamond" w:hAnsi="Garamond" w:cs="Calibri"/>
          <w:b/>
          <w:bCs/>
          <w:sz w:val="24"/>
          <w:szCs w:val="24"/>
        </w:rPr>
        <w:t xml:space="preserve"> </w:t>
      </w:r>
      <w:r w:rsidRPr="00014A28">
        <w:rPr>
          <w:rFonts w:ascii="Garamond" w:hAnsi="Garamond" w:cs="Calibri"/>
          <w:bCs/>
          <w:sz w:val="24"/>
          <w:szCs w:val="24"/>
        </w:rPr>
        <w:t xml:space="preserve">Scuola dell’Infanzia di </w:t>
      </w:r>
      <w:r w:rsidRPr="00014A28">
        <w:rPr>
          <w:rFonts w:ascii="Garamond" w:hAnsi="Garamond" w:cs="Calibri"/>
          <w:b/>
          <w:bCs/>
          <w:sz w:val="24"/>
          <w:szCs w:val="24"/>
        </w:rPr>
        <w:t>CASTIONS DELLE MURA</w:t>
      </w:r>
    </w:p>
    <w:p w:rsidR="00014A28" w:rsidRPr="00014A28" w:rsidRDefault="00014A28" w:rsidP="00014A28">
      <w:pPr>
        <w:spacing w:before="120" w:after="120" w:line="276" w:lineRule="auto"/>
        <w:rPr>
          <w:rFonts w:ascii="Garamond" w:hAnsi="Garamond" w:cstheme="minorHAnsi"/>
          <w:bCs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6092"/>
        <w:gridCol w:w="1137"/>
        <w:gridCol w:w="1327"/>
        <w:gridCol w:w="1508"/>
      </w:tblGrid>
      <w:tr w:rsidR="00DA4A87" w:rsidRPr="00014A28" w:rsidTr="00014A28">
        <w:tc>
          <w:tcPr>
            <w:tcW w:w="421" w:type="dxa"/>
            <w:shd w:val="clear" w:color="auto" w:fill="auto"/>
          </w:tcPr>
          <w:p w:rsidR="00DA4A87" w:rsidRPr="00014A28" w:rsidRDefault="00DA4A87" w:rsidP="00DA4A87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</w:p>
        </w:tc>
        <w:tc>
          <w:tcPr>
            <w:tcW w:w="6092" w:type="dxa"/>
            <w:shd w:val="clear" w:color="auto" w:fill="auto"/>
          </w:tcPr>
          <w:p w:rsidR="00DA4A87" w:rsidRPr="00014A28" w:rsidRDefault="00DA4A87" w:rsidP="00DA4A87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b/>
                <w:sz w:val="24"/>
                <w:szCs w:val="24"/>
              </w:rPr>
              <w:t>Titoli/Esperienza</w:t>
            </w:r>
          </w:p>
        </w:tc>
        <w:tc>
          <w:tcPr>
            <w:tcW w:w="1137" w:type="dxa"/>
            <w:shd w:val="clear" w:color="auto" w:fill="auto"/>
          </w:tcPr>
          <w:p w:rsidR="00DA4A87" w:rsidRPr="00014A28" w:rsidRDefault="00DA4A87" w:rsidP="00DA4A87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b/>
                <w:sz w:val="24"/>
                <w:szCs w:val="24"/>
              </w:rPr>
              <w:t>Punteggio</w:t>
            </w:r>
          </w:p>
        </w:tc>
        <w:tc>
          <w:tcPr>
            <w:tcW w:w="1327" w:type="dxa"/>
          </w:tcPr>
          <w:p w:rsidR="00DA4A87" w:rsidRPr="00014A28" w:rsidRDefault="00DA4A87" w:rsidP="00DA4A87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b/>
                <w:sz w:val="24"/>
                <w:szCs w:val="24"/>
              </w:rPr>
              <w:t>Riservato candidato</w:t>
            </w:r>
          </w:p>
        </w:tc>
        <w:tc>
          <w:tcPr>
            <w:tcW w:w="1508" w:type="dxa"/>
          </w:tcPr>
          <w:p w:rsidR="00DA4A87" w:rsidRPr="00014A28" w:rsidRDefault="00DA4A87" w:rsidP="00DA4A87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b/>
                <w:sz w:val="24"/>
                <w:szCs w:val="24"/>
              </w:rPr>
              <w:t>Riservato all’Istituto</w:t>
            </w:r>
          </w:p>
        </w:tc>
      </w:tr>
      <w:tr w:rsidR="00DA4A87" w:rsidRPr="00014A28" w:rsidTr="00014A28">
        <w:tc>
          <w:tcPr>
            <w:tcW w:w="421" w:type="dxa"/>
            <w:shd w:val="clear" w:color="auto" w:fill="auto"/>
          </w:tcPr>
          <w:p w:rsidR="00DA4A87" w:rsidRPr="00014A28" w:rsidRDefault="00DA4A87" w:rsidP="006009E0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a)</w:t>
            </w:r>
          </w:p>
        </w:tc>
        <w:tc>
          <w:tcPr>
            <w:tcW w:w="6092" w:type="dxa"/>
            <w:shd w:val="clear" w:color="auto" w:fill="auto"/>
          </w:tcPr>
          <w:p w:rsidR="00DA4A87" w:rsidRPr="00014A28" w:rsidRDefault="00DA4A87" w:rsidP="006009E0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Votazione titolo di studio richiesto (diploma o laurea)</w:t>
            </w:r>
          </w:p>
          <w:p w:rsidR="00DA4A87" w:rsidRPr="00014A28" w:rsidRDefault="00DA4A87" w:rsidP="006009E0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 xml:space="preserve">5 punti fino a 90/110 </w:t>
            </w:r>
          </w:p>
          <w:p w:rsidR="00DA4A87" w:rsidRPr="00014A28" w:rsidRDefault="00DA4A87" w:rsidP="006009E0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 xml:space="preserve">6 punti da 91/110 a 95/110 </w:t>
            </w:r>
          </w:p>
          <w:p w:rsidR="00DA4A87" w:rsidRPr="00014A28" w:rsidRDefault="00DA4A87" w:rsidP="006009E0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 xml:space="preserve">7 punti da 96/110 a 101/110 </w:t>
            </w:r>
          </w:p>
          <w:p w:rsidR="00DA4A87" w:rsidRPr="00014A28" w:rsidRDefault="00DA4A87" w:rsidP="006009E0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 xml:space="preserve">8 punti da 102/110 a 107/110 </w:t>
            </w:r>
          </w:p>
          <w:p w:rsidR="00DA4A87" w:rsidRPr="00014A28" w:rsidRDefault="00DA4A87" w:rsidP="006009E0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 xml:space="preserve">9 punti da 108/110 a 110/110 </w:t>
            </w:r>
          </w:p>
          <w:p w:rsidR="00DA4A87" w:rsidRPr="00014A28" w:rsidRDefault="00DA4A87" w:rsidP="006009E0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10 punti 110/lode</w:t>
            </w:r>
          </w:p>
        </w:tc>
        <w:tc>
          <w:tcPr>
            <w:tcW w:w="1137" w:type="dxa"/>
            <w:shd w:val="clear" w:color="auto" w:fill="auto"/>
          </w:tcPr>
          <w:p w:rsidR="00DA4A87" w:rsidRPr="00014A28" w:rsidRDefault="00DA4A87" w:rsidP="006009E0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max 10 punti</w:t>
            </w:r>
          </w:p>
        </w:tc>
        <w:tc>
          <w:tcPr>
            <w:tcW w:w="1327" w:type="dxa"/>
          </w:tcPr>
          <w:p w:rsidR="00DA4A87" w:rsidRPr="00014A28" w:rsidRDefault="00DA4A87" w:rsidP="006009E0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DA4A87" w:rsidRPr="00014A28" w:rsidRDefault="00DA4A87" w:rsidP="006009E0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DA4A87" w:rsidRPr="00014A28" w:rsidTr="00014A28">
        <w:tc>
          <w:tcPr>
            <w:tcW w:w="421" w:type="dxa"/>
            <w:shd w:val="clear" w:color="auto" w:fill="auto"/>
          </w:tcPr>
          <w:p w:rsidR="00DA4A87" w:rsidRPr="00014A28" w:rsidRDefault="00DA4A87" w:rsidP="006009E0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b)</w:t>
            </w:r>
          </w:p>
        </w:tc>
        <w:tc>
          <w:tcPr>
            <w:tcW w:w="6092" w:type="dxa"/>
            <w:shd w:val="clear" w:color="auto" w:fill="auto"/>
          </w:tcPr>
          <w:p w:rsidR="00DA4A87" w:rsidRPr="00014A28" w:rsidRDefault="00DA4A87" w:rsidP="006009E0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Possesso di ulteriori titoli culturali (master, specializzazioni, etc.) afferenti la tipologia di intervento;</w:t>
            </w:r>
          </w:p>
          <w:p w:rsidR="00DA4A87" w:rsidRPr="00014A28" w:rsidRDefault="00DA4A87" w:rsidP="006009E0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2 punti per ciascun corso</w:t>
            </w:r>
          </w:p>
        </w:tc>
        <w:tc>
          <w:tcPr>
            <w:tcW w:w="1137" w:type="dxa"/>
            <w:shd w:val="clear" w:color="auto" w:fill="auto"/>
          </w:tcPr>
          <w:p w:rsidR="00DA4A87" w:rsidRPr="00014A28" w:rsidRDefault="00DA4A87" w:rsidP="006009E0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max 10 punti</w:t>
            </w:r>
          </w:p>
        </w:tc>
        <w:tc>
          <w:tcPr>
            <w:tcW w:w="1327" w:type="dxa"/>
          </w:tcPr>
          <w:p w:rsidR="00DA4A87" w:rsidRPr="00014A28" w:rsidRDefault="00DA4A87" w:rsidP="006009E0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DA4A87" w:rsidRPr="00014A28" w:rsidRDefault="00DA4A87" w:rsidP="006009E0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DA4A87" w:rsidRPr="00014A28" w:rsidTr="00014A28">
        <w:tc>
          <w:tcPr>
            <w:tcW w:w="421" w:type="dxa"/>
            <w:shd w:val="clear" w:color="auto" w:fill="auto"/>
          </w:tcPr>
          <w:p w:rsidR="00DA4A87" w:rsidRPr="00014A28" w:rsidRDefault="00DA4A87" w:rsidP="006009E0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c)</w:t>
            </w:r>
          </w:p>
        </w:tc>
        <w:tc>
          <w:tcPr>
            <w:tcW w:w="6092" w:type="dxa"/>
            <w:shd w:val="clear" w:color="auto" w:fill="auto"/>
          </w:tcPr>
          <w:p w:rsidR="00DA4A87" w:rsidRPr="00014A28" w:rsidRDefault="00DA4A87" w:rsidP="006009E0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Esperienze di docenza universitaria attinenti l’oggetto dell’incarico valutate positivamente;</w:t>
            </w:r>
          </w:p>
          <w:p w:rsidR="00DA4A87" w:rsidRPr="00014A28" w:rsidRDefault="00DA4A87" w:rsidP="006009E0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2 punti per ciascuna esperienza</w:t>
            </w:r>
          </w:p>
        </w:tc>
        <w:tc>
          <w:tcPr>
            <w:tcW w:w="1137" w:type="dxa"/>
            <w:shd w:val="clear" w:color="auto" w:fill="auto"/>
          </w:tcPr>
          <w:p w:rsidR="00DA4A87" w:rsidRPr="00014A28" w:rsidRDefault="00DA4A87" w:rsidP="006009E0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max 4 punti</w:t>
            </w:r>
          </w:p>
        </w:tc>
        <w:tc>
          <w:tcPr>
            <w:tcW w:w="1327" w:type="dxa"/>
          </w:tcPr>
          <w:p w:rsidR="00DA4A87" w:rsidRPr="00014A28" w:rsidRDefault="00DA4A87" w:rsidP="006009E0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DA4A87" w:rsidRPr="00014A28" w:rsidRDefault="00DA4A87" w:rsidP="006009E0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DA4A87" w:rsidRPr="00014A28" w:rsidTr="00014A28">
        <w:tc>
          <w:tcPr>
            <w:tcW w:w="421" w:type="dxa"/>
            <w:shd w:val="clear" w:color="auto" w:fill="auto"/>
          </w:tcPr>
          <w:p w:rsidR="00DA4A87" w:rsidRPr="00014A28" w:rsidRDefault="00DA4A87" w:rsidP="006009E0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d)</w:t>
            </w:r>
          </w:p>
        </w:tc>
        <w:tc>
          <w:tcPr>
            <w:tcW w:w="6092" w:type="dxa"/>
            <w:shd w:val="clear" w:color="auto" w:fill="auto"/>
          </w:tcPr>
          <w:p w:rsidR="00DA4A87" w:rsidRPr="00014A28" w:rsidRDefault="00DA4A87" w:rsidP="006009E0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eastAsia="Arial" w:hAnsi="Garamond" w:cs="Calibri"/>
                <w:sz w:val="24"/>
                <w:szCs w:val="24"/>
              </w:rPr>
              <w:t>Esperienza di docenza nell'attività oggetto dell'incarico</w:t>
            </w:r>
            <w:r w:rsidRPr="00014A28">
              <w:rPr>
                <w:rFonts w:ascii="Garamond" w:hAnsi="Garamond" w:cs="Calibri"/>
                <w:sz w:val="24"/>
                <w:szCs w:val="24"/>
              </w:rPr>
              <w:t xml:space="preserve"> </w:t>
            </w:r>
          </w:p>
          <w:p w:rsidR="00DA4A87" w:rsidRPr="00014A28" w:rsidRDefault="00DA4A87" w:rsidP="006009E0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2 punti per ciascuna esperienza</w:t>
            </w:r>
          </w:p>
        </w:tc>
        <w:tc>
          <w:tcPr>
            <w:tcW w:w="1137" w:type="dxa"/>
            <w:shd w:val="clear" w:color="auto" w:fill="auto"/>
          </w:tcPr>
          <w:p w:rsidR="00DA4A87" w:rsidRPr="00014A28" w:rsidRDefault="00DA4A87" w:rsidP="006009E0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max 26 punti</w:t>
            </w:r>
          </w:p>
        </w:tc>
        <w:tc>
          <w:tcPr>
            <w:tcW w:w="1327" w:type="dxa"/>
          </w:tcPr>
          <w:p w:rsidR="00DA4A87" w:rsidRPr="00014A28" w:rsidRDefault="00DA4A87" w:rsidP="006009E0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DA4A87" w:rsidRPr="00014A28" w:rsidRDefault="00DA4A87" w:rsidP="006009E0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DA4A87" w:rsidRPr="00014A28" w:rsidTr="00014A28">
        <w:tc>
          <w:tcPr>
            <w:tcW w:w="421" w:type="dxa"/>
            <w:shd w:val="clear" w:color="auto" w:fill="auto"/>
          </w:tcPr>
          <w:p w:rsidR="00DA4A87" w:rsidRPr="00014A28" w:rsidRDefault="00DA4A87" w:rsidP="00DA4A87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e)</w:t>
            </w:r>
          </w:p>
        </w:tc>
        <w:tc>
          <w:tcPr>
            <w:tcW w:w="6092" w:type="dxa"/>
            <w:shd w:val="clear" w:color="auto" w:fill="auto"/>
          </w:tcPr>
          <w:p w:rsidR="00DA4A87" w:rsidRPr="00014A28" w:rsidRDefault="00DA4A87" w:rsidP="00DA4A87">
            <w:pPr>
              <w:jc w:val="both"/>
              <w:rPr>
                <w:rFonts w:ascii="Garamond" w:eastAsia="Arial" w:hAnsi="Garamond" w:cs="Calibri"/>
                <w:sz w:val="24"/>
                <w:szCs w:val="24"/>
              </w:rPr>
            </w:pPr>
            <w:r w:rsidRPr="00014A28">
              <w:rPr>
                <w:rFonts w:ascii="Garamond" w:eastAsia="Arial" w:hAnsi="Garamond" w:cs="Calibri"/>
                <w:sz w:val="24"/>
                <w:szCs w:val="24"/>
              </w:rPr>
              <w:t xml:space="preserve">Esperienze lavorative (non docenza) nell'attività oggetto dell'incarico </w:t>
            </w:r>
          </w:p>
          <w:p w:rsidR="00DA4A87" w:rsidRPr="00014A28" w:rsidRDefault="00DA4A87" w:rsidP="00DA4A87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2 punti per ciascuna esperienza</w:t>
            </w:r>
          </w:p>
        </w:tc>
        <w:tc>
          <w:tcPr>
            <w:tcW w:w="1137" w:type="dxa"/>
            <w:shd w:val="clear" w:color="auto" w:fill="auto"/>
          </w:tcPr>
          <w:p w:rsidR="00DA4A87" w:rsidRPr="00014A28" w:rsidRDefault="00DA4A87" w:rsidP="00DA4A87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max 4  punti</w:t>
            </w:r>
          </w:p>
        </w:tc>
        <w:tc>
          <w:tcPr>
            <w:tcW w:w="1327" w:type="dxa"/>
          </w:tcPr>
          <w:p w:rsidR="00DA4A87" w:rsidRPr="00014A28" w:rsidRDefault="00DA4A87" w:rsidP="00DA4A87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DA4A87" w:rsidRPr="00014A28" w:rsidRDefault="00DA4A87" w:rsidP="00DA4A87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DA4A87" w:rsidRPr="00014A28" w:rsidTr="00014A28">
        <w:tc>
          <w:tcPr>
            <w:tcW w:w="421" w:type="dxa"/>
            <w:shd w:val="clear" w:color="auto" w:fill="auto"/>
          </w:tcPr>
          <w:p w:rsidR="00DA4A87" w:rsidRPr="00014A28" w:rsidRDefault="00DA4A87" w:rsidP="00DA4A87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f)</w:t>
            </w:r>
          </w:p>
        </w:tc>
        <w:tc>
          <w:tcPr>
            <w:tcW w:w="6092" w:type="dxa"/>
            <w:shd w:val="clear" w:color="auto" w:fill="auto"/>
          </w:tcPr>
          <w:p w:rsidR="00DA4A87" w:rsidRPr="00014A28" w:rsidRDefault="00DA4A87" w:rsidP="00DA4A87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Pubblicazioni attinenti l'attività oggetto dell'incarico;</w:t>
            </w:r>
          </w:p>
          <w:p w:rsidR="00DA4A87" w:rsidRPr="00014A28" w:rsidRDefault="00DA4A87" w:rsidP="00DA4A87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2 punti per ciascuna esperienza</w:t>
            </w:r>
          </w:p>
        </w:tc>
        <w:tc>
          <w:tcPr>
            <w:tcW w:w="1137" w:type="dxa"/>
            <w:shd w:val="clear" w:color="auto" w:fill="auto"/>
          </w:tcPr>
          <w:p w:rsidR="00DA4A87" w:rsidRPr="00014A28" w:rsidRDefault="00DA4A87" w:rsidP="00DA4A87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max 6 punti</w:t>
            </w:r>
          </w:p>
        </w:tc>
        <w:tc>
          <w:tcPr>
            <w:tcW w:w="1327" w:type="dxa"/>
          </w:tcPr>
          <w:p w:rsidR="00DA4A87" w:rsidRPr="00014A28" w:rsidRDefault="00DA4A87" w:rsidP="00DA4A87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DA4A87" w:rsidRPr="00014A28" w:rsidRDefault="00DA4A87" w:rsidP="00DA4A87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DA4A87" w:rsidRPr="00014A28" w:rsidTr="00014A28">
        <w:tc>
          <w:tcPr>
            <w:tcW w:w="421" w:type="dxa"/>
            <w:shd w:val="clear" w:color="auto" w:fill="auto"/>
          </w:tcPr>
          <w:p w:rsidR="00DA4A87" w:rsidRPr="00014A28" w:rsidRDefault="00DA4A87" w:rsidP="00DA4A87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g)</w:t>
            </w:r>
          </w:p>
        </w:tc>
        <w:tc>
          <w:tcPr>
            <w:tcW w:w="6092" w:type="dxa"/>
            <w:shd w:val="clear" w:color="auto" w:fill="auto"/>
          </w:tcPr>
          <w:p w:rsidR="00DA4A87" w:rsidRPr="00014A28" w:rsidRDefault="00DA4A87" w:rsidP="00DA4A87">
            <w:pPr>
              <w:jc w:val="both"/>
              <w:rPr>
                <w:rFonts w:ascii="Garamond" w:eastAsia="Arial" w:hAnsi="Garamond" w:cs="Calibri"/>
                <w:sz w:val="24"/>
                <w:szCs w:val="24"/>
              </w:rPr>
            </w:pPr>
            <w:r w:rsidRPr="00014A28">
              <w:rPr>
                <w:rFonts w:ascii="Garamond" w:eastAsia="Arial" w:hAnsi="Garamond" w:cs="Calibri"/>
                <w:sz w:val="24"/>
                <w:szCs w:val="24"/>
              </w:rPr>
              <w:t>precedenti esperienze in altre istituzioni scolastiche nell'attività oggetto dell'incarico non già valutate;</w:t>
            </w:r>
          </w:p>
          <w:p w:rsidR="00DA4A87" w:rsidRPr="00014A28" w:rsidRDefault="00DA4A87" w:rsidP="00DA4A87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1 punti per ciascuna esperienza</w:t>
            </w:r>
          </w:p>
        </w:tc>
        <w:tc>
          <w:tcPr>
            <w:tcW w:w="1137" w:type="dxa"/>
            <w:shd w:val="clear" w:color="auto" w:fill="auto"/>
          </w:tcPr>
          <w:p w:rsidR="00DA4A87" w:rsidRPr="00014A28" w:rsidRDefault="00DA4A87" w:rsidP="00DA4A87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max 10 punti</w:t>
            </w:r>
          </w:p>
        </w:tc>
        <w:tc>
          <w:tcPr>
            <w:tcW w:w="1327" w:type="dxa"/>
          </w:tcPr>
          <w:p w:rsidR="00DA4A87" w:rsidRPr="00014A28" w:rsidRDefault="00DA4A87" w:rsidP="00DA4A87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DA4A87" w:rsidRPr="00014A28" w:rsidRDefault="00DA4A87" w:rsidP="00DA4A87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bookmarkStart w:id="1" w:name="_GoBack"/>
        <w:bookmarkEnd w:id="1"/>
      </w:tr>
      <w:tr w:rsidR="00DA4A87" w:rsidRPr="00014A28" w:rsidTr="00014A28">
        <w:tc>
          <w:tcPr>
            <w:tcW w:w="421" w:type="dxa"/>
            <w:shd w:val="clear" w:color="auto" w:fill="auto"/>
          </w:tcPr>
          <w:p w:rsidR="00DA4A87" w:rsidRPr="00014A28" w:rsidRDefault="00DA4A87" w:rsidP="00DA4A87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h)</w:t>
            </w:r>
          </w:p>
        </w:tc>
        <w:tc>
          <w:tcPr>
            <w:tcW w:w="6092" w:type="dxa"/>
            <w:shd w:val="clear" w:color="auto" w:fill="auto"/>
          </w:tcPr>
          <w:p w:rsidR="00DA4A87" w:rsidRPr="00014A28" w:rsidRDefault="00DA4A87" w:rsidP="00DA4A87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Precedenti esperienze di collaborazione positiva in altre istituzioni scolastiche nel settore di pertinenza;</w:t>
            </w:r>
          </w:p>
          <w:p w:rsidR="00DA4A87" w:rsidRPr="00014A28" w:rsidRDefault="00DA4A87" w:rsidP="00DA4A87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1 punto per ciascuna esperienza</w:t>
            </w:r>
          </w:p>
        </w:tc>
        <w:tc>
          <w:tcPr>
            <w:tcW w:w="1137" w:type="dxa"/>
            <w:shd w:val="clear" w:color="auto" w:fill="auto"/>
          </w:tcPr>
          <w:p w:rsidR="00DA4A87" w:rsidRPr="00014A28" w:rsidRDefault="00DA4A87" w:rsidP="00DA4A87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max 5 punti</w:t>
            </w:r>
          </w:p>
        </w:tc>
        <w:tc>
          <w:tcPr>
            <w:tcW w:w="1327" w:type="dxa"/>
          </w:tcPr>
          <w:p w:rsidR="00DA4A87" w:rsidRPr="00014A28" w:rsidRDefault="00DA4A87" w:rsidP="00DA4A87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DA4A87" w:rsidRPr="00014A28" w:rsidRDefault="00DA4A87" w:rsidP="00DA4A87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DA4A87" w:rsidRPr="00014A28" w:rsidTr="00014A28">
        <w:tc>
          <w:tcPr>
            <w:tcW w:w="421" w:type="dxa"/>
            <w:shd w:val="clear" w:color="auto" w:fill="auto"/>
          </w:tcPr>
          <w:p w:rsidR="00DA4A87" w:rsidRPr="00014A28" w:rsidRDefault="00DA4A87" w:rsidP="00DA4A87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i)</w:t>
            </w:r>
          </w:p>
        </w:tc>
        <w:tc>
          <w:tcPr>
            <w:tcW w:w="6092" w:type="dxa"/>
            <w:shd w:val="clear" w:color="auto" w:fill="auto"/>
          </w:tcPr>
          <w:p w:rsidR="00DA4A87" w:rsidRPr="00014A28" w:rsidRDefault="00DA4A87" w:rsidP="00DA4A87">
            <w:pPr>
              <w:jc w:val="both"/>
              <w:rPr>
                <w:rFonts w:ascii="Garamond" w:eastAsia="Arial" w:hAnsi="Garamond" w:cs="Calibri"/>
                <w:sz w:val="24"/>
                <w:szCs w:val="24"/>
              </w:rPr>
            </w:pPr>
            <w:r w:rsidRPr="00014A28">
              <w:rPr>
                <w:rFonts w:ascii="Garamond" w:eastAsia="Arial" w:hAnsi="Garamond" w:cs="Calibri"/>
                <w:sz w:val="24"/>
                <w:szCs w:val="24"/>
              </w:rPr>
              <w:t>Precedenti esperienze in altre amministrazioni pubbliche nell'attività oggetto dell'incarico;</w:t>
            </w:r>
          </w:p>
          <w:p w:rsidR="00DA4A87" w:rsidRPr="00014A28" w:rsidRDefault="00DA4A87" w:rsidP="00DA4A87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1 punto per ciascuna esperienza</w:t>
            </w:r>
          </w:p>
        </w:tc>
        <w:tc>
          <w:tcPr>
            <w:tcW w:w="1137" w:type="dxa"/>
            <w:shd w:val="clear" w:color="auto" w:fill="auto"/>
          </w:tcPr>
          <w:p w:rsidR="00DA4A87" w:rsidRPr="00014A28" w:rsidRDefault="00DA4A87" w:rsidP="00DA4A87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max 5 punti</w:t>
            </w:r>
          </w:p>
        </w:tc>
        <w:tc>
          <w:tcPr>
            <w:tcW w:w="1327" w:type="dxa"/>
          </w:tcPr>
          <w:p w:rsidR="00DA4A87" w:rsidRPr="00014A28" w:rsidRDefault="00DA4A87" w:rsidP="00DA4A87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DA4A87" w:rsidRPr="00014A28" w:rsidRDefault="00DA4A87" w:rsidP="00DA4A87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DA4A87" w:rsidRPr="00014A28" w:rsidTr="00014A28">
        <w:tc>
          <w:tcPr>
            <w:tcW w:w="421" w:type="dxa"/>
            <w:shd w:val="clear" w:color="auto" w:fill="auto"/>
          </w:tcPr>
          <w:p w:rsidR="00DA4A87" w:rsidRPr="00014A28" w:rsidRDefault="00DA4A87" w:rsidP="006009E0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l)</w:t>
            </w:r>
          </w:p>
        </w:tc>
        <w:tc>
          <w:tcPr>
            <w:tcW w:w="6092" w:type="dxa"/>
            <w:shd w:val="clear" w:color="auto" w:fill="auto"/>
          </w:tcPr>
          <w:p w:rsidR="00DA4A87" w:rsidRPr="00014A28" w:rsidRDefault="00DA4A87" w:rsidP="006009E0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eastAsia="Arial" w:hAnsi="Garamond" w:cs="Calibri"/>
                <w:sz w:val="24"/>
                <w:szCs w:val="24"/>
              </w:rPr>
              <w:t>Corsi di aggiornamento frequentati</w:t>
            </w:r>
            <w:r w:rsidRPr="00014A28">
              <w:rPr>
                <w:rFonts w:ascii="Garamond" w:hAnsi="Garamond" w:cs="Calibri"/>
                <w:sz w:val="24"/>
                <w:szCs w:val="24"/>
              </w:rPr>
              <w:t xml:space="preserve"> attinenti l’incarico</w:t>
            </w:r>
          </w:p>
          <w:p w:rsidR="00DA4A87" w:rsidRPr="00014A28" w:rsidRDefault="00DA4A87" w:rsidP="006009E0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2  punto per ogni certificazione</w:t>
            </w:r>
          </w:p>
        </w:tc>
        <w:tc>
          <w:tcPr>
            <w:tcW w:w="1137" w:type="dxa"/>
            <w:shd w:val="clear" w:color="auto" w:fill="auto"/>
          </w:tcPr>
          <w:p w:rsidR="00DA4A87" w:rsidRPr="00014A28" w:rsidRDefault="00DA4A87" w:rsidP="006009E0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max 20 punti</w:t>
            </w:r>
          </w:p>
        </w:tc>
        <w:tc>
          <w:tcPr>
            <w:tcW w:w="1327" w:type="dxa"/>
          </w:tcPr>
          <w:p w:rsidR="00DA4A87" w:rsidRPr="00014A28" w:rsidRDefault="00DA4A87" w:rsidP="006009E0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DA4A87" w:rsidRPr="00014A28" w:rsidRDefault="00DA4A87" w:rsidP="006009E0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DA4A87" w:rsidRPr="00014A28" w:rsidTr="00014A28">
        <w:tc>
          <w:tcPr>
            <w:tcW w:w="421" w:type="dxa"/>
            <w:shd w:val="clear" w:color="auto" w:fill="auto"/>
          </w:tcPr>
          <w:p w:rsidR="00DA4A87" w:rsidRPr="00014A28" w:rsidRDefault="00DA4A87" w:rsidP="006009E0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6092" w:type="dxa"/>
            <w:shd w:val="clear" w:color="auto" w:fill="auto"/>
          </w:tcPr>
          <w:p w:rsidR="00DA4A87" w:rsidRPr="00014A28" w:rsidRDefault="00DA4A87" w:rsidP="006009E0">
            <w:pPr>
              <w:jc w:val="both"/>
              <w:rPr>
                <w:rFonts w:ascii="Garamond" w:eastAsia="Arial" w:hAnsi="Garamond" w:cs="Calibri"/>
                <w:sz w:val="24"/>
                <w:szCs w:val="24"/>
              </w:rPr>
            </w:pPr>
            <w:r w:rsidRPr="00014A28">
              <w:rPr>
                <w:rFonts w:ascii="Garamond" w:eastAsia="Arial" w:hAnsi="Garamond" w:cs="Calibri"/>
                <w:sz w:val="24"/>
                <w:szCs w:val="24"/>
              </w:rPr>
              <w:t>TOTALE</w:t>
            </w:r>
          </w:p>
        </w:tc>
        <w:tc>
          <w:tcPr>
            <w:tcW w:w="1137" w:type="dxa"/>
            <w:shd w:val="clear" w:color="auto" w:fill="auto"/>
          </w:tcPr>
          <w:p w:rsidR="00DA4A87" w:rsidRPr="00014A28" w:rsidRDefault="00DA4A87" w:rsidP="006009E0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327" w:type="dxa"/>
          </w:tcPr>
          <w:p w:rsidR="00DA4A87" w:rsidRPr="00014A28" w:rsidRDefault="00DA4A87" w:rsidP="006009E0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DA4A87" w:rsidRPr="00014A28" w:rsidRDefault="00DA4A87" w:rsidP="006009E0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:rsidR="0079567B" w:rsidRPr="00014A28" w:rsidRDefault="0079567B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="Garamond" w:eastAsia="Calibri" w:hAnsi="Garamond" w:cs="Calibri"/>
          <w:sz w:val="24"/>
          <w:szCs w:val="24"/>
          <w:lang w:eastAsia="en-US"/>
        </w:rPr>
      </w:pPr>
    </w:p>
    <w:p w:rsidR="00473F54" w:rsidRPr="00014A28" w:rsidRDefault="00473F54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="Garamond" w:eastAsia="Calibri" w:hAnsi="Garamond" w:cs="Calibri"/>
          <w:sz w:val="24"/>
          <w:szCs w:val="24"/>
          <w:lang w:eastAsia="en-US"/>
        </w:rPr>
      </w:pPr>
      <w:r w:rsidRPr="00014A28">
        <w:rPr>
          <w:rFonts w:ascii="Garamond" w:eastAsia="Calibri" w:hAnsi="Garamond" w:cs="Calibri"/>
          <w:sz w:val="24"/>
          <w:szCs w:val="24"/>
          <w:lang w:eastAsia="en-US"/>
        </w:rPr>
        <w:t>Data _________________</w:t>
      </w:r>
      <w:r w:rsidRPr="00014A28">
        <w:rPr>
          <w:rFonts w:ascii="Garamond" w:eastAsia="Calibri" w:hAnsi="Garamond" w:cs="Calibri"/>
          <w:sz w:val="24"/>
          <w:szCs w:val="24"/>
          <w:lang w:eastAsia="en-US"/>
        </w:rPr>
        <w:tab/>
      </w:r>
      <w:r w:rsidRPr="00014A28">
        <w:rPr>
          <w:rFonts w:ascii="Garamond" w:eastAsia="Calibri" w:hAnsi="Garamond" w:cs="Calibri"/>
          <w:sz w:val="24"/>
          <w:szCs w:val="24"/>
          <w:lang w:eastAsia="en-US"/>
        </w:rPr>
        <w:tab/>
      </w:r>
      <w:r w:rsidRPr="00014A28">
        <w:rPr>
          <w:rFonts w:ascii="Garamond" w:eastAsia="Calibri" w:hAnsi="Garamond" w:cs="Calibri"/>
          <w:sz w:val="24"/>
          <w:szCs w:val="24"/>
          <w:lang w:eastAsia="en-US"/>
        </w:rPr>
        <w:tab/>
      </w:r>
      <w:r w:rsidRPr="00014A28">
        <w:rPr>
          <w:rFonts w:ascii="Garamond" w:eastAsia="Calibri" w:hAnsi="Garamond" w:cs="Calibri"/>
          <w:sz w:val="24"/>
          <w:szCs w:val="24"/>
          <w:lang w:eastAsia="en-US"/>
        </w:rPr>
        <w:tab/>
      </w:r>
      <w:r w:rsidRPr="00014A28">
        <w:rPr>
          <w:rFonts w:ascii="Garamond" w:eastAsia="Calibri" w:hAnsi="Garamond" w:cs="Calibri"/>
          <w:sz w:val="24"/>
          <w:szCs w:val="24"/>
          <w:lang w:eastAsia="en-US"/>
        </w:rPr>
        <w:tab/>
      </w:r>
      <w:r w:rsidRPr="00014A28">
        <w:rPr>
          <w:rFonts w:ascii="Garamond" w:eastAsia="Calibri" w:hAnsi="Garamond" w:cs="Calibri"/>
          <w:sz w:val="24"/>
          <w:szCs w:val="24"/>
          <w:lang w:eastAsia="en-US"/>
        </w:rPr>
        <w:tab/>
        <w:t>FIRMA DEL CANDIDATO</w:t>
      </w:r>
    </w:p>
    <w:p w:rsidR="00473F54" w:rsidRPr="00014A28" w:rsidRDefault="00473F54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="Garamond" w:eastAsia="Calibri" w:hAnsi="Garamond" w:cs="Calibri"/>
          <w:sz w:val="24"/>
          <w:szCs w:val="24"/>
          <w:lang w:eastAsia="en-US"/>
        </w:rPr>
      </w:pPr>
      <w:r w:rsidRPr="00014A28">
        <w:rPr>
          <w:rFonts w:ascii="Garamond" w:eastAsia="Calibri" w:hAnsi="Garamond" w:cs="Calibri"/>
          <w:sz w:val="24"/>
          <w:szCs w:val="24"/>
          <w:lang w:eastAsia="en-US"/>
        </w:rPr>
        <w:tab/>
      </w:r>
      <w:r w:rsidRPr="00014A28">
        <w:rPr>
          <w:rFonts w:ascii="Garamond" w:eastAsia="Calibri" w:hAnsi="Garamond" w:cs="Calibri"/>
          <w:sz w:val="24"/>
          <w:szCs w:val="24"/>
          <w:lang w:eastAsia="en-US"/>
        </w:rPr>
        <w:tab/>
      </w:r>
      <w:r w:rsidRPr="00014A28">
        <w:rPr>
          <w:rFonts w:ascii="Garamond" w:eastAsia="Calibri" w:hAnsi="Garamond" w:cs="Calibri"/>
          <w:sz w:val="24"/>
          <w:szCs w:val="24"/>
          <w:lang w:eastAsia="en-US"/>
        </w:rPr>
        <w:tab/>
      </w:r>
      <w:r w:rsidRPr="00014A28">
        <w:rPr>
          <w:rFonts w:ascii="Garamond" w:eastAsia="Calibri" w:hAnsi="Garamond" w:cs="Calibri"/>
          <w:sz w:val="24"/>
          <w:szCs w:val="24"/>
          <w:lang w:eastAsia="en-US"/>
        </w:rPr>
        <w:tab/>
      </w:r>
      <w:r w:rsidRPr="00014A28">
        <w:rPr>
          <w:rFonts w:ascii="Garamond" w:eastAsia="Calibri" w:hAnsi="Garamond" w:cs="Calibri"/>
          <w:sz w:val="24"/>
          <w:szCs w:val="24"/>
          <w:lang w:eastAsia="en-US"/>
        </w:rPr>
        <w:tab/>
      </w:r>
      <w:r w:rsidRPr="00014A28">
        <w:rPr>
          <w:rFonts w:ascii="Garamond" w:eastAsia="Calibri" w:hAnsi="Garamond" w:cs="Calibri"/>
          <w:sz w:val="24"/>
          <w:szCs w:val="24"/>
          <w:lang w:eastAsia="en-US"/>
        </w:rPr>
        <w:tab/>
      </w:r>
      <w:r w:rsidRPr="00014A28">
        <w:rPr>
          <w:rFonts w:ascii="Garamond" w:eastAsia="Calibri" w:hAnsi="Garamond" w:cs="Calibri"/>
          <w:sz w:val="24"/>
          <w:szCs w:val="24"/>
          <w:lang w:eastAsia="en-US"/>
        </w:rPr>
        <w:tab/>
      </w:r>
      <w:r w:rsidRPr="00014A28">
        <w:rPr>
          <w:rFonts w:ascii="Garamond" w:eastAsia="Calibri" w:hAnsi="Garamond" w:cs="Calibri"/>
          <w:sz w:val="24"/>
          <w:szCs w:val="24"/>
          <w:lang w:eastAsia="en-US"/>
        </w:rPr>
        <w:tab/>
      </w:r>
      <w:r w:rsidRPr="00014A28">
        <w:rPr>
          <w:rFonts w:ascii="Garamond" w:eastAsia="Calibri" w:hAnsi="Garamond" w:cs="Calibri"/>
          <w:sz w:val="24"/>
          <w:szCs w:val="24"/>
          <w:lang w:eastAsia="en-US"/>
        </w:rPr>
        <w:tab/>
        <w:t>____________________</w:t>
      </w:r>
    </w:p>
    <w:sectPr w:rsidR="00473F54" w:rsidRPr="00014A28" w:rsidSect="00CC0F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680" w:right="851" w:bottom="680" w:left="85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EF5" w:rsidRDefault="00260EF5">
      <w:r>
        <w:separator/>
      </w:r>
    </w:p>
  </w:endnote>
  <w:endnote w:type="continuationSeparator" w:id="0">
    <w:p w:rsidR="00260EF5" w:rsidRDefault="0026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4D59F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Pr="00B93853" w:rsidRDefault="004D59FE" w:rsidP="00B90FEB">
    <w:pPr>
      <w:pStyle w:val="Pidipagina"/>
      <w:jc w:val="right"/>
      <w:rPr>
        <w:rFonts w:ascii="Calibri" w:hAnsi="Calibri"/>
      </w:rPr>
    </w:pPr>
    <w:r w:rsidRPr="00B93853">
      <w:rPr>
        <w:rFonts w:ascii="Calibri" w:hAnsi="Calibri"/>
      </w:rPr>
      <w:fldChar w:fldCharType="begin"/>
    </w:r>
    <w:r w:rsidR="004C05EB" w:rsidRPr="00B93853">
      <w:rPr>
        <w:rFonts w:ascii="Calibri" w:hAnsi="Calibri"/>
      </w:rPr>
      <w:instrText xml:space="preserve"> PAGE   \* MERGEFORMAT </w:instrText>
    </w:r>
    <w:r w:rsidRPr="00B93853">
      <w:rPr>
        <w:rFonts w:ascii="Calibri" w:hAnsi="Calibri"/>
      </w:rPr>
      <w:fldChar w:fldCharType="separate"/>
    </w:r>
    <w:r w:rsidR="00260EF5">
      <w:rPr>
        <w:rFonts w:ascii="Calibri" w:hAnsi="Calibri"/>
        <w:noProof/>
      </w:rPr>
      <w:t>1</w:t>
    </w:r>
    <w:r w:rsidRPr="00B93853">
      <w:rPr>
        <w:rFonts w:ascii="Calibri" w:hAnsi="Calibri"/>
      </w:rPr>
      <w:fldChar w:fldCharType="end"/>
    </w:r>
    <w:r w:rsidR="004C05EB" w:rsidRPr="00B93853">
      <w:rPr>
        <w:rFonts w:ascii="Calibri" w:hAnsi="Calibri"/>
      </w:rPr>
      <w:t xml:space="preserve"> di </w:t>
    </w:r>
    <w:r w:rsidR="00260EF5">
      <w:fldChar w:fldCharType="begin"/>
    </w:r>
    <w:r w:rsidR="00260EF5">
      <w:instrText xml:space="preserve"> NUMPAGES   \* MERGEFORMAT </w:instrText>
    </w:r>
    <w:r w:rsidR="00260EF5">
      <w:fldChar w:fldCharType="separate"/>
    </w:r>
    <w:r w:rsidR="00260EF5" w:rsidRPr="00260EF5">
      <w:rPr>
        <w:rFonts w:ascii="Calibri" w:hAnsi="Calibri"/>
        <w:noProof/>
      </w:rPr>
      <w:t>1</w:t>
    </w:r>
    <w:r w:rsidR="00260EF5">
      <w:rPr>
        <w:rFonts w:ascii="Calibri" w:hAnsi="Calibri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FEB" w:rsidRDefault="00B90F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EF5" w:rsidRDefault="00260EF5">
      <w:r>
        <w:separator/>
      </w:r>
    </w:p>
  </w:footnote>
  <w:footnote w:type="continuationSeparator" w:id="0">
    <w:p w:rsidR="00260EF5" w:rsidRDefault="00260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FEB" w:rsidRDefault="00B90F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FEB" w:rsidRDefault="00B90FE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FEB" w:rsidRDefault="00B90F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5FD5955"/>
    <w:multiLevelType w:val="hybridMultilevel"/>
    <w:tmpl w:val="AC826488"/>
    <w:lvl w:ilvl="0" w:tplc="53FED1F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BE57F71"/>
    <w:multiLevelType w:val="hybridMultilevel"/>
    <w:tmpl w:val="88C21AE4"/>
    <w:lvl w:ilvl="0" w:tplc="41B64A9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2573F7"/>
    <w:multiLevelType w:val="hybridMultilevel"/>
    <w:tmpl w:val="4BF6A3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46E54"/>
    <w:multiLevelType w:val="hybridMultilevel"/>
    <w:tmpl w:val="925A24AA"/>
    <w:lvl w:ilvl="0" w:tplc="A49EB5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B628E"/>
    <w:multiLevelType w:val="hybridMultilevel"/>
    <w:tmpl w:val="7BD41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40D45"/>
    <w:multiLevelType w:val="hybridMultilevel"/>
    <w:tmpl w:val="99085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9" w15:restartNumberingAfterBreak="0">
    <w:nsid w:val="4EB36134"/>
    <w:multiLevelType w:val="hybridMultilevel"/>
    <w:tmpl w:val="A8066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52CF4"/>
    <w:multiLevelType w:val="hybridMultilevel"/>
    <w:tmpl w:val="B994155E"/>
    <w:lvl w:ilvl="0" w:tplc="E65AA0D0">
      <w:start w:val="1"/>
      <w:numFmt w:val="upperRoman"/>
      <w:lvlText w:val="%1."/>
      <w:lvlJc w:val="left"/>
      <w:pPr>
        <w:ind w:left="709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455" w:hanging="360"/>
      </w:pPr>
    </w:lvl>
    <w:lvl w:ilvl="2" w:tplc="0410001B" w:tentative="1">
      <w:start w:val="1"/>
      <w:numFmt w:val="lowerRoman"/>
      <w:lvlText w:val="%3."/>
      <w:lvlJc w:val="right"/>
      <w:pPr>
        <w:ind w:left="8175" w:hanging="180"/>
      </w:pPr>
    </w:lvl>
    <w:lvl w:ilvl="3" w:tplc="0410000F" w:tentative="1">
      <w:start w:val="1"/>
      <w:numFmt w:val="decimal"/>
      <w:lvlText w:val="%4."/>
      <w:lvlJc w:val="left"/>
      <w:pPr>
        <w:ind w:left="8895" w:hanging="360"/>
      </w:pPr>
    </w:lvl>
    <w:lvl w:ilvl="4" w:tplc="04100019" w:tentative="1">
      <w:start w:val="1"/>
      <w:numFmt w:val="lowerLetter"/>
      <w:lvlText w:val="%5."/>
      <w:lvlJc w:val="left"/>
      <w:pPr>
        <w:ind w:left="9615" w:hanging="360"/>
      </w:pPr>
    </w:lvl>
    <w:lvl w:ilvl="5" w:tplc="0410001B" w:tentative="1">
      <w:start w:val="1"/>
      <w:numFmt w:val="lowerRoman"/>
      <w:lvlText w:val="%6."/>
      <w:lvlJc w:val="right"/>
      <w:pPr>
        <w:ind w:left="10335" w:hanging="180"/>
      </w:pPr>
    </w:lvl>
    <w:lvl w:ilvl="6" w:tplc="0410000F" w:tentative="1">
      <w:start w:val="1"/>
      <w:numFmt w:val="decimal"/>
      <w:lvlText w:val="%7."/>
      <w:lvlJc w:val="left"/>
      <w:pPr>
        <w:ind w:left="11055" w:hanging="360"/>
      </w:pPr>
    </w:lvl>
    <w:lvl w:ilvl="7" w:tplc="04100019" w:tentative="1">
      <w:start w:val="1"/>
      <w:numFmt w:val="lowerLetter"/>
      <w:lvlText w:val="%8."/>
      <w:lvlJc w:val="left"/>
      <w:pPr>
        <w:ind w:left="11775" w:hanging="360"/>
      </w:pPr>
    </w:lvl>
    <w:lvl w:ilvl="8" w:tplc="0410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21" w15:restartNumberingAfterBreak="0">
    <w:nsid w:val="67A74741"/>
    <w:multiLevelType w:val="hybridMultilevel"/>
    <w:tmpl w:val="2BB629EA"/>
    <w:lvl w:ilvl="0" w:tplc="53FED1F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B5812"/>
    <w:multiLevelType w:val="hybridMultilevel"/>
    <w:tmpl w:val="FA66B5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01060"/>
    <w:multiLevelType w:val="hybridMultilevel"/>
    <w:tmpl w:val="E0C0CD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12"/>
  </w:num>
  <w:num w:numId="7">
    <w:abstractNumId w:val="9"/>
  </w:num>
  <w:num w:numId="8">
    <w:abstractNumId w:val="18"/>
  </w:num>
  <w:num w:numId="9">
    <w:abstractNumId w:val="11"/>
  </w:num>
  <w:num w:numId="10">
    <w:abstractNumId w:val="23"/>
  </w:num>
  <w:num w:numId="11">
    <w:abstractNumId w:val="17"/>
  </w:num>
  <w:num w:numId="12">
    <w:abstractNumId w:val="5"/>
  </w:num>
  <w:num w:numId="13">
    <w:abstractNumId w:val="7"/>
  </w:num>
  <w:num w:numId="14">
    <w:abstractNumId w:val="3"/>
  </w:num>
  <w:num w:numId="15">
    <w:abstractNumId w:val="21"/>
  </w:num>
  <w:num w:numId="16">
    <w:abstractNumId w:val="6"/>
  </w:num>
  <w:num w:numId="17">
    <w:abstractNumId w:val="8"/>
  </w:num>
  <w:num w:numId="18">
    <w:abstractNumId w:val="16"/>
  </w:num>
  <w:num w:numId="19">
    <w:abstractNumId w:val="15"/>
  </w:num>
  <w:num w:numId="20">
    <w:abstractNumId w:val="19"/>
  </w:num>
  <w:num w:numId="21">
    <w:abstractNumId w:val="24"/>
  </w:num>
  <w:num w:numId="22">
    <w:abstractNumId w:val="22"/>
  </w:num>
  <w:num w:numId="23">
    <w:abstractNumId w:val="13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44"/>
    <w:rsid w:val="00010D73"/>
    <w:rsid w:val="0001314D"/>
    <w:rsid w:val="0001443F"/>
    <w:rsid w:val="00014A28"/>
    <w:rsid w:val="00016658"/>
    <w:rsid w:val="00021EB3"/>
    <w:rsid w:val="0002269D"/>
    <w:rsid w:val="0003018C"/>
    <w:rsid w:val="000309DF"/>
    <w:rsid w:val="000371CE"/>
    <w:rsid w:val="00044CC8"/>
    <w:rsid w:val="00046B4A"/>
    <w:rsid w:val="00047934"/>
    <w:rsid w:val="0005084A"/>
    <w:rsid w:val="00051A9E"/>
    <w:rsid w:val="00051CAE"/>
    <w:rsid w:val="00051E72"/>
    <w:rsid w:val="00051EFF"/>
    <w:rsid w:val="000534AD"/>
    <w:rsid w:val="000539ED"/>
    <w:rsid w:val="00053DE3"/>
    <w:rsid w:val="000564C9"/>
    <w:rsid w:val="00056833"/>
    <w:rsid w:val="000600D7"/>
    <w:rsid w:val="00062E4A"/>
    <w:rsid w:val="000670A5"/>
    <w:rsid w:val="0007048C"/>
    <w:rsid w:val="00072224"/>
    <w:rsid w:val="000736AB"/>
    <w:rsid w:val="00074CDD"/>
    <w:rsid w:val="0007706B"/>
    <w:rsid w:val="000A19BA"/>
    <w:rsid w:val="000A2C09"/>
    <w:rsid w:val="000A74CB"/>
    <w:rsid w:val="000B12C5"/>
    <w:rsid w:val="000B480F"/>
    <w:rsid w:val="000B6C44"/>
    <w:rsid w:val="000C0039"/>
    <w:rsid w:val="000C11ED"/>
    <w:rsid w:val="000C2D1D"/>
    <w:rsid w:val="000C7368"/>
    <w:rsid w:val="000D1044"/>
    <w:rsid w:val="000D1AFB"/>
    <w:rsid w:val="000D4D85"/>
    <w:rsid w:val="000D5BE5"/>
    <w:rsid w:val="000E1E4D"/>
    <w:rsid w:val="000E246B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4CEA"/>
    <w:rsid w:val="00112288"/>
    <w:rsid w:val="001122B9"/>
    <w:rsid w:val="00112BBD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2E0F"/>
    <w:rsid w:val="00154F0E"/>
    <w:rsid w:val="00160EA8"/>
    <w:rsid w:val="001622AF"/>
    <w:rsid w:val="00164BD8"/>
    <w:rsid w:val="00167C80"/>
    <w:rsid w:val="00174486"/>
    <w:rsid w:val="00174541"/>
    <w:rsid w:val="00175FFB"/>
    <w:rsid w:val="00182723"/>
    <w:rsid w:val="00186225"/>
    <w:rsid w:val="0018773E"/>
    <w:rsid w:val="001A5909"/>
    <w:rsid w:val="001A6378"/>
    <w:rsid w:val="001B1257"/>
    <w:rsid w:val="001B1415"/>
    <w:rsid w:val="001B484F"/>
    <w:rsid w:val="001B5D6E"/>
    <w:rsid w:val="001B7378"/>
    <w:rsid w:val="001C0302"/>
    <w:rsid w:val="001C0D02"/>
    <w:rsid w:val="001C260C"/>
    <w:rsid w:val="001C6C49"/>
    <w:rsid w:val="001D2D91"/>
    <w:rsid w:val="001D4B64"/>
    <w:rsid w:val="001D5638"/>
    <w:rsid w:val="001D6B50"/>
    <w:rsid w:val="001E52E4"/>
    <w:rsid w:val="001F16A2"/>
    <w:rsid w:val="001F207B"/>
    <w:rsid w:val="001F6C2D"/>
    <w:rsid w:val="0020017B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5B87"/>
    <w:rsid w:val="00226CB3"/>
    <w:rsid w:val="0023285D"/>
    <w:rsid w:val="00240337"/>
    <w:rsid w:val="0024391D"/>
    <w:rsid w:val="0025352F"/>
    <w:rsid w:val="002539BB"/>
    <w:rsid w:val="00260EF5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A6748"/>
    <w:rsid w:val="002A7889"/>
    <w:rsid w:val="002B0440"/>
    <w:rsid w:val="002B206B"/>
    <w:rsid w:val="002B3171"/>
    <w:rsid w:val="002B3703"/>
    <w:rsid w:val="002B684C"/>
    <w:rsid w:val="002C0192"/>
    <w:rsid w:val="002C1C92"/>
    <w:rsid w:val="002C1E86"/>
    <w:rsid w:val="002D472B"/>
    <w:rsid w:val="002D66CC"/>
    <w:rsid w:val="002D786D"/>
    <w:rsid w:val="002E1891"/>
    <w:rsid w:val="002E1A82"/>
    <w:rsid w:val="002E5DB6"/>
    <w:rsid w:val="002F49B3"/>
    <w:rsid w:val="002F66C4"/>
    <w:rsid w:val="00300F45"/>
    <w:rsid w:val="00304B62"/>
    <w:rsid w:val="0030701D"/>
    <w:rsid w:val="00311EC4"/>
    <w:rsid w:val="00312E76"/>
    <w:rsid w:val="00330078"/>
    <w:rsid w:val="003347BF"/>
    <w:rsid w:val="00336F0F"/>
    <w:rsid w:val="00344731"/>
    <w:rsid w:val="003469AB"/>
    <w:rsid w:val="00347262"/>
    <w:rsid w:val="00351652"/>
    <w:rsid w:val="00351867"/>
    <w:rsid w:val="00353A20"/>
    <w:rsid w:val="00355615"/>
    <w:rsid w:val="0035659B"/>
    <w:rsid w:val="0035733E"/>
    <w:rsid w:val="00357DB8"/>
    <w:rsid w:val="00361D26"/>
    <w:rsid w:val="00363B1F"/>
    <w:rsid w:val="0036522E"/>
    <w:rsid w:val="00367396"/>
    <w:rsid w:val="003726C9"/>
    <w:rsid w:val="00374926"/>
    <w:rsid w:val="00376169"/>
    <w:rsid w:val="00380B8B"/>
    <w:rsid w:val="00382EC8"/>
    <w:rsid w:val="00383ADD"/>
    <w:rsid w:val="00392E1C"/>
    <w:rsid w:val="00395933"/>
    <w:rsid w:val="003A007F"/>
    <w:rsid w:val="003A01DE"/>
    <w:rsid w:val="003A1779"/>
    <w:rsid w:val="003A5D3A"/>
    <w:rsid w:val="003B79E2"/>
    <w:rsid w:val="003C0DE3"/>
    <w:rsid w:val="003C158D"/>
    <w:rsid w:val="003E18F4"/>
    <w:rsid w:val="003E2DA4"/>
    <w:rsid w:val="003E2E35"/>
    <w:rsid w:val="003E5C47"/>
    <w:rsid w:val="003F2D21"/>
    <w:rsid w:val="003F5439"/>
    <w:rsid w:val="00405730"/>
    <w:rsid w:val="004076E9"/>
    <w:rsid w:val="00414813"/>
    <w:rsid w:val="00416DC1"/>
    <w:rsid w:val="00421CC9"/>
    <w:rsid w:val="00430C48"/>
    <w:rsid w:val="00433CB5"/>
    <w:rsid w:val="0044224C"/>
    <w:rsid w:val="00443639"/>
    <w:rsid w:val="00446355"/>
    <w:rsid w:val="0044774A"/>
    <w:rsid w:val="004563DD"/>
    <w:rsid w:val="004607E1"/>
    <w:rsid w:val="00462440"/>
    <w:rsid w:val="004652D3"/>
    <w:rsid w:val="004657B2"/>
    <w:rsid w:val="004722C2"/>
    <w:rsid w:val="00473F54"/>
    <w:rsid w:val="0048343D"/>
    <w:rsid w:val="00484CE2"/>
    <w:rsid w:val="00485D17"/>
    <w:rsid w:val="004914CB"/>
    <w:rsid w:val="00497369"/>
    <w:rsid w:val="004A5D71"/>
    <w:rsid w:val="004A786E"/>
    <w:rsid w:val="004B09C3"/>
    <w:rsid w:val="004B5569"/>
    <w:rsid w:val="004B62EF"/>
    <w:rsid w:val="004C01A7"/>
    <w:rsid w:val="004C05EB"/>
    <w:rsid w:val="004D18E3"/>
    <w:rsid w:val="004D1C0F"/>
    <w:rsid w:val="004D59FE"/>
    <w:rsid w:val="004E105E"/>
    <w:rsid w:val="004E57D2"/>
    <w:rsid w:val="004E6955"/>
    <w:rsid w:val="004F6C28"/>
    <w:rsid w:val="004F7A83"/>
    <w:rsid w:val="00500A38"/>
    <w:rsid w:val="00503E82"/>
    <w:rsid w:val="00504B83"/>
    <w:rsid w:val="00505644"/>
    <w:rsid w:val="005057E0"/>
    <w:rsid w:val="005104C0"/>
    <w:rsid w:val="0051112D"/>
    <w:rsid w:val="005167C7"/>
    <w:rsid w:val="00520DBD"/>
    <w:rsid w:val="00520F00"/>
    <w:rsid w:val="00525018"/>
    <w:rsid w:val="00526196"/>
    <w:rsid w:val="005263CD"/>
    <w:rsid w:val="0052773A"/>
    <w:rsid w:val="00527AAD"/>
    <w:rsid w:val="00535EF8"/>
    <w:rsid w:val="0054081E"/>
    <w:rsid w:val="00543DF4"/>
    <w:rsid w:val="00547C3A"/>
    <w:rsid w:val="00551462"/>
    <w:rsid w:val="005528BF"/>
    <w:rsid w:val="005540B3"/>
    <w:rsid w:val="0055517D"/>
    <w:rsid w:val="005603E9"/>
    <w:rsid w:val="00560F4E"/>
    <w:rsid w:val="00561EFF"/>
    <w:rsid w:val="00565200"/>
    <w:rsid w:val="00567DE5"/>
    <w:rsid w:val="00567E59"/>
    <w:rsid w:val="00576F0F"/>
    <w:rsid w:val="00583A1F"/>
    <w:rsid w:val="0058516E"/>
    <w:rsid w:val="00585647"/>
    <w:rsid w:val="00585A3D"/>
    <w:rsid w:val="00585C3D"/>
    <w:rsid w:val="005860B1"/>
    <w:rsid w:val="00591CC1"/>
    <w:rsid w:val="005A4B10"/>
    <w:rsid w:val="005A7F30"/>
    <w:rsid w:val="005B3D42"/>
    <w:rsid w:val="005B65B5"/>
    <w:rsid w:val="005C767F"/>
    <w:rsid w:val="005C77DE"/>
    <w:rsid w:val="005D742D"/>
    <w:rsid w:val="005E0503"/>
    <w:rsid w:val="005E1624"/>
    <w:rsid w:val="005E1E0C"/>
    <w:rsid w:val="005E2288"/>
    <w:rsid w:val="005E387E"/>
    <w:rsid w:val="005E53CE"/>
    <w:rsid w:val="005E721D"/>
    <w:rsid w:val="005F5051"/>
    <w:rsid w:val="005F72D5"/>
    <w:rsid w:val="006008A3"/>
    <w:rsid w:val="006009E0"/>
    <w:rsid w:val="00604D3F"/>
    <w:rsid w:val="00605CA8"/>
    <w:rsid w:val="00606B2E"/>
    <w:rsid w:val="00607877"/>
    <w:rsid w:val="006105EA"/>
    <w:rsid w:val="006149C4"/>
    <w:rsid w:val="00614FC9"/>
    <w:rsid w:val="006167A1"/>
    <w:rsid w:val="00622CB5"/>
    <w:rsid w:val="0062483F"/>
    <w:rsid w:val="00632BF9"/>
    <w:rsid w:val="00632F5C"/>
    <w:rsid w:val="006378DA"/>
    <w:rsid w:val="00637EE7"/>
    <w:rsid w:val="00647912"/>
    <w:rsid w:val="0065050C"/>
    <w:rsid w:val="0065467C"/>
    <w:rsid w:val="0066271B"/>
    <w:rsid w:val="00663BD8"/>
    <w:rsid w:val="006648CD"/>
    <w:rsid w:val="00674BB2"/>
    <w:rsid w:val="006759A4"/>
    <w:rsid w:val="006761FD"/>
    <w:rsid w:val="0067699A"/>
    <w:rsid w:val="006779E8"/>
    <w:rsid w:val="0068062A"/>
    <w:rsid w:val="0068187A"/>
    <w:rsid w:val="00683118"/>
    <w:rsid w:val="00692070"/>
    <w:rsid w:val="006A149B"/>
    <w:rsid w:val="006A73FD"/>
    <w:rsid w:val="006B0653"/>
    <w:rsid w:val="006B162F"/>
    <w:rsid w:val="006B2F2A"/>
    <w:rsid w:val="006B4A31"/>
    <w:rsid w:val="006B7D8C"/>
    <w:rsid w:val="006B7FC2"/>
    <w:rsid w:val="006C0DCD"/>
    <w:rsid w:val="006C1D43"/>
    <w:rsid w:val="006C1E40"/>
    <w:rsid w:val="006C761E"/>
    <w:rsid w:val="006D04D6"/>
    <w:rsid w:val="006D1AEC"/>
    <w:rsid w:val="006D415B"/>
    <w:rsid w:val="006D4AC3"/>
    <w:rsid w:val="006D5B1C"/>
    <w:rsid w:val="006E0673"/>
    <w:rsid w:val="006E33D9"/>
    <w:rsid w:val="006E4E92"/>
    <w:rsid w:val="006F05B1"/>
    <w:rsid w:val="00705188"/>
    <w:rsid w:val="00706853"/>
    <w:rsid w:val="00706DD4"/>
    <w:rsid w:val="007100B8"/>
    <w:rsid w:val="00710D1C"/>
    <w:rsid w:val="00717756"/>
    <w:rsid w:val="0072474A"/>
    <w:rsid w:val="00725408"/>
    <w:rsid w:val="00725C14"/>
    <w:rsid w:val="00726948"/>
    <w:rsid w:val="0072785A"/>
    <w:rsid w:val="007305CD"/>
    <w:rsid w:val="00731440"/>
    <w:rsid w:val="00733D1B"/>
    <w:rsid w:val="00740439"/>
    <w:rsid w:val="00740888"/>
    <w:rsid w:val="00747847"/>
    <w:rsid w:val="00750EBA"/>
    <w:rsid w:val="0076508D"/>
    <w:rsid w:val="007676DE"/>
    <w:rsid w:val="00772936"/>
    <w:rsid w:val="00774239"/>
    <w:rsid w:val="00775397"/>
    <w:rsid w:val="0077662D"/>
    <w:rsid w:val="00777992"/>
    <w:rsid w:val="0079013C"/>
    <w:rsid w:val="0079210F"/>
    <w:rsid w:val="007927F5"/>
    <w:rsid w:val="0079567B"/>
    <w:rsid w:val="00796D2C"/>
    <w:rsid w:val="007A3EDB"/>
    <w:rsid w:val="007B4259"/>
    <w:rsid w:val="007B4C06"/>
    <w:rsid w:val="007B59D8"/>
    <w:rsid w:val="007B7253"/>
    <w:rsid w:val="007C4C5B"/>
    <w:rsid w:val="007C7EE2"/>
    <w:rsid w:val="007D3843"/>
    <w:rsid w:val="007D74F4"/>
    <w:rsid w:val="007D7C11"/>
    <w:rsid w:val="007E040F"/>
    <w:rsid w:val="007E0636"/>
    <w:rsid w:val="007E2352"/>
    <w:rsid w:val="007E25A1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4281"/>
    <w:rsid w:val="00854B7C"/>
    <w:rsid w:val="0085643C"/>
    <w:rsid w:val="00860CF4"/>
    <w:rsid w:val="008664A2"/>
    <w:rsid w:val="0086776E"/>
    <w:rsid w:val="008709F7"/>
    <w:rsid w:val="00871E16"/>
    <w:rsid w:val="00872F50"/>
    <w:rsid w:val="00874365"/>
    <w:rsid w:val="00875E5A"/>
    <w:rsid w:val="008805AA"/>
    <w:rsid w:val="00881E62"/>
    <w:rsid w:val="00883FF4"/>
    <w:rsid w:val="00894D01"/>
    <w:rsid w:val="00897BDF"/>
    <w:rsid w:val="008A1E97"/>
    <w:rsid w:val="008B1FC8"/>
    <w:rsid w:val="008B37FD"/>
    <w:rsid w:val="008B6767"/>
    <w:rsid w:val="008B67E9"/>
    <w:rsid w:val="008C6361"/>
    <w:rsid w:val="008D1317"/>
    <w:rsid w:val="008E0DE5"/>
    <w:rsid w:val="008F28B1"/>
    <w:rsid w:val="008F3CD8"/>
    <w:rsid w:val="008F7B5F"/>
    <w:rsid w:val="0090347A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1986"/>
    <w:rsid w:val="0098483C"/>
    <w:rsid w:val="00990253"/>
    <w:rsid w:val="00990DB4"/>
    <w:rsid w:val="009944D6"/>
    <w:rsid w:val="009958CB"/>
    <w:rsid w:val="009A0D66"/>
    <w:rsid w:val="009B2F7D"/>
    <w:rsid w:val="009B31B2"/>
    <w:rsid w:val="009B3956"/>
    <w:rsid w:val="009C367C"/>
    <w:rsid w:val="009C54FA"/>
    <w:rsid w:val="009C723F"/>
    <w:rsid w:val="009D0487"/>
    <w:rsid w:val="009D0DC0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178F9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12E7"/>
    <w:rsid w:val="00A552D6"/>
    <w:rsid w:val="00A5614F"/>
    <w:rsid w:val="00A57F54"/>
    <w:rsid w:val="00A6054A"/>
    <w:rsid w:val="00A6464D"/>
    <w:rsid w:val="00A65DF8"/>
    <w:rsid w:val="00A6667D"/>
    <w:rsid w:val="00A66E38"/>
    <w:rsid w:val="00A727A8"/>
    <w:rsid w:val="00A76733"/>
    <w:rsid w:val="00A90F34"/>
    <w:rsid w:val="00A91C14"/>
    <w:rsid w:val="00A94E66"/>
    <w:rsid w:val="00AA6CCD"/>
    <w:rsid w:val="00AB31CC"/>
    <w:rsid w:val="00AB3F38"/>
    <w:rsid w:val="00AB76C8"/>
    <w:rsid w:val="00AC107F"/>
    <w:rsid w:val="00AC2864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435D"/>
    <w:rsid w:val="00B05C53"/>
    <w:rsid w:val="00B122F3"/>
    <w:rsid w:val="00B2311E"/>
    <w:rsid w:val="00B23FD6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7303"/>
    <w:rsid w:val="00B65801"/>
    <w:rsid w:val="00B671DC"/>
    <w:rsid w:val="00B833F2"/>
    <w:rsid w:val="00B87A3D"/>
    <w:rsid w:val="00B90CAE"/>
    <w:rsid w:val="00B90FEB"/>
    <w:rsid w:val="00B92B95"/>
    <w:rsid w:val="00B93853"/>
    <w:rsid w:val="00BA532D"/>
    <w:rsid w:val="00BA6212"/>
    <w:rsid w:val="00BB0CD6"/>
    <w:rsid w:val="00BB1BF6"/>
    <w:rsid w:val="00BB38A7"/>
    <w:rsid w:val="00BB6BE2"/>
    <w:rsid w:val="00BD0C93"/>
    <w:rsid w:val="00BD5445"/>
    <w:rsid w:val="00BD5744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231BE"/>
    <w:rsid w:val="00C243CD"/>
    <w:rsid w:val="00C24770"/>
    <w:rsid w:val="00C27CFA"/>
    <w:rsid w:val="00C33D57"/>
    <w:rsid w:val="00C3593E"/>
    <w:rsid w:val="00C3692A"/>
    <w:rsid w:val="00C410EF"/>
    <w:rsid w:val="00C46A14"/>
    <w:rsid w:val="00C47403"/>
    <w:rsid w:val="00C55600"/>
    <w:rsid w:val="00C56550"/>
    <w:rsid w:val="00C572D7"/>
    <w:rsid w:val="00C61C69"/>
    <w:rsid w:val="00C61D88"/>
    <w:rsid w:val="00C63730"/>
    <w:rsid w:val="00C66426"/>
    <w:rsid w:val="00C728F6"/>
    <w:rsid w:val="00C85681"/>
    <w:rsid w:val="00C9066B"/>
    <w:rsid w:val="00CA7616"/>
    <w:rsid w:val="00CB2568"/>
    <w:rsid w:val="00CB5774"/>
    <w:rsid w:val="00CB5D21"/>
    <w:rsid w:val="00CB6829"/>
    <w:rsid w:val="00CC066E"/>
    <w:rsid w:val="00CC0F50"/>
    <w:rsid w:val="00CC34E5"/>
    <w:rsid w:val="00CC6D2D"/>
    <w:rsid w:val="00CC72EB"/>
    <w:rsid w:val="00CD05C5"/>
    <w:rsid w:val="00CD07D8"/>
    <w:rsid w:val="00CD4229"/>
    <w:rsid w:val="00CE126E"/>
    <w:rsid w:val="00CE4CDA"/>
    <w:rsid w:val="00CF00AC"/>
    <w:rsid w:val="00CF2CD9"/>
    <w:rsid w:val="00CF2DCA"/>
    <w:rsid w:val="00CF5402"/>
    <w:rsid w:val="00D02160"/>
    <w:rsid w:val="00D0520A"/>
    <w:rsid w:val="00D05358"/>
    <w:rsid w:val="00D14A6F"/>
    <w:rsid w:val="00D1518D"/>
    <w:rsid w:val="00D15E1C"/>
    <w:rsid w:val="00D1714E"/>
    <w:rsid w:val="00D22776"/>
    <w:rsid w:val="00D23FCF"/>
    <w:rsid w:val="00D24891"/>
    <w:rsid w:val="00D259D5"/>
    <w:rsid w:val="00D25E0F"/>
    <w:rsid w:val="00D26444"/>
    <w:rsid w:val="00D3615C"/>
    <w:rsid w:val="00D4191E"/>
    <w:rsid w:val="00D5077F"/>
    <w:rsid w:val="00D507A7"/>
    <w:rsid w:val="00D51CD2"/>
    <w:rsid w:val="00D554BC"/>
    <w:rsid w:val="00D566BB"/>
    <w:rsid w:val="00D572E2"/>
    <w:rsid w:val="00D60F57"/>
    <w:rsid w:val="00D6154E"/>
    <w:rsid w:val="00D617C4"/>
    <w:rsid w:val="00D646B2"/>
    <w:rsid w:val="00D81C29"/>
    <w:rsid w:val="00D82D6E"/>
    <w:rsid w:val="00D91878"/>
    <w:rsid w:val="00D920A3"/>
    <w:rsid w:val="00D94D0B"/>
    <w:rsid w:val="00D9743E"/>
    <w:rsid w:val="00D977C5"/>
    <w:rsid w:val="00DA4A87"/>
    <w:rsid w:val="00DA7978"/>
    <w:rsid w:val="00DA7EDD"/>
    <w:rsid w:val="00DB215F"/>
    <w:rsid w:val="00DB25EF"/>
    <w:rsid w:val="00DB71F1"/>
    <w:rsid w:val="00DC08C8"/>
    <w:rsid w:val="00DC09F0"/>
    <w:rsid w:val="00DC7297"/>
    <w:rsid w:val="00DD1F91"/>
    <w:rsid w:val="00DD254D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A0230"/>
    <w:rsid w:val="00EA28E1"/>
    <w:rsid w:val="00EA2DCA"/>
    <w:rsid w:val="00EA358E"/>
    <w:rsid w:val="00EA50F6"/>
    <w:rsid w:val="00EB0B8B"/>
    <w:rsid w:val="00EB2A39"/>
    <w:rsid w:val="00EB488C"/>
    <w:rsid w:val="00EC303F"/>
    <w:rsid w:val="00ED03F7"/>
    <w:rsid w:val="00ED09F8"/>
    <w:rsid w:val="00ED5317"/>
    <w:rsid w:val="00ED5E39"/>
    <w:rsid w:val="00ED65F7"/>
    <w:rsid w:val="00EE2CF3"/>
    <w:rsid w:val="00EF617D"/>
    <w:rsid w:val="00F04C4F"/>
    <w:rsid w:val="00F07F9B"/>
    <w:rsid w:val="00F1445C"/>
    <w:rsid w:val="00F164C7"/>
    <w:rsid w:val="00F168C4"/>
    <w:rsid w:val="00F2100B"/>
    <w:rsid w:val="00F214FC"/>
    <w:rsid w:val="00F21F17"/>
    <w:rsid w:val="00F2677F"/>
    <w:rsid w:val="00F3471F"/>
    <w:rsid w:val="00F35E5A"/>
    <w:rsid w:val="00F37F90"/>
    <w:rsid w:val="00F4020B"/>
    <w:rsid w:val="00F423A4"/>
    <w:rsid w:val="00F43473"/>
    <w:rsid w:val="00F4475D"/>
    <w:rsid w:val="00F52F0D"/>
    <w:rsid w:val="00F52FF5"/>
    <w:rsid w:val="00F55BE0"/>
    <w:rsid w:val="00F57460"/>
    <w:rsid w:val="00F645F8"/>
    <w:rsid w:val="00F7260A"/>
    <w:rsid w:val="00F800D7"/>
    <w:rsid w:val="00F8229C"/>
    <w:rsid w:val="00F832F1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68CD"/>
    <w:rsid w:val="00FC70BB"/>
    <w:rsid w:val="00FC7FCD"/>
    <w:rsid w:val="00FD22B9"/>
    <w:rsid w:val="00FD4314"/>
    <w:rsid w:val="00FD4C5B"/>
    <w:rsid w:val="00FD6CF1"/>
    <w:rsid w:val="00FD75B5"/>
    <w:rsid w:val="00FE1FB6"/>
    <w:rsid w:val="00FE2972"/>
    <w:rsid w:val="00FE38E9"/>
    <w:rsid w:val="00FE3B14"/>
    <w:rsid w:val="00FF0D7E"/>
    <w:rsid w:val="00FF2FBA"/>
    <w:rsid w:val="00FF5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DBB1B"/>
  <w15:docId w15:val="{CBF97DE8-2891-46CD-9BBD-BF29E8FC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4D3F"/>
  </w:style>
  <w:style w:type="paragraph" w:styleId="Titolo1">
    <w:name w:val="heading 1"/>
    <w:basedOn w:val="Normale"/>
    <w:next w:val="Normale"/>
    <w:qFormat/>
    <w:rsid w:val="004D59F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4D59F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4D59F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4D59F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4D59F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4D59F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4D59FE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4D59F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4D59FE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4D59F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D59FE"/>
  </w:style>
  <w:style w:type="character" w:styleId="Collegamentoipertestuale">
    <w:name w:val="Hyperlink"/>
    <w:uiPriority w:val="99"/>
    <w:rsid w:val="004D59FE"/>
    <w:rPr>
      <w:color w:val="0000FF"/>
      <w:u w:val="single"/>
    </w:rPr>
  </w:style>
  <w:style w:type="paragraph" w:customStyle="1" w:styleId="Corpodeltesto1">
    <w:name w:val="Corpo del testo1"/>
    <w:basedOn w:val="Normale"/>
    <w:rsid w:val="004D59F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4D59FE"/>
  </w:style>
  <w:style w:type="character" w:styleId="Rimandonotaapidipagina">
    <w:name w:val="footnote reference"/>
    <w:semiHidden/>
    <w:rsid w:val="004D59FE"/>
    <w:rPr>
      <w:vertAlign w:val="superscript"/>
    </w:rPr>
  </w:style>
  <w:style w:type="paragraph" w:styleId="Intestazione">
    <w:name w:val="header"/>
    <w:basedOn w:val="Normale"/>
    <w:link w:val="IntestazioneCarattere"/>
    <w:rsid w:val="004D59F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link w:val="Corpotesto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Tabellagriglia4-colore11">
    <w:name w:val="Tabella griglia 4 - colore 11"/>
    <w:basedOn w:val="Tabellanormale"/>
    <w:uiPriority w:val="49"/>
    <w:rsid w:val="00726948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IntestazioneCarattere">
    <w:name w:val="Intestazione Carattere"/>
    <w:basedOn w:val="Carpredefinitoparagrafo"/>
    <w:link w:val="Intestazione"/>
    <w:rsid w:val="002A7889"/>
  </w:style>
  <w:style w:type="character" w:customStyle="1" w:styleId="UnresolvedMention">
    <w:name w:val="Unresolved Mention"/>
    <w:uiPriority w:val="99"/>
    <w:semiHidden/>
    <w:unhideWhenUsed/>
    <w:rsid w:val="00CB6829"/>
    <w:rPr>
      <w:color w:val="605E5C"/>
      <w:shd w:val="clear" w:color="auto" w:fill="E1DFDD"/>
    </w:rPr>
  </w:style>
  <w:style w:type="character" w:customStyle="1" w:styleId="CollegamentoInternet">
    <w:name w:val="Collegamento Internet"/>
    <w:uiPriority w:val="99"/>
    <w:unhideWhenUsed/>
    <w:rsid w:val="00044CC8"/>
    <w:rPr>
      <w:color w:val="0000FF"/>
      <w:u w:val="single"/>
    </w:rPr>
  </w:style>
  <w:style w:type="paragraph" w:customStyle="1" w:styleId="Contenutotabella">
    <w:name w:val="Contenuto tabella"/>
    <w:basedOn w:val="Normale"/>
    <w:qFormat/>
    <w:rsid w:val="00044CC8"/>
    <w:pPr>
      <w:suppressLineNumbers/>
      <w:suppressAutoHyphens/>
    </w:pPr>
    <w:rPr>
      <w:rFonts w:ascii="Calibri" w:eastAsia="Calibri" w:hAnsi="Calibri" w:cs="Book Antiqua"/>
      <w:bCs/>
      <w:sz w:val="22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PON%20EDUGREEN%20FORMATORE\Allegato%202%20-%20Scheda%20di%20autovalut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D80A9-9622-4B4C-9605-39CE2615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2 - Scheda di autovalutazione</Template>
  <TotalTime>10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ITIS RIGHI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Franz</dc:creator>
  <cp:keywords/>
  <cp:lastModifiedBy>Nadia Franz</cp:lastModifiedBy>
  <cp:revision>12</cp:revision>
  <cp:lastPrinted>2020-02-24T13:03:00Z</cp:lastPrinted>
  <dcterms:created xsi:type="dcterms:W3CDTF">2022-09-30T14:11:00Z</dcterms:created>
  <dcterms:modified xsi:type="dcterms:W3CDTF">2024-04-09T07:55:00Z</dcterms:modified>
</cp:coreProperties>
</file>