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CEE12" w14:textId="7B05FB2F" w:rsidR="00762628" w:rsidRDefault="00762628" w:rsidP="00BB0998">
      <w:pPr>
        <w:rPr>
          <w:rFonts w:ascii="Arial" w:hAnsi="Arial" w:cs="Arial"/>
        </w:rPr>
      </w:pPr>
    </w:p>
    <w:p w14:paraId="7F36B3A0" w14:textId="77777777" w:rsidR="00762628" w:rsidRDefault="00762628" w:rsidP="0076262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Spettabile _______________________________________</w:t>
      </w:r>
    </w:p>
    <w:p w14:paraId="7095FB8E" w14:textId="77777777" w:rsidR="00762628" w:rsidRDefault="00762628" w:rsidP="00762628">
      <w:pPr>
        <w:rPr>
          <w:rFonts w:ascii="Arial" w:hAnsi="Arial" w:cs="Arial"/>
        </w:rPr>
      </w:pPr>
    </w:p>
    <w:p w14:paraId="2D629201" w14:textId="62138192" w:rsidR="00BB0998" w:rsidRPr="002F01A2" w:rsidRDefault="00BB0998" w:rsidP="00BB0998">
      <w:pPr>
        <w:spacing w:line="360" w:lineRule="exact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 il presente atto </w:t>
      </w:r>
      <w:r w:rsidR="00762628">
        <w:rPr>
          <w:rFonts w:ascii="Arial" w:hAnsi="Arial" w:cs="Arial"/>
          <w:bCs/>
        </w:rPr>
        <w:t xml:space="preserve">il Dirigente Scolastico in qualità di </w:t>
      </w:r>
      <w:r w:rsidR="00DC5D72">
        <w:rPr>
          <w:rFonts w:ascii="Arial" w:hAnsi="Arial" w:cs="Arial"/>
          <w:bCs/>
        </w:rPr>
        <w:t xml:space="preserve">Legale Rappresentante dell’Ente, effettua la designazione </w:t>
      </w:r>
      <w:r w:rsidR="003202F9">
        <w:rPr>
          <w:rFonts w:ascii="Arial" w:hAnsi="Arial" w:cs="Arial"/>
          <w:bCs/>
        </w:rPr>
        <w:t xml:space="preserve">della SS.VV </w:t>
      </w:r>
      <w:r>
        <w:rPr>
          <w:rFonts w:ascii="Arial" w:hAnsi="Arial" w:cs="Arial"/>
          <w:bCs/>
        </w:rPr>
        <w:t xml:space="preserve">in ottemperanza a quanto previsto dagli artt. 29 e 32 del Regolamento UE 2016/679 </w:t>
      </w:r>
      <w:r w:rsidR="003202F9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La autorizza a svolgere i trattamenti di dati personali e particolari che risulteranno essere indispensabili per le attività di rilevazione della temperatura corporea a seguito “emergenza coronavirus” e Le fornisce le seguenti istruzioni da seguire in tutte le operazioni di trattamento dei dati</w:t>
      </w:r>
      <w:r w:rsidR="003202F9">
        <w:rPr>
          <w:rFonts w:ascii="Arial" w:hAnsi="Arial" w:cs="Arial"/>
          <w:bCs/>
        </w:rPr>
        <w:t>.</w:t>
      </w:r>
    </w:p>
    <w:p w14:paraId="3987EC9B" w14:textId="77777777" w:rsidR="00BB0998" w:rsidRDefault="00BB0998" w:rsidP="00BB0998">
      <w:pPr>
        <w:pStyle w:val="Corpotesto"/>
        <w:rPr>
          <w:rFonts w:ascii="Arial" w:hAnsi="Arial" w:cs="Arial"/>
          <w:b/>
          <w:bCs/>
        </w:rPr>
      </w:pPr>
    </w:p>
    <w:p w14:paraId="6B5390E3" w14:textId="5E12C1C2" w:rsidR="00BB0998" w:rsidRDefault="003202F9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="00BB0998">
        <w:rPr>
          <w:rFonts w:ascii="Arial" w:hAnsi="Arial" w:cs="Arial"/>
          <w:szCs w:val="22"/>
        </w:rPr>
        <w:t xml:space="preserve">seguire esclusivamente i trattamenti di dati personali e particolari indispensabili per la rilevazione della temperatura corporea </w:t>
      </w:r>
      <w:r w:rsidR="00A1554B">
        <w:rPr>
          <w:rFonts w:ascii="Arial" w:hAnsi="Arial" w:cs="Arial"/>
          <w:szCs w:val="22"/>
        </w:rPr>
        <w:t xml:space="preserve">sia all’ingresso che all’interno </w:t>
      </w:r>
      <w:r w:rsidR="00752A5B">
        <w:rPr>
          <w:rFonts w:ascii="Arial" w:hAnsi="Arial" w:cs="Arial"/>
          <w:szCs w:val="22"/>
        </w:rPr>
        <w:t>dell’Istituto</w:t>
      </w:r>
      <w:r w:rsidR="00BB0998">
        <w:rPr>
          <w:rFonts w:ascii="Arial" w:hAnsi="Arial" w:cs="Arial"/>
          <w:szCs w:val="22"/>
        </w:rPr>
        <w:t xml:space="preserve">, seguendo </w:t>
      </w:r>
      <w:r w:rsidR="00AF29AF">
        <w:rPr>
          <w:rFonts w:ascii="Arial" w:hAnsi="Arial" w:cs="Arial"/>
          <w:szCs w:val="22"/>
        </w:rPr>
        <w:t xml:space="preserve">eventuali </w:t>
      </w:r>
      <w:r w:rsidR="00614078">
        <w:rPr>
          <w:rFonts w:ascii="Arial" w:hAnsi="Arial" w:cs="Arial"/>
          <w:szCs w:val="22"/>
        </w:rPr>
        <w:t xml:space="preserve">istruzioni </w:t>
      </w:r>
      <w:r w:rsidR="00AF29AF">
        <w:rPr>
          <w:rFonts w:ascii="Arial" w:hAnsi="Arial" w:cs="Arial"/>
          <w:szCs w:val="22"/>
        </w:rPr>
        <w:t xml:space="preserve">specifiche </w:t>
      </w:r>
      <w:r w:rsidR="00752A5B">
        <w:rPr>
          <w:rFonts w:ascii="Arial" w:hAnsi="Arial" w:cs="Arial"/>
          <w:szCs w:val="22"/>
        </w:rPr>
        <w:t xml:space="preserve">contenute nel Protocollo </w:t>
      </w:r>
      <w:proofErr w:type="spellStart"/>
      <w:r w:rsidR="00752A5B">
        <w:rPr>
          <w:rFonts w:ascii="Arial" w:hAnsi="Arial" w:cs="Arial"/>
          <w:szCs w:val="22"/>
        </w:rPr>
        <w:t>Anticovid</w:t>
      </w:r>
      <w:proofErr w:type="spellEnd"/>
      <w:r w:rsidR="00752A5B">
        <w:rPr>
          <w:rFonts w:ascii="Arial" w:hAnsi="Arial" w:cs="Arial"/>
          <w:szCs w:val="22"/>
        </w:rPr>
        <w:t xml:space="preserve"> </w:t>
      </w:r>
      <w:r w:rsidR="00614078">
        <w:rPr>
          <w:rFonts w:ascii="Arial" w:hAnsi="Arial" w:cs="Arial"/>
          <w:szCs w:val="22"/>
        </w:rPr>
        <w:t xml:space="preserve">del quale </w:t>
      </w:r>
      <w:r w:rsidR="003928B5">
        <w:rPr>
          <w:rFonts w:ascii="Arial" w:hAnsi="Arial" w:cs="Arial"/>
          <w:szCs w:val="22"/>
        </w:rPr>
        <w:t>l’Istituto si è dotato</w:t>
      </w:r>
      <w:r w:rsidR="007828A8">
        <w:rPr>
          <w:rFonts w:ascii="Arial" w:hAnsi="Arial" w:cs="Arial"/>
          <w:szCs w:val="22"/>
        </w:rPr>
        <w:t>;</w:t>
      </w:r>
    </w:p>
    <w:p w14:paraId="5E184755" w14:textId="3B467CF7" w:rsidR="007828A8" w:rsidRPr="00446503" w:rsidRDefault="007828A8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in</w:t>
      </w:r>
      <w:proofErr w:type="gramEnd"/>
      <w:r>
        <w:rPr>
          <w:rFonts w:ascii="Arial" w:hAnsi="Arial" w:cs="Arial"/>
          <w:szCs w:val="22"/>
        </w:rPr>
        <w:t xml:space="preserve"> caso di rilevazione </w:t>
      </w:r>
      <w:r w:rsidR="00824062">
        <w:rPr>
          <w:rFonts w:ascii="Arial" w:hAnsi="Arial" w:cs="Arial"/>
          <w:szCs w:val="22"/>
        </w:rPr>
        <w:t xml:space="preserve">di temperatura inferiore </w:t>
      </w:r>
      <w:r w:rsidR="009F75D8">
        <w:rPr>
          <w:rFonts w:ascii="Arial" w:hAnsi="Arial" w:cs="Arial"/>
          <w:szCs w:val="22"/>
        </w:rPr>
        <w:t xml:space="preserve">o uguale </w:t>
      </w:r>
      <w:r w:rsidR="00824062">
        <w:rPr>
          <w:rFonts w:ascii="Arial" w:hAnsi="Arial" w:cs="Arial"/>
          <w:szCs w:val="22"/>
        </w:rPr>
        <w:t xml:space="preserve">a 37,5 </w:t>
      </w:r>
      <w:r w:rsidR="00735229">
        <w:rPr>
          <w:rFonts w:ascii="Arial" w:hAnsi="Arial" w:cs="Arial"/>
          <w:szCs w:val="22"/>
        </w:rPr>
        <w:t xml:space="preserve">°C </w:t>
      </w:r>
      <w:r w:rsidR="009F75D8">
        <w:rPr>
          <w:rFonts w:ascii="Arial" w:hAnsi="Arial" w:cs="Arial"/>
          <w:szCs w:val="22"/>
        </w:rPr>
        <w:t xml:space="preserve">ad un soggetto che si trovi all’esterno </w:t>
      </w:r>
      <w:r w:rsidR="00FF553F">
        <w:rPr>
          <w:rFonts w:ascii="Arial" w:hAnsi="Arial" w:cs="Arial"/>
          <w:szCs w:val="22"/>
        </w:rPr>
        <w:t xml:space="preserve">dell’Istituto, </w:t>
      </w:r>
      <w:r w:rsidR="0061425D">
        <w:rPr>
          <w:rFonts w:ascii="Arial" w:hAnsi="Arial" w:cs="Arial"/>
          <w:szCs w:val="22"/>
        </w:rPr>
        <w:t xml:space="preserve">non dovrà essere effettuata alcuna registrazione del dato </w:t>
      </w:r>
      <w:r w:rsidR="00155129">
        <w:rPr>
          <w:rFonts w:ascii="Arial" w:hAnsi="Arial" w:cs="Arial"/>
          <w:szCs w:val="22"/>
        </w:rPr>
        <w:t xml:space="preserve">e </w:t>
      </w:r>
      <w:r w:rsidR="00735229">
        <w:rPr>
          <w:rFonts w:ascii="Arial" w:hAnsi="Arial" w:cs="Arial"/>
          <w:szCs w:val="22"/>
        </w:rPr>
        <w:t xml:space="preserve">non si </w:t>
      </w:r>
      <w:r w:rsidR="00406C51">
        <w:rPr>
          <w:rFonts w:ascii="Arial" w:hAnsi="Arial" w:cs="Arial"/>
          <w:szCs w:val="22"/>
        </w:rPr>
        <w:t xml:space="preserve">dovrà </w:t>
      </w:r>
      <w:r w:rsidR="00735229">
        <w:rPr>
          <w:rFonts w:ascii="Arial" w:hAnsi="Arial" w:cs="Arial"/>
          <w:szCs w:val="22"/>
        </w:rPr>
        <w:t xml:space="preserve">intraprendere alcuna azione particolare, ma semplicemente consentire l’accesso </w:t>
      </w:r>
      <w:r w:rsidR="00DC58EC">
        <w:rPr>
          <w:rFonts w:ascii="Arial" w:hAnsi="Arial" w:cs="Arial"/>
          <w:szCs w:val="22"/>
        </w:rPr>
        <w:t>al soggetto al quale la temperatura è stata rilevata</w:t>
      </w:r>
      <w:r w:rsidR="00155129">
        <w:rPr>
          <w:rFonts w:ascii="Arial" w:hAnsi="Arial" w:cs="Arial"/>
          <w:szCs w:val="22"/>
        </w:rPr>
        <w:t xml:space="preserve">, invitandolo comunque a seguire le istruzioni previste dal Protocollo </w:t>
      </w:r>
      <w:proofErr w:type="spellStart"/>
      <w:r w:rsidR="00155129">
        <w:rPr>
          <w:rFonts w:ascii="Arial" w:hAnsi="Arial" w:cs="Arial"/>
          <w:szCs w:val="22"/>
        </w:rPr>
        <w:t>Anticovid</w:t>
      </w:r>
      <w:proofErr w:type="spellEnd"/>
      <w:r w:rsidR="00155129">
        <w:rPr>
          <w:rFonts w:ascii="Arial" w:hAnsi="Arial" w:cs="Arial"/>
          <w:szCs w:val="22"/>
        </w:rPr>
        <w:t>;</w:t>
      </w:r>
    </w:p>
    <w:p w14:paraId="7FEA4E85" w14:textId="10260B1C" w:rsidR="00BB0998" w:rsidRDefault="00BB0998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in</w:t>
      </w:r>
      <w:proofErr w:type="gramEnd"/>
      <w:r>
        <w:rPr>
          <w:rFonts w:ascii="Arial" w:hAnsi="Arial" w:cs="Arial"/>
          <w:szCs w:val="22"/>
        </w:rPr>
        <w:t xml:space="preserve"> caso di rilevazione di temperatura corporea superiore </w:t>
      </w:r>
      <w:r w:rsidR="00212767">
        <w:rPr>
          <w:rFonts w:ascii="Arial" w:hAnsi="Arial" w:cs="Arial"/>
          <w:szCs w:val="22"/>
        </w:rPr>
        <w:t xml:space="preserve">o uguale </w:t>
      </w:r>
      <w:r>
        <w:rPr>
          <w:rFonts w:ascii="Arial" w:hAnsi="Arial" w:cs="Arial"/>
          <w:szCs w:val="22"/>
        </w:rPr>
        <w:t>a 37,5 °C</w:t>
      </w:r>
      <w:r w:rsidR="00951F06">
        <w:rPr>
          <w:rFonts w:ascii="Arial" w:hAnsi="Arial" w:cs="Arial"/>
          <w:szCs w:val="22"/>
        </w:rPr>
        <w:t xml:space="preserve"> ad un soggetto che si trovi all’esterno </w:t>
      </w:r>
      <w:r w:rsidR="00D929C2">
        <w:rPr>
          <w:rFonts w:ascii="Arial" w:hAnsi="Arial" w:cs="Arial"/>
          <w:szCs w:val="22"/>
        </w:rPr>
        <w:t>dell’Istituto</w:t>
      </w:r>
      <w:r>
        <w:rPr>
          <w:rFonts w:ascii="Arial" w:hAnsi="Arial" w:cs="Arial"/>
          <w:szCs w:val="22"/>
        </w:rPr>
        <w:t xml:space="preserve">, </w:t>
      </w:r>
      <w:r w:rsidR="009E1A8C">
        <w:rPr>
          <w:rFonts w:ascii="Arial" w:hAnsi="Arial" w:cs="Arial"/>
          <w:szCs w:val="22"/>
        </w:rPr>
        <w:t xml:space="preserve">qualora il soggetto non sia da solo </w:t>
      </w:r>
      <w:r w:rsidR="005A0BFA">
        <w:rPr>
          <w:rFonts w:ascii="Arial" w:hAnsi="Arial" w:cs="Arial"/>
          <w:szCs w:val="22"/>
        </w:rPr>
        <w:t xml:space="preserve">ma ad esempio in coda con altre persone, </w:t>
      </w:r>
      <w:r w:rsidR="00212767">
        <w:rPr>
          <w:rFonts w:ascii="Arial" w:hAnsi="Arial" w:cs="Arial"/>
          <w:szCs w:val="22"/>
        </w:rPr>
        <w:t xml:space="preserve">si dovrà invitare il soggetto a mettersi da parte </w:t>
      </w:r>
      <w:r w:rsidR="0052555A">
        <w:rPr>
          <w:rFonts w:ascii="Arial" w:hAnsi="Arial" w:cs="Arial"/>
          <w:szCs w:val="22"/>
        </w:rPr>
        <w:t>giustificando la prassi con la locuzione “dobbiamo effettuare altre rilevazioni della temperatura”</w:t>
      </w:r>
      <w:r w:rsidR="00007723">
        <w:rPr>
          <w:rFonts w:ascii="Arial" w:hAnsi="Arial" w:cs="Arial"/>
          <w:szCs w:val="22"/>
        </w:rPr>
        <w:t xml:space="preserve">, </w:t>
      </w:r>
      <w:r w:rsidR="00BD7168">
        <w:rPr>
          <w:rFonts w:ascii="Arial" w:hAnsi="Arial" w:cs="Arial"/>
          <w:szCs w:val="22"/>
        </w:rPr>
        <w:t>e</w:t>
      </w:r>
      <w:r w:rsidR="00007723">
        <w:rPr>
          <w:rFonts w:ascii="Arial" w:hAnsi="Arial" w:cs="Arial"/>
          <w:szCs w:val="22"/>
        </w:rPr>
        <w:t xml:space="preserve"> procedere successivamente ad ulteriori rilevazioni della temperatura</w:t>
      </w:r>
      <w:r w:rsidR="00FE0F05">
        <w:rPr>
          <w:rFonts w:ascii="Arial" w:hAnsi="Arial" w:cs="Arial"/>
          <w:szCs w:val="22"/>
        </w:rPr>
        <w:t xml:space="preserve">, </w:t>
      </w:r>
      <w:r w:rsidR="0052555A">
        <w:rPr>
          <w:rFonts w:ascii="Arial" w:hAnsi="Arial" w:cs="Arial"/>
          <w:szCs w:val="22"/>
        </w:rPr>
        <w:t xml:space="preserve"> </w:t>
      </w:r>
      <w:r w:rsidR="00FE0F05">
        <w:rPr>
          <w:rFonts w:ascii="Arial" w:hAnsi="Arial" w:cs="Arial"/>
          <w:szCs w:val="22"/>
        </w:rPr>
        <w:t xml:space="preserve">attenendosi comunque </w:t>
      </w:r>
      <w:r>
        <w:rPr>
          <w:rFonts w:ascii="Arial" w:hAnsi="Arial" w:cs="Arial"/>
          <w:szCs w:val="22"/>
        </w:rPr>
        <w:t xml:space="preserve">a quanto specificato dal succitato </w:t>
      </w:r>
      <w:r w:rsidR="005A0BFA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>rotocollo;</w:t>
      </w:r>
    </w:p>
    <w:p w14:paraId="3359426B" w14:textId="729D4F08" w:rsidR="003D56C1" w:rsidRDefault="005B1C8F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nel</w:t>
      </w:r>
      <w:proofErr w:type="gramEnd"/>
      <w:r>
        <w:rPr>
          <w:rFonts w:ascii="Arial" w:hAnsi="Arial" w:cs="Arial"/>
          <w:szCs w:val="22"/>
        </w:rPr>
        <w:t xml:space="preserve"> caso di </w:t>
      </w:r>
      <w:r w:rsidR="00D929C2">
        <w:rPr>
          <w:rFonts w:ascii="Arial" w:hAnsi="Arial" w:cs="Arial"/>
          <w:szCs w:val="22"/>
        </w:rPr>
        <w:t xml:space="preserve">ripetuta </w:t>
      </w:r>
      <w:r>
        <w:rPr>
          <w:rFonts w:ascii="Arial" w:hAnsi="Arial" w:cs="Arial"/>
          <w:szCs w:val="22"/>
        </w:rPr>
        <w:t>rilevazione della temperatura corporea superiore a 37,5 °C</w:t>
      </w:r>
      <w:r w:rsidR="00863AFF">
        <w:rPr>
          <w:rFonts w:ascii="Arial" w:hAnsi="Arial" w:cs="Arial"/>
          <w:szCs w:val="22"/>
        </w:rPr>
        <w:t xml:space="preserve"> ad un</w:t>
      </w:r>
      <w:r w:rsidR="003F0EBB">
        <w:rPr>
          <w:rFonts w:ascii="Arial" w:hAnsi="Arial" w:cs="Arial"/>
          <w:szCs w:val="22"/>
        </w:rPr>
        <w:t xml:space="preserve">a persona </w:t>
      </w:r>
      <w:r w:rsidR="00863AFF">
        <w:rPr>
          <w:rFonts w:ascii="Arial" w:hAnsi="Arial" w:cs="Arial"/>
          <w:szCs w:val="22"/>
        </w:rPr>
        <w:t>che si trovi all’esterno de</w:t>
      </w:r>
      <w:r w:rsidR="00DD42BF">
        <w:rPr>
          <w:rFonts w:ascii="Arial" w:hAnsi="Arial" w:cs="Arial"/>
          <w:szCs w:val="22"/>
        </w:rPr>
        <w:t xml:space="preserve">ll’Istituto, </w:t>
      </w:r>
      <w:r w:rsidR="006A4C7D">
        <w:rPr>
          <w:rFonts w:ascii="Arial" w:hAnsi="Arial" w:cs="Arial"/>
          <w:szCs w:val="22"/>
        </w:rPr>
        <w:t xml:space="preserve">alla persona dovrà essere impedito </w:t>
      </w:r>
      <w:r w:rsidR="00464082">
        <w:rPr>
          <w:rFonts w:ascii="Arial" w:hAnsi="Arial" w:cs="Arial"/>
          <w:szCs w:val="22"/>
        </w:rPr>
        <w:t xml:space="preserve">l’accesso </w:t>
      </w:r>
      <w:r w:rsidR="00075786">
        <w:rPr>
          <w:rFonts w:ascii="Arial" w:hAnsi="Arial" w:cs="Arial"/>
          <w:szCs w:val="22"/>
        </w:rPr>
        <w:t>ai locali dell’Istituto</w:t>
      </w:r>
      <w:r w:rsidR="00DD42BF">
        <w:rPr>
          <w:rFonts w:ascii="Arial" w:hAnsi="Arial" w:cs="Arial"/>
          <w:szCs w:val="22"/>
        </w:rPr>
        <w:t xml:space="preserve">, e si dovrà invitare </w:t>
      </w:r>
      <w:r w:rsidR="000A4396">
        <w:rPr>
          <w:rFonts w:ascii="Arial" w:hAnsi="Arial" w:cs="Arial"/>
          <w:szCs w:val="22"/>
        </w:rPr>
        <w:t xml:space="preserve"> </w:t>
      </w:r>
      <w:r w:rsidR="003F0EBB">
        <w:rPr>
          <w:rFonts w:ascii="Arial" w:hAnsi="Arial" w:cs="Arial"/>
          <w:szCs w:val="22"/>
        </w:rPr>
        <w:t xml:space="preserve">la persona a contattare quanto prima il proprio medico </w:t>
      </w:r>
      <w:r w:rsidR="00D929C2">
        <w:rPr>
          <w:rFonts w:ascii="Arial" w:hAnsi="Arial" w:cs="Arial"/>
          <w:szCs w:val="22"/>
        </w:rPr>
        <w:t>curante</w:t>
      </w:r>
      <w:r w:rsidR="00DC6955">
        <w:rPr>
          <w:rFonts w:ascii="Arial" w:hAnsi="Arial" w:cs="Arial"/>
          <w:szCs w:val="22"/>
        </w:rPr>
        <w:t xml:space="preserve">; nel caso si tratti di soggetto dipendente </w:t>
      </w:r>
      <w:r w:rsidR="00230D5E">
        <w:rPr>
          <w:rFonts w:ascii="Arial" w:hAnsi="Arial" w:cs="Arial"/>
          <w:szCs w:val="22"/>
        </w:rPr>
        <w:t>(personale docente o ATA),</w:t>
      </w:r>
      <w:r w:rsidR="00D929C2">
        <w:rPr>
          <w:rFonts w:ascii="Arial" w:hAnsi="Arial" w:cs="Arial"/>
          <w:szCs w:val="22"/>
        </w:rPr>
        <w:t xml:space="preserve"> </w:t>
      </w:r>
      <w:r w:rsidR="00230D5E">
        <w:rPr>
          <w:rFonts w:ascii="Arial" w:hAnsi="Arial" w:cs="Arial"/>
          <w:szCs w:val="22"/>
        </w:rPr>
        <w:t>si do</w:t>
      </w:r>
      <w:r w:rsidR="0039095B">
        <w:rPr>
          <w:rFonts w:ascii="Arial" w:hAnsi="Arial" w:cs="Arial"/>
          <w:szCs w:val="22"/>
        </w:rPr>
        <w:t xml:space="preserve">vrà </w:t>
      </w:r>
      <w:r w:rsidR="00E4314A">
        <w:rPr>
          <w:rFonts w:ascii="Arial" w:hAnsi="Arial" w:cs="Arial"/>
          <w:szCs w:val="22"/>
        </w:rPr>
        <w:t>annotare la cosa su apposito registro,</w:t>
      </w:r>
      <w:r w:rsidR="00F93749">
        <w:rPr>
          <w:rFonts w:ascii="Arial" w:hAnsi="Arial" w:cs="Arial"/>
          <w:szCs w:val="22"/>
        </w:rPr>
        <w:t xml:space="preserve"> ed</w:t>
      </w:r>
      <w:r w:rsidR="00E4314A">
        <w:rPr>
          <w:rFonts w:ascii="Arial" w:hAnsi="Arial" w:cs="Arial"/>
          <w:szCs w:val="22"/>
        </w:rPr>
        <w:t xml:space="preserve"> eventualmente </w:t>
      </w:r>
      <w:r w:rsidR="00F93749">
        <w:rPr>
          <w:rFonts w:ascii="Arial" w:hAnsi="Arial" w:cs="Arial"/>
          <w:szCs w:val="22"/>
        </w:rPr>
        <w:t xml:space="preserve">compilare il Verbale di rilevazione della temperatura. </w:t>
      </w:r>
      <w:r w:rsidR="008D1D9E">
        <w:rPr>
          <w:rFonts w:ascii="Arial" w:hAnsi="Arial" w:cs="Arial"/>
          <w:szCs w:val="22"/>
        </w:rPr>
        <w:t>L</w:t>
      </w:r>
      <w:r w:rsidR="000A4396">
        <w:rPr>
          <w:rFonts w:ascii="Arial" w:hAnsi="Arial" w:cs="Arial"/>
          <w:szCs w:val="22"/>
        </w:rPr>
        <w:t xml:space="preserve">a </w:t>
      </w:r>
      <w:r w:rsidR="008D1D9E">
        <w:rPr>
          <w:rFonts w:ascii="Arial" w:hAnsi="Arial" w:cs="Arial"/>
          <w:szCs w:val="22"/>
        </w:rPr>
        <w:t xml:space="preserve">circostanza dovrà poi essere comunicata al Referente </w:t>
      </w:r>
      <w:proofErr w:type="spellStart"/>
      <w:r w:rsidR="00FA3A03">
        <w:rPr>
          <w:rFonts w:ascii="Arial" w:hAnsi="Arial" w:cs="Arial"/>
          <w:szCs w:val="22"/>
        </w:rPr>
        <w:t>Covid</w:t>
      </w:r>
      <w:proofErr w:type="spellEnd"/>
      <w:r w:rsidR="00706E91">
        <w:rPr>
          <w:rFonts w:ascii="Arial" w:hAnsi="Arial" w:cs="Arial"/>
          <w:szCs w:val="22"/>
        </w:rPr>
        <w:t>;</w:t>
      </w:r>
    </w:p>
    <w:p w14:paraId="755D3B0B" w14:textId="34C2FCF1" w:rsidR="00BB0998" w:rsidRDefault="00706E91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è necessario mantenere sempre e com</w:t>
      </w:r>
      <w:r w:rsidR="0090565C">
        <w:rPr>
          <w:rFonts w:ascii="Arial" w:hAnsi="Arial" w:cs="Arial"/>
          <w:szCs w:val="22"/>
        </w:rPr>
        <w:t xml:space="preserve">unque la massima riservatezza su </w:t>
      </w:r>
      <w:r w:rsidR="00BB0998">
        <w:rPr>
          <w:rFonts w:ascii="Arial" w:hAnsi="Arial" w:cs="Arial"/>
          <w:szCs w:val="22"/>
        </w:rPr>
        <w:t xml:space="preserve">tutti i dati, </w:t>
      </w:r>
      <w:r w:rsidR="0090565C">
        <w:rPr>
          <w:rFonts w:ascii="Arial" w:hAnsi="Arial" w:cs="Arial"/>
          <w:szCs w:val="22"/>
        </w:rPr>
        <w:t xml:space="preserve">i </w:t>
      </w:r>
      <w:r w:rsidR="00BB0998">
        <w:rPr>
          <w:rFonts w:ascii="Arial" w:hAnsi="Arial" w:cs="Arial"/>
          <w:szCs w:val="22"/>
        </w:rPr>
        <w:t xml:space="preserve">fatti e </w:t>
      </w:r>
      <w:r w:rsidR="0090565C">
        <w:rPr>
          <w:rFonts w:ascii="Arial" w:hAnsi="Arial" w:cs="Arial"/>
          <w:szCs w:val="22"/>
        </w:rPr>
        <w:t xml:space="preserve">le </w:t>
      </w:r>
      <w:r w:rsidR="00BB0998">
        <w:rPr>
          <w:rFonts w:ascii="Arial" w:hAnsi="Arial" w:cs="Arial"/>
          <w:szCs w:val="22"/>
        </w:rPr>
        <w:t>notizie acquisite nell’ambito lavorativo</w:t>
      </w:r>
      <w:r w:rsidR="0039070A">
        <w:rPr>
          <w:rFonts w:ascii="Arial" w:hAnsi="Arial" w:cs="Arial"/>
          <w:szCs w:val="22"/>
        </w:rPr>
        <w:t xml:space="preserve">, ed </w:t>
      </w:r>
      <w:r w:rsidR="00BB0998">
        <w:rPr>
          <w:rFonts w:ascii="Arial" w:hAnsi="Arial" w:cs="Arial"/>
          <w:szCs w:val="22"/>
        </w:rPr>
        <w:t>è necessario mantenere una condotta equipollente al segreto professionale e al segreto d’ufficio</w:t>
      </w:r>
      <w:r w:rsidR="0039070A">
        <w:rPr>
          <w:rFonts w:ascii="Arial" w:hAnsi="Arial" w:cs="Arial"/>
          <w:szCs w:val="22"/>
        </w:rPr>
        <w:t xml:space="preserve">, che si estende anche e soprattutto all’esterno dell’Istituto, anche dopo </w:t>
      </w:r>
      <w:r w:rsidR="001E7D07">
        <w:rPr>
          <w:rFonts w:ascii="Arial" w:hAnsi="Arial" w:cs="Arial"/>
          <w:szCs w:val="22"/>
        </w:rPr>
        <w:t>la cessazione del rapporto lavorativo</w:t>
      </w:r>
      <w:r w:rsidR="00BB0998">
        <w:rPr>
          <w:rFonts w:ascii="Arial" w:hAnsi="Arial" w:cs="Arial"/>
          <w:szCs w:val="22"/>
        </w:rPr>
        <w:t xml:space="preserve">; si ricorda che la violazione del segreto d’ufficio è punibile con la reclusione fino a tre anni e con l’obbligo, ai sensi dell’art. 2050 del Codice Civile, di risarcire il danno eventualmente causato come conseguenza della violazione del segreto d’ufficio e più in generale come conseguenza del trattamento; </w:t>
      </w:r>
    </w:p>
    <w:p w14:paraId="2FDFA48F" w14:textId="78B1F593" w:rsidR="00BB0998" w:rsidRDefault="001E7D07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  <w:szCs w:val="22"/>
        </w:rPr>
        <w:t>è</w:t>
      </w:r>
      <w:proofErr w:type="gramEnd"/>
      <w:r>
        <w:rPr>
          <w:rFonts w:ascii="Arial" w:hAnsi="Arial" w:cs="Arial"/>
          <w:szCs w:val="22"/>
        </w:rPr>
        <w:t xml:space="preserve"> necessario </w:t>
      </w:r>
      <w:r w:rsidR="00BB0998">
        <w:rPr>
          <w:rFonts w:ascii="Arial" w:hAnsi="Arial" w:cs="Arial"/>
        </w:rPr>
        <w:t>eseguire le operazioni di trattamento dei dati personali al riparo da sguardi indiscreti e comunque evitando accessi e conoscenza, anche fortuita, da parte di personale non autorizzato;</w:t>
      </w:r>
    </w:p>
    <w:p w14:paraId="31B8CA8E" w14:textId="77777777" w:rsidR="00BB0998" w:rsidRDefault="00BB0998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evitare</w:t>
      </w:r>
      <w:proofErr w:type="gramEnd"/>
      <w:r>
        <w:rPr>
          <w:rFonts w:ascii="Arial" w:hAnsi="Arial" w:cs="Arial"/>
        </w:rPr>
        <w:t xml:space="preserve"> nel modo più assoluto di lasciare abbandonati o incustoditi, anche per breve tempo, atti, documenti o apparati contenenti dati personali o sensibili;</w:t>
      </w:r>
    </w:p>
    <w:p w14:paraId="193F83CD" w14:textId="77777777" w:rsidR="00BB0998" w:rsidRDefault="00BB0998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impegnarsi</w:t>
      </w:r>
      <w:proofErr w:type="gramEnd"/>
      <w:r>
        <w:rPr>
          <w:rFonts w:ascii="Arial" w:hAnsi="Arial" w:cs="Arial"/>
          <w:szCs w:val="22"/>
        </w:rPr>
        <w:t xml:space="preserve"> a non soddisfare richieste di conoscenza o accesso ai dati personali o ai dati particolari, nel caso in cui non sia chiara ed evidente la liceità delle richieste stesse e nel caso in cui le richieste siano formulate tramite telefono o posta elettronica.</w:t>
      </w:r>
    </w:p>
    <w:p w14:paraId="34B01DA0" w14:textId="77777777" w:rsidR="00BB0998" w:rsidRDefault="00BB0998" w:rsidP="00BB0998">
      <w:pPr>
        <w:spacing w:line="360" w:lineRule="exact"/>
        <w:rPr>
          <w:rFonts w:ascii="Arial" w:hAnsi="Arial" w:cs="Arial"/>
        </w:rPr>
      </w:pPr>
    </w:p>
    <w:p w14:paraId="726C85BD" w14:textId="4B38C664" w:rsidR="00BB0998" w:rsidRDefault="00BB0998" w:rsidP="00BB0998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La preghiamo di restituirci il presente atto, da Lei firmato per ricevuta</w:t>
      </w:r>
      <w:r w:rsidR="00BE50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presa visione</w:t>
      </w:r>
      <w:r w:rsidR="00BE5089">
        <w:rPr>
          <w:rFonts w:ascii="Arial" w:hAnsi="Arial" w:cs="Arial"/>
        </w:rPr>
        <w:t xml:space="preserve"> ed accettazione.</w:t>
      </w:r>
    </w:p>
    <w:p w14:paraId="4CC1FB72" w14:textId="77777777" w:rsidR="00BB0998" w:rsidRDefault="00BB0998" w:rsidP="00BB0998">
      <w:pPr>
        <w:rPr>
          <w:rFonts w:ascii="Arial" w:hAnsi="Arial" w:cs="Arial"/>
        </w:rPr>
      </w:pPr>
    </w:p>
    <w:p w14:paraId="48D82EAA" w14:textId="6970A9DA" w:rsidR="00BB0998" w:rsidRDefault="00BB0998" w:rsidP="00BB0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BE5089">
        <w:rPr>
          <w:rFonts w:ascii="Arial" w:hAnsi="Arial" w:cs="Arial"/>
        </w:rPr>
        <w:t>Dirigente Scolastico</w:t>
      </w:r>
    </w:p>
    <w:p w14:paraId="67E43746" w14:textId="1D358B12" w:rsidR="00BB0998" w:rsidRDefault="008664C5" w:rsidP="00BB0998">
      <w:pPr>
        <w:rPr>
          <w:rFonts w:ascii="Arial" w:hAnsi="Arial" w:cs="Arial"/>
        </w:rPr>
      </w:pPr>
      <w:r>
        <w:rPr>
          <w:rFonts w:ascii="Arial" w:hAnsi="Arial" w:cs="Arial"/>
        </w:rPr>
        <w:t>Prof.ssa Tiziana D’AGARO</w:t>
      </w:r>
    </w:p>
    <w:p w14:paraId="39296693" w14:textId="77777777" w:rsidR="00BB0998" w:rsidRDefault="00BB0998" w:rsidP="00BB0998">
      <w:pPr>
        <w:rPr>
          <w:rFonts w:ascii="Arial" w:hAnsi="Arial" w:cs="Arial"/>
        </w:rPr>
      </w:pPr>
    </w:p>
    <w:p w14:paraId="30082E6C" w14:textId="77777777" w:rsidR="00BB0998" w:rsidRDefault="00BB0998" w:rsidP="00BB0998">
      <w:pPr>
        <w:rPr>
          <w:rFonts w:ascii="Arial" w:hAnsi="Arial" w:cs="Arial"/>
        </w:rPr>
      </w:pPr>
    </w:p>
    <w:p w14:paraId="7ECA534B" w14:textId="77777777" w:rsidR="008C372E" w:rsidRDefault="008C372E">
      <w:pPr>
        <w:rPr>
          <w:rFonts w:ascii="Arial" w:hAnsi="Arial" w:cs="Arial"/>
        </w:rPr>
      </w:pPr>
    </w:p>
    <w:p w14:paraId="7ECA534D" w14:textId="23F710CF" w:rsidR="00484F97" w:rsidRDefault="002535D1">
      <w:pPr>
        <w:rPr>
          <w:rFonts w:ascii="Arial" w:hAnsi="Arial" w:cs="Arial"/>
        </w:rPr>
      </w:pPr>
      <w:r>
        <w:rPr>
          <w:rFonts w:ascii="Arial" w:hAnsi="Arial" w:cs="Arial"/>
        </w:rPr>
        <w:t>Il Dipendente</w:t>
      </w:r>
    </w:p>
    <w:p w14:paraId="7ECA534E" w14:textId="77777777" w:rsidR="00484F97" w:rsidRDefault="00484F97">
      <w:pPr>
        <w:rPr>
          <w:rFonts w:ascii="Arial" w:hAnsi="Arial" w:cs="Arial"/>
        </w:rPr>
      </w:pPr>
    </w:p>
    <w:p w14:paraId="16F59CE6" w14:textId="0DF4709C" w:rsidR="00EC2E8E" w:rsidRDefault="008C37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90D814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  <w:proofErr w:type="gramStart"/>
      <w:r w:rsidRPr="00EF5880">
        <w:rPr>
          <w:rFonts w:ascii="Arial" w:hAnsi="Arial" w:cs="Arial"/>
          <w:iCs/>
          <w:sz w:val="22"/>
          <w:szCs w:val="22"/>
          <w:lang w:eastAsia="it-IT"/>
        </w:rPr>
        <w:t>DATA:  _</w:t>
      </w:r>
      <w:proofErr w:type="gramEnd"/>
      <w:r w:rsidRPr="00EF5880">
        <w:rPr>
          <w:rFonts w:ascii="Arial" w:hAnsi="Arial" w:cs="Arial"/>
          <w:iCs/>
          <w:sz w:val="22"/>
          <w:szCs w:val="22"/>
          <w:lang w:eastAsia="it-IT"/>
        </w:rPr>
        <w:t>_______________</w:t>
      </w:r>
    </w:p>
    <w:p w14:paraId="3ABE5DC5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</w:p>
    <w:p w14:paraId="342014A0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  <w:r w:rsidRPr="00EF5880">
        <w:rPr>
          <w:rFonts w:ascii="Arial" w:hAnsi="Arial" w:cs="Arial"/>
          <w:iCs/>
          <w:sz w:val="22"/>
          <w:szCs w:val="22"/>
          <w:lang w:eastAsia="it-IT"/>
        </w:rPr>
        <w:t>NOME E COGNOME: ________________________________________</w:t>
      </w:r>
    </w:p>
    <w:p w14:paraId="4DC41198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</w:p>
    <w:p w14:paraId="7ECA534F" w14:textId="2A250576" w:rsidR="008C372E" w:rsidRPr="008664C5" w:rsidRDefault="00EC2E8E" w:rsidP="008664C5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  <w:r w:rsidRPr="00EF5880">
        <w:rPr>
          <w:rFonts w:ascii="Arial" w:hAnsi="Arial" w:cs="Arial"/>
          <w:iCs/>
          <w:sz w:val="22"/>
          <w:szCs w:val="22"/>
          <w:lang w:eastAsia="it-IT"/>
        </w:rPr>
        <w:t xml:space="preserve">Firma leggibile: ______________________________________________ </w:t>
      </w:r>
      <w:bookmarkStart w:id="0" w:name="_GoBack"/>
      <w:bookmarkEnd w:id="0"/>
    </w:p>
    <w:sectPr w:rsidR="008C372E" w:rsidRPr="008664C5" w:rsidSect="002F01A2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690E0" w14:textId="77777777" w:rsidR="004F238A" w:rsidRDefault="004F238A" w:rsidP="00333EDF">
      <w:pPr>
        <w:spacing w:line="240" w:lineRule="auto"/>
      </w:pPr>
      <w:r>
        <w:separator/>
      </w:r>
    </w:p>
  </w:endnote>
  <w:endnote w:type="continuationSeparator" w:id="0">
    <w:p w14:paraId="35FE56A7" w14:textId="77777777" w:rsidR="004F238A" w:rsidRDefault="004F238A" w:rsidP="00333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A5363" w14:textId="77777777" w:rsidR="00333EDF" w:rsidRDefault="00332FB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4C5">
      <w:rPr>
        <w:noProof/>
      </w:rPr>
      <w:t>2</w:t>
    </w:r>
    <w:r>
      <w:rPr>
        <w:noProof/>
      </w:rPr>
      <w:fldChar w:fldCharType="end"/>
    </w:r>
  </w:p>
  <w:p w14:paraId="7ECA5364" w14:textId="77777777" w:rsidR="00333EDF" w:rsidRDefault="00333E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84C4A" w14:textId="77777777" w:rsidR="004F238A" w:rsidRDefault="004F238A" w:rsidP="00333EDF">
      <w:pPr>
        <w:spacing w:line="240" w:lineRule="auto"/>
      </w:pPr>
      <w:r>
        <w:separator/>
      </w:r>
    </w:p>
  </w:footnote>
  <w:footnote w:type="continuationSeparator" w:id="0">
    <w:p w14:paraId="52C8459A" w14:textId="77777777" w:rsidR="004F238A" w:rsidRDefault="004F238A" w:rsidP="00333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A5355" w14:textId="77777777" w:rsidR="00E96799" w:rsidRDefault="00E96799"/>
  <w:p w14:paraId="7ECA5356" w14:textId="77777777" w:rsidR="00E96799" w:rsidRDefault="00E96799"/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119"/>
    </w:tblGrid>
    <w:tr w:rsidR="00E96799" w:rsidRPr="007D7039" w14:paraId="7ECA535E" w14:textId="77777777" w:rsidTr="00E45AB0">
      <w:trPr>
        <w:cantSplit/>
        <w:trHeight w:val="1441"/>
      </w:trPr>
      <w:tc>
        <w:tcPr>
          <w:tcW w:w="645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7ECA5357" w14:textId="77777777" w:rsidR="00E96799" w:rsidRDefault="00E96799" w:rsidP="00E45AB0">
          <w:pPr>
            <w:pStyle w:val="Intestazione"/>
            <w:spacing w:after="60"/>
            <w:ind w:left="5" w:right="-357"/>
            <w:jc w:val="center"/>
            <w:rPr>
              <w:rFonts w:ascii="Arial" w:hAnsi="Arial" w:cs="Arial"/>
              <w:b/>
              <w:bCs/>
            </w:rPr>
          </w:pPr>
        </w:p>
        <w:p w14:paraId="256FD390" w14:textId="3B8A262F" w:rsidR="007D7039" w:rsidRPr="007D7039" w:rsidRDefault="007D7039" w:rsidP="007D7039">
          <w:pPr>
            <w:widowControl w:val="0"/>
            <w:spacing w:line="240" w:lineRule="auto"/>
            <w:jc w:val="center"/>
            <w:rPr>
              <w:rFonts w:cs="Mangal"/>
              <w:kern w:val="1"/>
              <w:sz w:val="16"/>
              <w:szCs w:val="16"/>
              <w:lang w:eastAsia="hi-IN" w:bidi="hi-IN"/>
            </w:rPr>
          </w:pPr>
          <w:r w:rsidRPr="007D7039">
            <w:rPr>
              <w:rFonts w:cs="Mangal"/>
              <w:noProof/>
              <w:kern w:val="1"/>
              <w:sz w:val="16"/>
              <w:szCs w:val="16"/>
              <w:lang w:eastAsia="it-IT"/>
            </w:rPr>
            <w:drawing>
              <wp:inline distT="0" distB="0" distL="0" distR="0" wp14:anchorId="7F3B6A74" wp14:editId="0F8D51DC">
                <wp:extent cx="502920" cy="57912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13F2AF" w14:textId="77777777" w:rsidR="007D7039" w:rsidRPr="007D7039" w:rsidRDefault="007D7039" w:rsidP="007D7039">
          <w:pPr>
            <w:keepNext/>
            <w:widowControl w:val="0"/>
            <w:spacing w:line="240" w:lineRule="auto"/>
            <w:jc w:val="center"/>
            <w:outlineLvl w:val="5"/>
            <w:rPr>
              <w:rFonts w:ascii="Comic Sans MS" w:hAnsi="Comic Sans MS" w:cs="Mangal"/>
              <w:kern w:val="1"/>
              <w:sz w:val="16"/>
              <w:szCs w:val="16"/>
              <w:lang w:eastAsia="hi-IN" w:bidi="hi-IN"/>
            </w:rPr>
          </w:pPr>
          <w:r w:rsidRPr="007D7039">
            <w:rPr>
              <w:rFonts w:ascii="Comic Sans MS" w:hAnsi="Comic Sans MS" w:cs="Mangal"/>
              <w:kern w:val="1"/>
              <w:sz w:val="16"/>
              <w:szCs w:val="16"/>
              <w:lang w:eastAsia="hi-IN" w:bidi="hi-IN"/>
            </w:rPr>
            <w:t xml:space="preserve">Ministero </w:t>
          </w:r>
          <w:proofErr w:type="gramStart"/>
          <w:r w:rsidRPr="007D7039">
            <w:rPr>
              <w:rFonts w:ascii="Comic Sans MS" w:hAnsi="Comic Sans MS" w:cs="Mangal"/>
              <w:kern w:val="1"/>
              <w:sz w:val="16"/>
              <w:szCs w:val="16"/>
              <w:lang w:eastAsia="hi-IN" w:bidi="hi-IN"/>
            </w:rPr>
            <w:t>dell’ Istruzione</w:t>
          </w:r>
          <w:proofErr w:type="gramEnd"/>
          <w:r w:rsidRPr="007D7039">
            <w:rPr>
              <w:rFonts w:ascii="Comic Sans MS" w:hAnsi="Comic Sans MS" w:cs="Mangal"/>
              <w:kern w:val="1"/>
              <w:sz w:val="16"/>
              <w:szCs w:val="16"/>
              <w:lang w:eastAsia="hi-IN" w:bidi="hi-IN"/>
            </w:rPr>
            <w:t xml:space="preserve"> Università e Ricerca</w:t>
          </w:r>
        </w:p>
        <w:p w14:paraId="6E520654" w14:textId="77777777" w:rsidR="007D7039" w:rsidRPr="007D7039" w:rsidRDefault="007D7039" w:rsidP="007D7039">
          <w:pPr>
            <w:keepNext/>
            <w:widowControl w:val="0"/>
            <w:spacing w:line="240" w:lineRule="auto"/>
            <w:jc w:val="center"/>
            <w:outlineLvl w:val="5"/>
            <w:rPr>
              <w:rFonts w:ascii="Comic Sans MS" w:hAnsi="Comic Sans MS" w:cs="Mangal"/>
              <w:kern w:val="1"/>
              <w:sz w:val="16"/>
              <w:szCs w:val="16"/>
              <w:lang w:eastAsia="hi-IN" w:bidi="hi-IN"/>
            </w:rPr>
          </w:pPr>
          <w:r w:rsidRPr="007D7039">
            <w:rPr>
              <w:rFonts w:ascii="Comic Sans MS" w:hAnsi="Comic Sans MS" w:cs="Mangal"/>
              <w:b/>
              <w:kern w:val="1"/>
              <w:sz w:val="16"/>
              <w:szCs w:val="16"/>
              <w:lang w:eastAsia="hi-IN" w:bidi="hi-IN"/>
            </w:rPr>
            <w:t>ISTITUTO COMPRENSIVO di Tolmezzo</w:t>
          </w:r>
        </w:p>
        <w:p w14:paraId="5BC9ADCA" w14:textId="77777777" w:rsidR="007D7039" w:rsidRPr="007D7039" w:rsidRDefault="007D7039" w:rsidP="007D7039">
          <w:pPr>
            <w:widowControl w:val="0"/>
            <w:spacing w:line="240" w:lineRule="auto"/>
            <w:jc w:val="center"/>
            <w:rPr>
              <w:rFonts w:cs="Mangal"/>
              <w:kern w:val="1"/>
              <w:sz w:val="16"/>
              <w:szCs w:val="16"/>
              <w:lang w:eastAsia="hi-IN" w:bidi="hi-IN"/>
            </w:rPr>
          </w:pPr>
          <w:r w:rsidRPr="007D7039">
            <w:rPr>
              <w:rFonts w:cs="Mangal"/>
              <w:kern w:val="1"/>
              <w:sz w:val="16"/>
              <w:szCs w:val="16"/>
              <w:lang w:eastAsia="hi-IN" w:bidi="hi-IN"/>
            </w:rPr>
            <w:t>Via Cesare Battisti, 10 – tel. 0433/487311 fax 0433/487350</w:t>
          </w:r>
        </w:p>
        <w:p w14:paraId="631D002A" w14:textId="77777777" w:rsidR="007D7039" w:rsidRPr="007D7039" w:rsidRDefault="007D7039" w:rsidP="007D7039">
          <w:pPr>
            <w:widowControl w:val="0"/>
            <w:spacing w:line="240" w:lineRule="auto"/>
            <w:jc w:val="center"/>
            <w:rPr>
              <w:rFonts w:cs="Mangal"/>
              <w:kern w:val="1"/>
              <w:sz w:val="16"/>
              <w:szCs w:val="16"/>
              <w:u w:val="single"/>
              <w:lang w:eastAsia="hi-IN" w:bidi="hi-IN"/>
            </w:rPr>
          </w:pPr>
          <w:r w:rsidRPr="007D7039">
            <w:rPr>
              <w:rFonts w:cs="Mangal"/>
              <w:kern w:val="1"/>
              <w:sz w:val="16"/>
              <w:szCs w:val="16"/>
              <w:lang w:eastAsia="hi-IN" w:bidi="hi-IN"/>
            </w:rPr>
            <w:t xml:space="preserve">Cod. Fiscale 93020070301 – 33028 – </w:t>
          </w:r>
          <w:r w:rsidRPr="007D7039">
            <w:rPr>
              <w:rFonts w:cs="Mangal"/>
              <w:b/>
              <w:kern w:val="1"/>
              <w:sz w:val="16"/>
              <w:szCs w:val="16"/>
              <w:u w:val="single"/>
              <w:lang w:eastAsia="hi-IN" w:bidi="hi-IN"/>
            </w:rPr>
            <w:t>TOLMEZZO</w:t>
          </w:r>
          <w:r w:rsidRPr="007D7039">
            <w:rPr>
              <w:rFonts w:cs="Mangal"/>
              <w:kern w:val="1"/>
              <w:sz w:val="16"/>
              <w:szCs w:val="16"/>
              <w:u w:val="single"/>
              <w:lang w:eastAsia="hi-IN" w:bidi="hi-IN"/>
            </w:rPr>
            <w:t xml:space="preserve"> (UD)</w:t>
          </w:r>
        </w:p>
        <w:p w14:paraId="6A9C26AB" w14:textId="77777777" w:rsidR="007D7039" w:rsidRPr="007D7039" w:rsidRDefault="007D7039" w:rsidP="007D7039">
          <w:pPr>
            <w:widowControl w:val="0"/>
            <w:spacing w:line="240" w:lineRule="auto"/>
            <w:jc w:val="center"/>
            <w:rPr>
              <w:rFonts w:ascii="Comic Sans MS" w:hAnsi="Comic Sans MS" w:cs="Mangal"/>
              <w:kern w:val="1"/>
              <w:sz w:val="16"/>
              <w:szCs w:val="16"/>
              <w:lang w:eastAsia="hi-IN" w:bidi="hi-IN"/>
            </w:rPr>
          </w:pPr>
          <w:r w:rsidRPr="007D7039">
            <w:rPr>
              <w:rFonts w:ascii="Comic Sans MS" w:hAnsi="Comic Sans MS" w:cs="Mangal"/>
              <w:kern w:val="1"/>
              <w:sz w:val="16"/>
              <w:szCs w:val="16"/>
              <w:lang w:eastAsia="hi-IN" w:bidi="hi-IN"/>
            </w:rPr>
            <w:t>Codice meccanografico: udic85400c – e-mail: udic85400c@istruzione.it</w:t>
          </w:r>
        </w:p>
        <w:p w14:paraId="7ECA535A" w14:textId="77777777" w:rsidR="00E96799" w:rsidRPr="00C543C4" w:rsidRDefault="00E96799" w:rsidP="00F920ED">
          <w:pPr>
            <w:pStyle w:val="Intestazione"/>
            <w:spacing w:after="240" w:line="200" w:lineRule="exact"/>
            <w:ind w:left="6"/>
            <w:jc w:val="center"/>
            <w:rPr>
              <w:rFonts w:ascii="Arial" w:hAnsi="Arial" w:cs="Arial"/>
              <w:bCs/>
            </w:rPr>
          </w:pP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D6E30F" w14:textId="77777777" w:rsidR="00E96799" w:rsidRPr="00CA784D" w:rsidRDefault="00B23C58" w:rsidP="008265FC">
          <w:pPr>
            <w:pStyle w:val="Intestazione"/>
            <w:spacing w:before="120" w:line="140" w:lineRule="atLeast"/>
            <w:ind w:right="-28"/>
            <w:jc w:val="center"/>
            <w:rPr>
              <w:b/>
              <w:bCs/>
              <w:sz w:val="24"/>
              <w:szCs w:val="24"/>
            </w:rPr>
          </w:pPr>
          <w:r w:rsidRPr="00CA784D">
            <w:rPr>
              <w:b/>
              <w:bCs/>
              <w:color w:val="FF0000"/>
              <w:sz w:val="28"/>
              <w:szCs w:val="28"/>
            </w:rPr>
            <w:t>C</w:t>
          </w:r>
          <w:r w:rsidRPr="00CA784D">
            <w:rPr>
              <w:b/>
              <w:bCs/>
              <w:sz w:val="24"/>
              <w:szCs w:val="24"/>
            </w:rPr>
            <w:t xml:space="preserve">apital Security </w:t>
          </w:r>
          <w:proofErr w:type="spellStart"/>
          <w:r w:rsidRPr="00CA784D">
            <w:rPr>
              <w:b/>
              <w:bCs/>
              <w:sz w:val="24"/>
              <w:szCs w:val="24"/>
            </w:rPr>
            <w:t>Srls</w:t>
          </w:r>
          <w:proofErr w:type="spellEnd"/>
        </w:p>
        <w:p w14:paraId="01124AB5" w14:textId="77777777" w:rsidR="00B23C58" w:rsidRPr="00CA784D" w:rsidRDefault="00B23C58" w:rsidP="00E45AB0">
          <w:pPr>
            <w:pStyle w:val="Intestazione"/>
            <w:spacing w:line="140" w:lineRule="atLeast"/>
            <w:ind w:right="-28"/>
            <w:jc w:val="center"/>
          </w:pPr>
          <w:r w:rsidRPr="00CA784D">
            <w:t xml:space="preserve">Via </w:t>
          </w:r>
          <w:proofErr w:type="spellStart"/>
          <w:r w:rsidRPr="00CA784D">
            <w:t>Montenapoleone</w:t>
          </w:r>
          <w:proofErr w:type="spellEnd"/>
          <w:r w:rsidR="0029062D" w:rsidRPr="00CA784D">
            <w:t>, 8</w:t>
          </w:r>
        </w:p>
        <w:p w14:paraId="16876284" w14:textId="28EAB82A" w:rsidR="0029062D" w:rsidRPr="00CA784D" w:rsidRDefault="0029062D" w:rsidP="00E45AB0">
          <w:pPr>
            <w:pStyle w:val="Intestazione"/>
            <w:spacing w:line="140" w:lineRule="atLeast"/>
            <w:ind w:right="-28"/>
            <w:jc w:val="center"/>
          </w:pPr>
          <w:r w:rsidRPr="00CA784D">
            <w:t>20121 Milano</w:t>
          </w:r>
        </w:p>
        <w:p w14:paraId="4FA7E100" w14:textId="32729496" w:rsidR="0029062D" w:rsidRDefault="00EA3669" w:rsidP="00E45AB0">
          <w:pPr>
            <w:pStyle w:val="Intestazione"/>
            <w:spacing w:line="140" w:lineRule="atLeast"/>
            <w:ind w:right="-28"/>
            <w:jc w:val="center"/>
            <w:rPr>
              <w:sz w:val="16"/>
              <w:szCs w:val="16"/>
              <w:lang w:val="en-US"/>
            </w:rPr>
          </w:pPr>
          <w:r w:rsidRPr="00EA3669">
            <w:rPr>
              <w:sz w:val="16"/>
              <w:szCs w:val="16"/>
              <w:lang w:val="en-US"/>
            </w:rPr>
            <w:t>Tel. 02-94750.267</w:t>
          </w:r>
        </w:p>
        <w:p w14:paraId="70BB01C6" w14:textId="5C0F4F8D" w:rsidR="008265FC" w:rsidRDefault="008664C5" w:rsidP="00E45AB0">
          <w:pPr>
            <w:pStyle w:val="Intestazione"/>
            <w:spacing w:line="140" w:lineRule="atLeast"/>
            <w:ind w:right="-28"/>
            <w:jc w:val="center"/>
            <w:rPr>
              <w:sz w:val="16"/>
              <w:szCs w:val="16"/>
              <w:lang w:val="en-US"/>
            </w:rPr>
          </w:pPr>
          <w:hyperlink r:id="rId2" w:history="1">
            <w:r w:rsidR="008265FC" w:rsidRPr="00502D3C">
              <w:rPr>
                <w:rStyle w:val="Collegamentoipertestuale"/>
                <w:sz w:val="16"/>
                <w:szCs w:val="16"/>
                <w:lang w:val="en-US"/>
              </w:rPr>
              <w:t>info@capitalsecurity.it</w:t>
            </w:r>
          </w:hyperlink>
        </w:p>
        <w:p w14:paraId="1B4D2A05" w14:textId="74A7DD7A" w:rsidR="008265FC" w:rsidRDefault="008265FC" w:rsidP="00E45AB0">
          <w:pPr>
            <w:pStyle w:val="Intestazione"/>
            <w:spacing w:line="140" w:lineRule="atLeast"/>
            <w:ind w:right="-28"/>
            <w:jc w:val="center"/>
            <w:rPr>
              <w:lang w:val="en-US"/>
            </w:rPr>
          </w:pPr>
          <w:r>
            <w:rPr>
              <w:sz w:val="16"/>
              <w:szCs w:val="16"/>
              <w:lang w:val="en-US"/>
            </w:rPr>
            <w:t>www.capitalsecurity.it</w:t>
          </w:r>
        </w:p>
        <w:p w14:paraId="7ECA535D" w14:textId="76117376" w:rsidR="0029062D" w:rsidRPr="00B23C58" w:rsidRDefault="0029062D" w:rsidP="00E45AB0">
          <w:pPr>
            <w:pStyle w:val="Intestazione"/>
            <w:spacing w:line="140" w:lineRule="atLeast"/>
            <w:ind w:right="-28"/>
            <w:jc w:val="center"/>
            <w:rPr>
              <w:rFonts w:ascii="Arial" w:hAnsi="Arial" w:cs="Arial"/>
              <w:sz w:val="16"/>
              <w:lang w:val="en-US"/>
            </w:rPr>
          </w:pPr>
        </w:p>
      </w:tc>
    </w:tr>
    <w:tr w:rsidR="00E96799" w14:paraId="7ECA5360" w14:textId="77777777" w:rsidTr="00E45AB0">
      <w:trPr>
        <w:cantSplit/>
      </w:trPr>
      <w:tc>
        <w:tcPr>
          <w:tcW w:w="957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CA535F" w14:textId="50A1C953" w:rsidR="00E96799" w:rsidRPr="001B386B" w:rsidRDefault="00CA4DEF" w:rsidP="00CA4DEF">
          <w:pPr>
            <w:pStyle w:val="Intestazione"/>
            <w:snapToGrid w:val="0"/>
            <w:spacing w:before="160" w:after="160"/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22"/>
            </w:rPr>
            <w:t>Atto d</w:t>
          </w:r>
          <w:r w:rsidR="002F06E6">
            <w:rPr>
              <w:rFonts w:ascii="Arial" w:hAnsi="Arial" w:cs="Arial"/>
              <w:bCs/>
              <w:sz w:val="22"/>
            </w:rPr>
            <w:t>i designazione ai sensi degli artt</w:t>
          </w:r>
          <w:r w:rsidR="002F01A2">
            <w:rPr>
              <w:rFonts w:ascii="Arial" w:hAnsi="Arial" w:cs="Arial"/>
              <w:bCs/>
              <w:sz w:val="22"/>
            </w:rPr>
            <w:t xml:space="preserve">. 29 </w:t>
          </w:r>
          <w:r w:rsidR="002F06E6">
            <w:rPr>
              <w:rFonts w:ascii="Arial" w:hAnsi="Arial" w:cs="Arial"/>
              <w:bCs/>
              <w:sz w:val="22"/>
            </w:rPr>
            <w:t xml:space="preserve">e 32 </w:t>
          </w:r>
          <w:r w:rsidR="002F01A2">
            <w:rPr>
              <w:rFonts w:ascii="Arial" w:hAnsi="Arial" w:cs="Arial"/>
              <w:bCs/>
              <w:sz w:val="22"/>
            </w:rPr>
            <w:t>del GDPR – Regolamento UE 2016/679</w:t>
          </w:r>
          <w:r w:rsidR="00EC49AA">
            <w:rPr>
              <w:rFonts w:ascii="Arial" w:hAnsi="Arial" w:cs="Arial"/>
              <w:bCs/>
              <w:sz w:val="22"/>
            </w:rPr>
            <w:t xml:space="preserve"> – Incaricato alla rilevazione della temperatura</w:t>
          </w:r>
          <w:r w:rsidR="002F01A2">
            <w:rPr>
              <w:rFonts w:ascii="Arial" w:hAnsi="Arial" w:cs="Arial"/>
              <w:bCs/>
              <w:sz w:val="22"/>
            </w:rPr>
            <w:t xml:space="preserve"> </w:t>
          </w:r>
        </w:p>
      </w:tc>
    </w:tr>
  </w:tbl>
  <w:p w14:paraId="7ECA5361" w14:textId="77777777" w:rsidR="00E96799" w:rsidRDefault="00E967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upperLetter"/>
      <w:lvlText w:val="%2) "/>
      <w:lvlJc w:val="left"/>
      <w:pPr>
        <w:tabs>
          <w:tab w:val="num" w:pos="737"/>
        </w:tabs>
        <w:ind w:left="737" w:hanging="340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9A"/>
    <w:rsid w:val="00007723"/>
    <w:rsid w:val="00015CF8"/>
    <w:rsid w:val="0001689E"/>
    <w:rsid w:val="00016F1D"/>
    <w:rsid w:val="00027D46"/>
    <w:rsid w:val="00037A62"/>
    <w:rsid w:val="00052D16"/>
    <w:rsid w:val="00053A7B"/>
    <w:rsid w:val="000564D9"/>
    <w:rsid w:val="00066410"/>
    <w:rsid w:val="00071487"/>
    <w:rsid w:val="00075786"/>
    <w:rsid w:val="000A4396"/>
    <w:rsid w:val="000D4AB3"/>
    <w:rsid w:val="001072D3"/>
    <w:rsid w:val="00117AA5"/>
    <w:rsid w:val="001402E5"/>
    <w:rsid w:val="00153F88"/>
    <w:rsid w:val="00155129"/>
    <w:rsid w:val="00157A26"/>
    <w:rsid w:val="001E7D07"/>
    <w:rsid w:val="001F2458"/>
    <w:rsid w:val="001F47FF"/>
    <w:rsid w:val="00201065"/>
    <w:rsid w:val="00212767"/>
    <w:rsid w:val="00230D5E"/>
    <w:rsid w:val="00236C7C"/>
    <w:rsid w:val="002535D1"/>
    <w:rsid w:val="00282F66"/>
    <w:rsid w:val="0029062D"/>
    <w:rsid w:val="00297C5C"/>
    <w:rsid w:val="002B793D"/>
    <w:rsid w:val="002C7433"/>
    <w:rsid w:val="002E7817"/>
    <w:rsid w:val="002F01A2"/>
    <w:rsid w:val="002F06E6"/>
    <w:rsid w:val="003202F9"/>
    <w:rsid w:val="00332FB5"/>
    <w:rsid w:val="00333EDF"/>
    <w:rsid w:val="0035428F"/>
    <w:rsid w:val="003678F5"/>
    <w:rsid w:val="0039070A"/>
    <w:rsid w:val="0039095B"/>
    <w:rsid w:val="003928B5"/>
    <w:rsid w:val="003C6AF8"/>
    <w:rsid w:val="003C6B92"/>
    <w:rsid w:val="003D56C1"/>
    <w:rsid w:val="003F0EBB"/>
    <w:rsid w:val="00406C51"/>
    <w:rsid w:val="0041725F"/>
    <w:rsid w:val="00464082"/>
    <w:rsid w:val="00484F97"/>
    <w:rsid w:val="004A0AD9"/>
    <w:rsid w:val="004F238A"/>
    <w:rsid w:val="0052555A"/>
    <w:rsid w:val="00526FDE"/>
    <w:rsid w:val="0053464B"/>
    <w:rsid w:val="00546A29"/>
    <w:rsid w:val="00594108"/>
    <w:rsid w:val="0059498F"/>
    <w:rsid w:val="005A0BFA"/>
    <w:rsid w:val="005B1C8F"/>
    <w:rsid w:val="005B491A"/>
    <w:rsid w:val="005E0FFE"/>
    <w:rsid w:val="005E3913"/>
    <w:rsid w:val="005E588B"/>
    <w:rsid w:val="00606FA7"/>
    <w:rsid w:val="00611D7D"/>
    <w:rsid w:val="00614078"/>
    <w:rsid w:val="0061425D"/>
    <w:rsid w:val="00620B5F"/>
    <w:rsid w:val="00645370"/>
    <w:rsid w:val="0068077B"/>
    <w:rsid w:val="006A2116"/>
    <w:rsid w:val="006A4C7D"/>
    <w:rsid w:val="006E6DA0"/>
    <w:rsid w:val="00706E91"/>
    <w:rsid w:val="00717E0F"/>
    <w:rsid w:val="00735229"/>
    <w:rsid w:val="007409B8"/>
    <w:rsid w:val="007442FC"/>
    <w:rsid w:val="00752A5B"/>
    <w:rsid w:val="00762628"/>
    <w:rsid w:val="007828A8"/>
    <w:rsid w:val="007D7039"/>
    <w:rsid w:val="00806082"/>
    <w:rsid w:val="008103D9"/>
    <w:rsid w:val="0081597C"/>
    <w:rsid w:val="00824062"/>
    <w:rsid w:val="008265FC"/>
    <w:rsid w:val="00863AFF"/>
    <w:rsid w:val="008664C5"/>
    <w:rsid w:val="00883543"/>
    <w:rsid w:val="00884A1A"/>
    <w:rsid w:val="008C372E"/>
    <w:rsid w:val="008C4169"/>
    <w:rsid w:val="008D1D9E"/>
    <w:rsid w:val="00900249"/>
    <w:rsid w:val="0090499A"/>
    <w:rsid w:val="00905275"/>
    <w:rsid w:val="0090565C"/>
    <w:rsid w:val="00946B61"/>
    <w:rsid w:val="00951F06"/>
    <w:rsid w:val="009B73F5"/>
    <w:rsid w:val="009E1A8C"/>
    <w:rsid w:val="009F268A"/>
    <w:rsid w:val="009F75D8"/>
    <w:rsid w:val="00A1554B"/>
    <w:rsid w:val="00AF29AF"/>
    <w:rsid w:val="00AF3541"/>
    <w:rsid w:val="00B069A6"/>
    <w:rsid w:val="00B23C58"/>
    <w:rsid w:val="00B267EF"/>
    <w:rsid w:val="00B57EBD"/>
    <w:rsid w:val="00B64087"/>
    <w:rsid w:val="00B66C7E"/>
    <w:rsid w:val="00B73FA1"/>
    <w:rsid w:val="00BB0998"/>
    <w:rsid w:val="00BD2935"/>
    <w:rsid w:val="00BD7168"/>
    <w:rsid w:val="00BD7EE0"/>
    <w:rsid w:val="00BE5089"/>
    <w:rsid w:val="00BF2BE5"/>
    <w:rsid w:val="00C17C06"/>
    <w:rsid w:val="00C411BF"/>
    <w:rsid w:val="00C543C4"/>
    <w:rsid w:val="00CA4DEF"/>
    <w:rsid w:val="00CA784D"/>
    <w:rsid w:val="00CC46AC"/>
    <w:rsid w:val="00CC66EF"/>
    <w:rsid w:val="00CE2184"/>
    <w:rsid w:val="00D14C7B"/>
    <w:rsid w:val="00D52A85"/>
    <w:rsid w:val="00D929C2"/>
    <w:rsid w:val="00DA47C9"/>
    <w:rsid w:val="00DB6A80"/>
    <w:rsid w:val="00DB6F3A"/>
    <w:rsid w:val="00DC58EC"/>
    <w:rsid w:val="00DC5D72"/>
    <w:rsid w:val="00DC6955"/>
    <w:rsid w:val="00DD42BF"/>
    <w:rsid w:val="00DD6064"/>
    <w:rsid w:val="00DF55C4"/>
    <w:rsid w:val="00DF6154"/>
    <w:rsid w:val="00E33404"/>
    <w:rsid w:val="00E4314A"/>
    <w:rsid w:val="00E45AB0"/>
    <w:rsid w:val="00E53DB1"/>
    <w:rsid w:val="00E96799"/>
    <w:rsid w:val="00EA3669"/>
    <w:rsid w:val="00EB3306"/>
    <w:rsid w:val="00EC2E8E"/>
    <w:rsid w:val="00EC49AA"/>
    <w:rsid w:val="00EC6940"/>
    <w:rsid w:val="00ED79DF"/>
    <w:rsid w:val="00EE2381"/>
    <w:rsid w:val="00EF5880"/>
    <w:rsid w:val="00F15152"/>
    <w:rsid w:val="00F1601C"/>
    <w:rsid w:val="00F63018"/>
    <w:rsid w:val="00F920ED"/>
    <w:rsid w:val="00F93749"/>
    <w:rsid w:val="00FA147E"/>
    <w:rsid w:val="00FA3A03"/>
    <w:rsid w:val="00FC7164"/>
    <w:rsid w:val="00FE0F05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CA530E"/>
  <w15:docId w15:val="{1D53F937-0FFC-4F75-A300-4A854BF4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268A"/>
    <w:pPr>
      <w:suppressAutoHyphens/>
      <w:spacing w:line="260" w:lineRule="exact"/>
      <w:jc w:val="both"/>
    </w:pPr>
    <w:rPr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F268A"/>
    <w:rPr>
      <w:rFonts w:ascii="Times New Roman" w:hAnsi="Times New Roman"/>
      <w:b w:val="0"/>
      <w:i w:val="0"/>
      <w:sz w:val="22"/>
    </w:rPr>
  </w:style>
  <w:style w:type="character" w:customStyle="1" w:styleId="WW8Num2z0">
    <w:name w:val="WW8Num2z0"/>
    <w:rsid w:val="009F268A"/>
    <w:rPr>
      <w:rFonts w:ascii="Times New Roman" w:hAnsi="Times New Roman"/>
      <w:b w:val="0"/>
      <w:i w:val="0"/>
      <w:sz w:val="22"/>
    </w:rPr>
  </w:style>
  <w:style w:type="character" w:customStyle="1" w:styleId="Absatz-Standardschriftart">
    <w:name w:val="Absatz-Standardschriftart"/>
    <w:rsid w:val="009F268A"/>
  </w:style>
  <w:style w:type="character" w:customStyle="1" w:styleId="WW-Absatz-Standardschriftart">
    <w:name w:val="WW-Absatz-Standardschriftart"/>
    <w:rsid w:val="009F268A"/>
  </w:style>
  <w:style w:type="character" w:customStyle="1" w:styleId="Carpredefinitoparagrafo1">
    <w:name w:val="Car. predefinito paragrafo1"/>
    <w:rsid w:val="009F268A"/>
  </w:style>
  <w:style w:type="character" w:customStyle="1" w:styleId="Caratteredinumerazione">
    <w:name w:val="Carattere di numerazione"/>
    <w:rsid w:val="009F268A"/>
  </w:style>
  <w:style w:type="paragraph" w:customStyle="1" w:styleId="Intestazione1">
    <w:name w:val="Intestazione1"/>
    <w:basedOn w:val="Normale"/>
    <w:next w:val="Corpotesto"/>
    <w:rsid w:val="009F26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9F268A"/>
  </w:style>
  <w:style w:type="paragraph" w:styleId="Elenco">
    <w:name w:val="List"/>
    <w:basedOn w:val="Corpotesto"/>
    <w:semiHidden/>
    <w:rsid w:val="009F268A"/>
    <w:rPr>
      <w:rFonts w:cs="Tahoma"/>
    </w:rPr>
  </w:style>
  <w:style w:type="paragraph" w:customStyle="1" w:styleId="Didascalia1">
    <w:name w:val="Didascalia1"/>
    <w:basedOn w:val="Normale"/>
    <w:rsid w:val="009F26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F268A"/>
    <w:pPr>
      <w:suppressLineNumbers/>
    </w:pPr>
    <w:rPr>
      <w:rFonts w:cs="Tahoma"/>
    </w:rPr>
  </w:style>
  <w:style w:type="paragraph" w:customStyle="1" w:styleId="Citt">
    <w:name w:val="Città"/>
    <w:basedOn w:val="Corpotesto"/>
    <w:next w:val="Corpotesto"/>
    <w:rsid w:val="009F268A"/>
    <w:pPr>
      <w:keepNext/>
    </w:pPr>
  </w:style>
  <w:style w:type="paragraph" w:customStyle="1" w:styleId="Rientrocorpodeltesto21">
    <w:name w:val="Rientro corpo del testo 21"/>
    <w:basedOn w:val="Normale"/>
    <w:rsid w:val="009F268A"/>
    <w:pPr>
      <w:spacing w:after="120" w:line="480" w:lineRule="auto"/>
      <w:ind w:left="283"/>
    </w:pPr>
  </w:style>
  <w:style w:type="paragraph" w:customStyle="1" w:styleId="Testomacro1">
    <w:name w:val="Testo macro1"/>
    <w:rsid w:val="009F26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it-IT" w:eastAsia="ar-SA"/>
    </w:rPr>
  </w:style>
  <w:style w:type="paragraph" w:customStyle="1" w:styleId="Norcapo">
    <w:name w:val="Norcapo"/>
    <w:basedOn w:val="Normale"/>
    <w:rsid w:val="009F268A"/>
    <w:pPr>
      <w:tabs>
        <w:tab w:val="left" w:pos="425"/>
      </w:tabs>
    </w:pPr>
    <w:rPr>
      <w:sz w:val="22"/>
      <w:szCs w:val="18"/>
    </w:rPr>
  </w:style>
  <w:style w:type="paragraph" w:styleId="Firmadipostaelettronica">
    <w:name w:val="E-mail Signature"/>
    <w:basedOn w:val="Normale"/>
    <w:rsid w:val="009F268A"/>
  </w:style>
  <w:style w:type="paragraph" w:styleId="Intestazione">
    <w:name w:val="header"/>
    <w:basedOn w:val="Normale"/>
    <w:link w:val="IntestazioneCarattere"/>
    <w:unhideWhenUsed/>
    <w:rsid w:val="00333E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33EDF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33E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3EDF"/>
    <w:rPr>
      <w:lang w:eastAsia="ar-SA"/>
    </w:rPr>
  </w:style>
  <w:style w:type="character" w:styleId="Collegamentoipertestuale">
    <w:name w:val="Hyperlink"/>
    <w:uiPriority w:val="99"/>
    <w:unhideWhenUsed/>
    <w:rsid w:val="00F920E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265FC"/>
    <w:rPr>
      <w:color w:val="605E5C"/>
      <w:shd w:val="clear" w:color="auto" w:fill="E1DFDD"/>
    </w:rPr>
  </w:style>
  <w:style w:type="paragraph" w:customStyle="1" w:styleId="Standard">
    <w:name w:val="Standard"/>
    <w:rsid w:val="00EC2E8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pitalsecurity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3904</CharactersWithSpaces>
  <SharedDoc>false</SharedDoc>
  <HLinks>
    <vt:vector size="6" baseType="variant">
      <vt:variant>
        <vt:i4>458792</vt:i4>
      </vt:variant>
      <vt:variant>
        <vt:i4>0</vt:i4>
      </vt:variant>
      <vt:variant>
        <vt:i4>0</vt:i4>
      </vt:variant>
      <vt:variant>
        <vt:i4>5</vt:i4>
      </vt:variant>
      <vt:variant>
        <vt:lpwstr>mailto:scuolasuisio@tiscali.it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Favero</dc:creator>
  <cp:keywords/>
  <cp:lastModifiedBy>sandra fadi</cp:lastModifiedBy>
  <cp:revision>5</cp:revision>
  <cp:lastPrinted>2017-10-27T15:31:00Z</cp:lastPrinted>
  <dcterms:created xsi:type="dcterms:W3CDTF">2020-09-23T07:14:00Z</dcterms:created>
  <dcterms:modified xsi:type="dcterms:W3CDTF">2020-09-23T07:21:00Z</dcterms:modified>
</cp:coreProperties>
</file>