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75" w:rsidRDefault="00E96575" w:rsidP="00E96575">
      <w:pPr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Allegato 1 – Carta intestata</w:t>
      </w:r>
    </w:p>
    <w:p w:rsidR="00E96575" w:rsidRDefault="00E96575" w:rsidP="00E96575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12" w:space="0" w:color="003296"/>
          <w:left w:val="single" w:sz="12" w:space="0" w:color="003296"/>
          <w:bottom w:val="single" w:sz="12" w:space="0" w:color="003296"/>
          <w:right w:val="single" w:sz="12" w:space="0" w:color="003296"/>
          <w:insideH w:val="single" w:sz="12" w:space="0" w:color="003296"/>
          <w:insideV w:val="single" w:sz="12" w:space="0" w:color="003296"/>
        </w:tblBorders>
        <w:tblLook w:val="0000" w:firstRow="0" w:lastRow="0" w:firstColumn="0" w:lastColumn="0" w:noHBand="0" w:noVBand="0"/>
      </w:tblPr>
      <w:tblGrid>
        <w:gridCol w:w="1487"/>
        <w:gridCol w:w="6972"/>
        <w:gridCol w:w="1149"/>
      </w:tblGrid>
      <w:tr w:rsidR="00E96575" w:rsidRPr="00E96575" w:rsidTr="004D130F">
        <w:tc>
          <w:tcPr>
            <w:tcW w:w="774" w:type="pct"/>
            <w:shd w:val="clear" w:color="auto" w:fill="FFFFFF"/>
            <w:vAlign w:val="center"/>
          </w:tcPr>
          <w:p w:rsidR="00E96575" w:rsidRPr="00E96575" w:rsidRDefault="00E96575" w:rsidP="00E96575">
            <w:pPr>
              <w:spacing w:after="0" w:line="240" w:lineRule="auto"/>
              <w:jc w:val="center"/>
              <w:rPr>
                <w:rFonts w:ascii="Segoe UI" w:eastAsia="Calibri" w:hAnsi="Segoe UI" w:cs="Segoe UI"/>
                <w:i/>
                <w:sz w:val="32"/>
                <w:szCs w:val="32"/>
                <w:lang w:eastAsia="en-US"/>
              </w:rPr>
            </w:pPr>
            <w:r w:rsidRPr="00E96575">
              <w:rPr>
                <w:rFonts w:ascii="Segoe UI" w:eastAsia="Calibri" w:hAnsi="Segoe UI" w:cs="Segoe UI"/>
                <w:noProof/>
                <w:sz w:val="24"/>
                <w:szCs w:val="24"/>
              </w:rPr>
              <w:drawing>
                <wp:inline distT="0" distB="0" distL="0" distR="0">
                  <wp:extent cx="748665" cy="854710"/>
                  <wp:effectExtent l="0" t="0" r="0" b="254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pct"/>
            <w:shd w:val="clear" w:color="auto" w:fill="FFFFFF"/>
          </w:tcPr>
          <w:p w:rsidR="00E96575" w:rsidRPr="00E96575" w:rsidRDefault="00E96575" w:rsidP="00E9657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Segoe UI" w:eastAsia="Calibri" w:hAnsi="Segoe UI" w:cs="Segoe UI"/>
                <w:b/>
                <w:i/>
                <w:sz w:val="28"/>
                <w:szCs w:val="28"/>
                <w:lang w:eastAsia="en-US"/>
              </w:rPr>
            </w:pPr>
            <w:r w:rsidRPr="00E96575">
              <w:rPr>
                <w:rFonts w:ascii="Segoe UI" w:eastAsia="Calibri" w:hAnsi="Segoe UI" w:cs="Segoe UI"/>
                <w:i/>
                <w:sz w:val="28"/>
                <w:szCs w:val="28"/>
                <w:lang w:eastAsia="en-US"/>
              </w:rPr>
              <w:t>Ministero dell’istruzione, dell’università e della ricerca</w:t>
            </w:r>
          </w:p>
          <w:p w:rsidR="00E96575" w:rsidRPr="00E96575" w:rsidRDefault="00E96575" w:rsidP="00E9657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Segoe UI" w:eastAsia="Calibri" w:hAnsi="Segoe UI" w:cs="Segoe UI"/>
                <w:i/>
                <w:sz w:val="20"/>
                <w:szCs w:val="20"/>
                <w:lang w:eastAsia="en-US"/>
              </w:rPr>
            </w:pPr>
            <w:r w:rsidRPr="00E96575">
              <w:rPr>
                <w:rFonts w:ascii="Segoe UI" w:eastAsia="Calibri" w:hAnsi="Segoe UI" w:cs="Segoe UI"/>
                <w:b/>
                <w:i/>
                <w:sz w:val="28"/>
                <w:szCs w:val="28"/>
                <w:lang w:eastAsia="en-US"/>
              </w:rPr>
              <w:t>ISTITUTO COMPRENSIVO UDINE III</w:t>
            </w:r>
          </w:p>
          <w:p w:rsidR="00E96575" w:rsidRPr="00E96575" w:rsidRDefault="00E96575" w:rsidP="00E9657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eastAsia="en-US"/>
              </w:rPr>
            </w:pPr>
            <w:r w:rsidRPr="00E96575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 xml:space="preserve">Via Magrini 6, 33100 UDINE - Tel. 0432.504101 - Fax 0432.511778 - CF </w:t>
            </w:r>
            <w:smartTag w:uri="urn:schemas-microsoft-com:office:smarttags" w:element="phone">
              <w:smartTagPr>
                <w:attr w:name="ls" w:val="trans"/>
              </w:smartTagPr>
              <w:r w:rsidRPr="00E96575">
                <w:rPr>
                  <w:rFonts w:ascii="Segoe UI" w:eastAsia="Calibri" w:hAnsi="Segoe UI" w:cs="Segoe UI"/>
                  <w:b/>
                  <w:bCs/>
                  <w:sz w:val="16"/>
                  <w:szCs w:val="16"/>
                  <w:lang w:eastAsia="en-US"/>
                </w:rPr>
                <w:t>94127260308</w:t>
              </w:r>
            </w:smartTag>
          </w:p>
          <w:p w:rsidR="00E96575" w:rsidRPr="00E96575" w:rsidRDefault="00E96575" w:rsidP="00E9657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val="fr-FR" w:eastAsia="en-US"/>
              </w:rPr>
            </w:pPr>
            <w:r w:rsidRPr="00E96575">
              <w:rPr>
                <w:rFonts w:ascii="Segoe UI" w:eastAsia="Calibri" w:hAnsi="Segoe UI" w:cs="Segoe UI"/>
                <w:sz w:val="16"/>
                <w:szCs w:val="16"/>
                <w:lang w:val="fr-FR" w:eastAsia="en-US"/>
              </w:rPr>
              <w:t xml:space="preserve">Email: </w:t>
            </w:r>
            <w:hyperlink r:id="rId9" w:history="1">
              <w:r w:rsidRPr="00E96575">
                <w:rPr>
                  <w:rFonts w:ascii="Segoe UI" w:eastAsia="Calibri" w:hAnsi="Segoe UI" w:cs="Segoe UI"/>
                  <w:color w:val="0000FF"/>
                  <w:sz w:val="16"/>
                  <w:szCs w:val="16"/>
                  <w:u w:val="single"/>
                  <w:lang w:val="fr-FR" w:eastAsia="en-US"/>
                </w:rPr>
                <w:t>udic85700x@istruzione.it</w:t>
              </w:r>
            </w:hyperlink>
            <w:r w:rsidRPr="00E96575">
              <w:rPr>
                <w:rFonts w:ascii="Segoe UI" w:eastAsia="Calibri" w:hAnsi="Segoe UI" w:cs="Segoe UI"/>
                <w:sz w:val="16"/>
                <w:szCs w:val="16"/>
                <w:lang w:val="fr-FR" w:eastAsia="en-US"/>
              </w:rPr>
              <w:t xml:space="preserve"> - PEC: </w:t>
            </w:r>
            <w:hyperlink r:id="rId10" w:history="1">
              <w:r w:rsidRPr="00E96575">
                <w:rPr>
                  <w:rFonts w:ascii="Segoe UI" w:eastAsia="Calibri" w:hAnsi="Segoe UI" w:cs="Segoe UI"/>
                  <w:color w:val="0000FF"/>
                  <w:sz w:val="16"/>
                  <w:szCs w:val="16"/>
                  <w:u w:val="single"/>
                  <w:lang w:val="fr-FR" w:eastAsia="en-US"/>
                </w:rPr>
                <w:t>udic85700x@pec.istruzione.it</w:t>
              </w:r>
            </w:hyperlink>
          </w:p>
          <w:p w:rsidR="00E96575" w:rsidRPr="00E96575" w:rsidRDefault="00E96575" w:rsidP="00E9657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E96575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 xml:space="preserve">Sito internet: </w:t>
            </w:r>
            <w:hyperlink r:id="rId11" w:history="1">
              <w:r w:rsidRPr="00E96575">
                <w:rPr>
                  <w:rFonts w:ascii="Segoe UI" w:eastAsia="Calibri" w:hAnsi="Segoe UI" w:cs="Segoe UI"/>
                  <w:color w:val="0000FF"/>
                  <w:sz w:val="16"/>
                  <w:szCs w:val="16"/>
                  <w:u w:val="single"/>
                  <w:lang w:eastAsia="en-US"/>
                </w:rPr>
                <w:t>http://www.3icudine.gov.it/</w:t>
              </w:r>
            </w:hyperlink>
            <w:r w:rsidRPr="00E96575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E96575" w:rsidRPr="00E96575" w:rsidRDefault="00E96575" w:rsidP="00E9657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Segoe UI" w:eastAsia="Calibri" w:hAnsi="Segoe UI" w:cs="Segoe UI"/>
                <w:i/>
                <w:sz w:val="32"/>
                <w:szCs w:val="32"/>
                <w:lang w:eastAsia="en-US"/>
              </w:rPr>
            </w:pPr>
            <w:r w:rsidRPr="00E96575">
              <w:rPr>
                <w:rFonts w:ascii="Segoe UI" w:eastAsia="Calibri" w:hAnsi="Segoe UI" w:cs="Segoe UI"/>
                <w:noProof/>
                <w:sz w:val="22"/>
                <w:szCs w:val="22"/>
              </w:rPr>
              <w:drawing>
                <wp:inline distT="0" distB="0" distL="0" distR="0">
                  <wp:extent cx="531495" cy="867410"/>
                  <wp:effectExtent l="0" t="0" r="1905" b="8890"/>
                  <wp:docPr id="3" name="Immagine 3" descr="logo 3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3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575" w:rsidRPr="00E96575" w:rsidRDefault="00E96575" w:rsidP="00E96575">
      <w:pPr>
        <w:tabs>
          <w:tab w:val="right" w:pos="9498"/>
        </w:tabs>
        <w:spacing w:after="0" w:line="240" w:lineRule="auto"/>
        <w:jc w:val="both"/>
        <w:rPr>
          <w:rFonts w:ascii="Segoe UI" w:eastAsia="Calibri" w:hAnsi="Segoe UI" w:cs="Segoe UI"/>
          <w:sz w:val="16"/>
          <w:szCs w:val="16"/>
          <w:lang w:eastAsia="en-US"/>
        </w:rPr>
      </w:pPr>
    </w:p>
    <w:p w:rsidR="00E96575" w:rsidRPr="00E96575" w:rsidRDefault="00E96575" w:rsidP="00E96575">
      <w:pPr>
        <w:tabs>
          <w:tab w:val="right" w:pos="9638"/>
        </w:tabs>
        <w:spacing w:after="200"/>
        <w:rPr>
          <w:rFonts w:ascii="Segoe UI" w:eastAsia="Calibri" w:hAnsi="Segoe UI" w:cs="Segoe UI"/>
          <w:sz w:val="24"/>
          <w:szCs w:val="24"/>
          <w:lang w:eastAsia="en-US"/>
        </w:rPr>
      </w:pPr>
      <w:r w:rsidRPr="00E96575">
        <w:rPr>
          <w:rFonts w:ascii="Segoe UI" w:eastAsia="Calibri" w:hAnsi="Segoe UI" w:cs="Segoe UI"/>
          <w:sz w:val="24"/>
          <w:szCs w:val="24"/>
          <w:lang w:eastAsia="en-US"/>
        </w:rPr>
        <w:tab/>
        <w:t xml:space="preserve">Udine, </w:t>
      </w:r>
    </w:p>
    <w:p w:rsidR="00E96575" w:rsidRPr="00E96575" w:rsidRDefault="00E96575" w:rsidP="00E96575">
      <w:pPr>
        <w:tabs>
          <w:tab w:val="right" w:pos="9638"/>
        </w:tabs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96575">
        <w:rPr>
          <w:rFonts w:ascii="Segoe UI" w:eastAsia="Calibri" w:hAnsi="Segoe UI" w:cs="Segoe UI"/>
          <w:sz w:val="24"/>
          <w:szCs w:val="24"/>
          <w:lang w:eastAsia="en-US"/>
        </w:rPr>
        <w:tab/>
      </w:r>
      <w:r w:rsidRPr="00E96575">
        <w:rPr>
          <w:rFonts w:ascii="Segoe UI" w:eastAsia="Calibri" w:hAnsi="Segoe UI" w:cs="Segoe UI"/>
          <w:sz w:val="24"/>
          <w:szCs w:val="24"/>
          <w:lang w:eastAsia="en-US"/>
        </w:rPr>
        <w:tab/>
      </w:r>
    </w:p>
    <w:p w:rsidR="00E96575" w:rsidRPr="00E96575" w:rsidRDefault="00E96575" w:rsidP="00E96575">
      <w:pPr>
        <w:spacing w:after="0" w:line="240" w:lineRule="auto"/>
        <w:ind w:left="4536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96575">
        <w:rPr>
          <w:rFonts w:ascii="Segoe UI" w:eastAsia="Calibri" w:hAnsi="Segoe UI" w:cs="Segoe UI"/>
          <w:sz w:val="24"/>
          <w:szCs w:val="24"/>
          <w:lang w:eastAsia="en-US"/>
        </w:rPr>
        <w:t>A</w:t>
      </w:r>
    </w:p>
    <w:p w:rsidR="00E96575" w:rsidRPr="00E96575" w:rsidRDefault="00E96575" w:rsidP="00E96575">
      <w:pPr>
        <w:spacing w:after="200"/>
        <w:ind w:left="4536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</w:p>
    <w:p w:rsidR="00E96575" w:rsidRPr="00E96575" w:rsidRDefault="00E96575" w:rsidP="00E96575">
      <w:pPr>
        <w:spacing w:after="200"/>
        <w:jc w:val="both"/>
        <w:rPr>
          <w:rFonts w:ascii="Segoe UI" w:eastAsia="Calibri" w:hAnsi="Segoe UI" w:cs="Segoe UI"/>
          <w:i/>
          <w:sz w:val="24"/>
          <w:szCs w:val="24"/>
          <w:lang w:eastAsia="en-US"/>
        </w:rPr>
      </w:pPr>
      <w:r w:rsidRPr="00E96575">
        <w:rPr>
          <w:rFonts w:ascii="Segoe UI" w:eastAsia="Calibri" w:hAnsi="Segoe UI" w:cs="Segoe UI"/>
          <w:b/>
          <w:sz w:val="24"/>
          <w:szCs w:val="24"/>
          <w:lang w:eastAsia="en-US"/>
        </w:rPr>
        <w:t>Oggetto</w:t>
      </w:r>
      <w:r w:rsidRPr="00E96575">
        <w:rPr>
          <w:rFonts w:ascii="Segoe UI" w:eastAsia="Calibri" w:hAnsi="Segoe UI" w:cs="Segoe UI"/>
          <w:sz w:val="24"/>
          <w:szCs w:val="24"/>
          <w:lang w:eastAsia="en-US"/>
        </w:rPr>
        <w:t xml:space="preserve">: </w:t>
      </w:r>
    </w:p>
    <w:p w:rsidR="00E96575" w:rsidRPr="00E96575" w:rsidRDefault="00E96575" w:rsidP="00E96575">
      <w:pPr>
        <w:spacing w:after="200"/>
        <w:rPr>
          <w:rFonts w:ascii="Segoe UI" w:eastAsia="Calibri" w:hAnsi="Segoe UI" w:cs="Segoe UI"/>
          <w:sz w:val="24"/>
          <w:szCs w:val="24"/>
          <w:lang w:eastAsia="en-US"/>
        </w:rPr>
      </w:pPr>
    </w:p>
    <w:p w:rsidR="00E96575" w:rsidRPr="00E96575" w:rsidRDefault="00E96575" w:rsidP="00E96575">
      <w:pPr>
        <w:spacing w:after="200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E96575">
        <w:rPr>
          <w:rFonts w:ascii="Segoe UI" w:eastAsia="Calibri" w:hAnsi="Segoe UI" w:cs="Segoe UI"/>
          <w:sz w:val="24"/>
          <w:szCs w:val="24"/>
          <w:lang w:eastAsia="en-US"/>
        </w:rPr>
        <w:t xml:space="preserve">Distinti saluti, </w:t>
      </w:r>
    </w:p>
    <w:p w:rsidR="00E96575" w:rsidRPr="00E96575" w:rsidRDefault="00E96575" w:rsidP="00E96575">
      <w:pPr>
        <w:spacing w:after="200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</w:p>
    <w:p w:rsidR="00E96575" w:rsidRPr="00E96575" w:rsidRDefault="00E96575" w:rsidP="00E96575">
      <w:pPr>
        <w:tabs>
          <w:tab w:val="center" w:pos="5670"/>
        </w:tabs>
        <w:spacing w:after="0" w:line="240" w:lineRule="auto"/>
        <w:jc w:val="both"/>
        <w:rPr>
          <w:rFonts w:ascii="Segoe UI" w:eastAsia="Calibri" w:hAnsi="Segoe UI" w:cs="Segoe UI"/>
          <w:b/>
          <w:sz w:val="24"/>
          <w:szCs w:val="24"/>
          <w:lang w:eastAsia="en-US"/>
        </w:rPr>
      </w:pPr>
      <w:r w:rsidRPr="00E96575">
        <w:rPr>
          <w:rFonts w:ascii="Segoe UI" w:eastAsia="Calibri" w:hAnsi="Segoe UI" w:cs="Segoe UI"/>
          <w:b/>
          <w:sz w:val="24"/>
          <w:szCs w:val="24"/>
          <w:lang w:eastAsia="en-US"/>
        </w:rPr>
        <w:tab/>
        <w:t>IL DIRIGENTE SCOLASTICO</w:t>
      </w:r>
    </w:p>
    <w:p w:rsidR="00E96575" w:rsidRPr="00E96575" w:rsidRDefault="00E96575" w:rsidP="00E96575">
      <w:pPr>
        <w:tabs>
          <w:tab w:val="center" w:pos="5670"/>
        </w:tabs>
        <w:spacing w:after="0" w:line="240" w:lineRule="auto"/>
        <w:jc w:val="both"/>
        <w:rPr>
          <w:rFonts w:ascii="Segoe UI" w:eastAsia="Calibri" w:hAnsi="Segoe UI" w:cs="Segoe UI"/>
          <w:i/>
          <w:sz w:val="24"/>
          <w:szCs w:val="24"/>
          <w:lang w:eastAsia="en-US"/>
        </w:rPr>
      </w:pPr>
      <w:r w:rsidRPr="00E96575">
        <w:rPr>
          <w:rFonts w:ascii="Segoe UI" w:eastAsia="Calibri" w:hAnsi="Segoe UI" w:cs="Segoe UI"/>
          <w:i/>
          <w:sz w:val="24"/>
          <w:szCs w:val="24"/>
          <w:lang w:eastAsia="en-US"/>
        </w:rPr>
        <w:tab/>
        <w:t>Paolo DE NARDO</w:t>
      </w:r>
    </w:p>
    <w:p w:rsidR="00E96575" w:rsidRDefault="00E96575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E96575" w:rsidSect="00C7541E">
      <w:footerReference w:type="default" r:id="rId13"/>
      <w:pgSz w:w="11906" w:h="16838"/>
      <w:pgMar w:top="1417" w:right="1134" w:bottom="1134" w:left="1134" w:header="720" w:footer="708" w:gutter="0"/>
      <w:cols w:space="720"/>
      <w:rtlGutter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596" w:rsidRDefault="00D95596">
      <w:pPr>
        <w:spacing w:after="0" w:line="240" w:lineRule="auto"/>
      </w:pPr>
      <w:r>
        <w:separator/>
      </w:r>
    </w:p>
  </w:endnote>
  <w:endnote w:type="continuationSeparator" w:id="0">
    <w:p w:rsidR="00D95596" w:rsidRDefault="00D9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268" w:rsidRDefault="00805268">
    <w:pPr>
      <w:pStyle w:val="Pidipagina"/>
      <w:pBdr>
        <w:top w:val="single" w:sz="4" w:space="1" w:color="000000"/>
      </w:pBdr>
    </w:pPr>
    <w:r>
      <w:t xml:space="preserve">IC Udine III – Circolare 4 – A.S. </w:t>
    </w:r>
    <w:smartTag w:uri="urn:schemas-microsoft-com:office:smarttags" w:element="phone">
      <w:smartTagPr>
        <w:attr w:name="ls" w:val="trans"/>
      </w:smartTagPr>
      <w:r>
        <w:t>2016-2017</w:t>
      </w:r>
    </w:smartTag>
    <w:r>
      <w:t xml:space="preserve"> – Disposizioni per l’anno scolastico</w:t>
    </w:r>
    <w:r>
      <w:tab/>
      <w:t xml:space="preserve">Pag.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133E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3133EF">
      <w:rPr>
        <w:b/>
        <w:bCs/>
        <w:noProof/>
      </w:rPr>
      <w:t>1</w:t>
    </w:r>
    <w:r>
      <w:rPr>
        <w:b/>
        <w:bCs/>
      </w:rPr>
      <w:fldChar w:fldCharType="end"/>
    </w:r>
  </w:p>
  <w:p w:rsidR="00805268" w:rsidRDefault="008052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596" w:rsidRDefault="00D95596">
      <w:pPr>
        <w:spacing w:after="0" w:line="240" w:lineRule="auto"/>
      </w:pPr>
      <w:r>
        <w:separator/>
      </w:r>
    </w:p>
  </w:footnote>
  <w:footnote w:type="continuationSeparator" w:id="0">
    <w:p w:rsidR="00D95596" w:rsidRDefault="00D9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  <w:b/>
        <w:bC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  <w:lvl w:ilvl="2">
      <w:start w:val="1"/>
      <w:numFmt w:val="bullet"/>
      <w:lvlText w:val=""/>
      <w:lvlJc w:val="left"/>
      <w:pPr>
        <w:tabs>
          <w:tab w:val="num" w:pos="0"/>
        </w:tabs>
        <w:ind w:left="2160" w:hanging="18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b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Symbol" w:hAnsi="Symbol" w:cs="Symbol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Symbol" w:hAnsi="Symbol" w:cs="Symbol"/>
        <w:b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Symbol" w:hAnsi="Symbol" w:cs="Symbol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7350862"/>
    <w:multiLevelType w:val="hybridMultilevel"/>
    <w:tmpl w:val="5A4EE174"/>
    <w:lvl w:ilvl="0" w:tplc="0410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596B2A"/>
    <w:multiLevelType w:val="hybridMultilevel"/>
    <w:tmpl w:val="E21CE3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F6D1F"/>
    <w:multiLevelType w:val="multilevel"/>
    <w:tmpl w:val="1F8809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4B721093"/>
    <w:multiLevelType w:val="hybridMultilevel"/>
    <w:tmpl w:val="0C740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D1DD9"/>
    <w:multiLevelType w:val="hybridMultilevel"/>
    <w:tmpl w:val="9162F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81344"/>
    <w:multiLevelType w:val="hybridMultilevel"/>
    <w:tmpl w:val="AD644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CB"/>
    <w:rsid w:val="00052EC4"/>
    <w:rsid w:val="00056248"/>
    <w:rsid w:val="000726A6"/>
    <w:rsid w:val="00075F21"/>
    <w:rsid w:val="000A15E1"/>
    <w:rsid w:val="000C5C46"/>
    <w:rsid w:val="00102208"/>
    <w:rsid w:val="00130E60"/>
    <w:rsid w:val="0014136B"/>
    <w:rsid w:val="001565BE"/>
    <w:rsid w:val="00166EF4"/>
    <w:rsid w:val="00167698"/>
    <w:rsid w:val="001A3CF0"/>
    <w:rsid w:val="001B2078"/>
    <w:rsid w:val="001F6F4B"/>
    <w:rsid w:val="00205454"/>
    <w:rsid w:val="00211E07"/>
    <w:rsid w:val="00212337"/>
    <w:rsid w:val="00214694"/>
    <w:rsid w:val="0025092C"/>
    <w:rsid w:val="0028121F"/>
    <w:rsid w:val="00291932"/>
    <w:rsid w:val="002A3A60"/>
    <w:rsid w:val="002B701B"/>
    <w:rsid w:val="002F1D63"/>
    <w:rsid w:val="003002A0"/>
    <w:rsid w:val="003065C0"/>
    <w:rsid w:val="00307E40"/>
    <w:rsid w:val="003133EF"/>
    <w:rsid w:val="0032327D"/>
    <w:rsid w:val="003243F7"/>
    <w:rsid w:val="003576C4"/>
    <w:rsid w:val="003602AE"/>
    <w:rsid w:val="003637DA"/>
    <w:rsid w:val="0037436E"/>
    <w:rsid w:val="0039002B"/>
    <w:rsid w:val="003A0851"/>
    <w:rsid w:val="003E7B0E"/>
    <w:rsid w:val="00410DE8"/>
    <w:rsid w:val="00417A59"/>
    <w:rsid w:val="004267F3"/>
    <w:rsid w:val="004338D8"/>
    <w:rsid w:val="00445E39"/>
    <w:rsid w:val="004573C4"/>
    <w:rsid w:val="004578A1"/>
    <w:rsid w:val="004A7C54"/>
    <w:rsid w:val="004B14AA"/>
    <w:rsid w:val="004D1C02"/>
    <w:rsid w:val="00500531"/>
    <w:rsid w:val="005116C6"/>
    <w:rsid w:val="005204BE"/>
    <w:rsid w:val="00532A19"/>
    <w:rsid w:val="0053434F"/>
    <w:rsid w:val="00542A2C"/>
    <w:rsid w:val="00555EE9"/>
    <w:rsid w:val="00574894"/>
    <w:rsid w:val="005A7680"/>
    <w:rsid w:val="005A77FF"/>
    <w:rsid w:val="005B04FA"/>
    <w:rsid w:val="005C03F8"/>
    <w:rsid w:val="005D20B8"/>
    <w:rsid w:val="005D534C"/>
    <w:rsid w:val="005E0D1F"/>
    <w:rsid w:val="005F144B"/>
    <w:rsid w:val="00603B4B"/>
    <w:rsid w:val="0061289C"/>
    <w:rsid w:val="006549B4"/>
    <w:rsid w:val="00664FE6"/>
    <w:rsid w:val="00667786"/>
    <w:rsid w:val="00674918"/>
    <w:rsid w:val="006764C8"/>
    <w:rsid w:val="00694248"/>
    <w:rsid w:val="00697546"/>
    <w:rsid w:val="00697742"/>
    <w:rsid w:val="006B43A3"/>
    <w:rsid w:val="006D22DC"/>
    <w:rsid w:val="006D35BE"/>
    <w:rsid w:val="006D3EEF"/>
    <w:rsid w:val="006D7B34"/>
    <w:rsid w:val="006E7FF4"/>
    <w:rsid w:val="006F615D"/>
    <w:rsid w:val="00745174"/>
    <w:rsid w:val="00764E63"/>
    <w:rsid w:val="00771420"/>
    <w:rsid w:val="007770B0"/>
    <w:rsid w:val="007948E2"/>
    <w:rsid w:val="007B2846"/>
    <w:rsid w:val="007B2A0F"/>
    <w:rsid w:val="007C7FA4"/>
    <w:rsid w:val="007F092D"/>
    <w:rsid w:val="007F2470"/>
    <w:rsid w:val="00801BB6"/>
    <w:rsid w:val="00805268"/>
    <w:rsid w:val="00817EEC"/>
    <w:rsid w:val="0082144D"/>
    <w:rsid w:val="008416BC"/>
    <w:rsid w:val="00852A3C"/>
    <w:rsid w:val="00880288"/>
    <w:rsid w:val="00887F73"/>
    <w:rsid w:val="008A21FF"/>
    <w:rsid w:val="008C2BF8"/>
    <w:rsid w:val="008F76C1"/>
    <w:rsid w:val="00903188"/>
    <w:rsid w:val="009135FD"/>
    <w:rsid w:val="009169AB"/>
    <w:rsid w:val="009347A7"/>
    <w:rsid w:val="009372A7"/>
    <w:rsid w:val="00942AF6"/>
    <w:rsid w:val="009525D1"/>
    <w:rsid w:val="00967B1F"/>
    <w:rsid w:val="00987249"/>
    <w:rsid w:val="00987959"/>
    <w:rsid w:val="00991A8A"/>
    <w:rsid w:val="009952D6"/>
    <w:rsid w:val="009E21BE"/>
    <w:rsid w:val="009E6C98"/>
    <w:rsid w:val="009F0BB9"/>
    <w:rsid w:val="009F4A94"/>
    <w:rsid w:val="00A36388"/>
    <w:rsid w:val="00A379D0"/>
    <w:rsid w:val="00A47BAF"/>
    <w:rsid w:val="00A627B6"/>
    <w:rsid w:val="00A83350"/>
    <w:rsid w:val="00AB7BDD"/>
    <w:rsid w:val="00AD0C4C"/>
    <w:rsid w:val="00AD0D87"/>
    <w:rsid w:val="00AE085B"/>
    <w:rsid w:val="00B015B4"/>
    <w:rsid w:val="00B03CA2"/>
    <w:rsid w:val="00B3742A"/>
    <w:rsid w:val="00B378A7"/>
    <w:rsid w:val="00B402F0"/>
    <w:rsid w:val="00B507C7"/>
    <w:rsid w:val="00B5698D"/>
    <w:rsid w:val="00B60906"/>
    <w:rsid w:val="00B8759A"/>
    <w:rsid w:val="00B95ACD"/>
    <w:rsid w:val="00B95CA3"/>
    <w:rsid w:val="00BA2053"/>
    <w:rsid w:val="00BA768C"/>
    <w:rsid w:val="00BF0388"/>
    <w:rsid w:val="00BF2A7C"/>
    <w:rsid w:val="00C11A78"/>
    <w:rsid w:val="00C15E75"/>
    <w:rsid w:val="00C30A9F"/>
    <w:rsid w:val="00C42B61"/>
    <w:rsid w:val="00C7541E"/>
    <w:rsid w:val="00C75FCB"/>
    <w:rsid w:val="00C820CC"/>
    <w:rsid w:val="00C96724"/>
    <w:rsid w:val="00CB1D13"/>
    <w:rsid w:val="00CB4044"/>
    <w:rsid w:val="00CD1F00"/>
    <w:rsid w:val="00D00F6E"/>
    <w:rsid w:val="00D16026"/>
    <w:rsid w:val="00D1726A"/>
    <w:rsid w:val="00D30037"/>
    <w:rsid w:val="00D42ED5"/>
    <w:rsid w:val="00D52D51"/>
    <w:rsid w:val="00D570E6"/>
    <w:rsid w:val="00D95596"/>
    <w:rsid w:val="00DB0088"/>
    <w:rsid w:val="00DE3264"/>
    <w:rsid w:val="00DE4715"/>
    <w:rsid w:val="00E06F1F"/>
    <w:rsid w:val="00E1507C"/>
    <w:rsid w:val="00E20F29"/>
    <w:rsid w:val="00E25B89"/>
    <w:rsid w:val="00E44353"/>
    <w:rsid w:val="00E515EA"/>
    <w:rsid w:val="00E61143"/>
    <w:rsid w:val="00E7158D"/>
    <w:rsid w:val="00E84CC3"/>
    <w:rsid w:val="00E917CD"/>
    <w:rsid w:val="00E96575"/>
    <w:rsid w:val="00EE7782"/>
    <w:rsid w:val="00F01C0E"/>
    <w:rsid w:val="00F0412B"/>
    <w:rsid w:val="00F1085F"/>
    <w:rsid w:val="00F1260A"/>
    <w:rsid w:val="00F12D93"/>
    <w:rsid w:val="00F153E1"/>
    <w:rsid w:val="00F5330E"/>
    <w:rsid w:val="00F747ED"/>
    <w:rsid w:val="00F9665F"/>
    <w:rsid w:val="00F96EB3"/>
    <w:rsid w:val="00FD4B8E"/>
    <w:rsid w:val="00FE6196"/>
    <w:rsid w:val="00FF344F"/>
    <w:rsid w:val="00FF53CF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2D9352B"/>
  <w15:docId w15:val="{E581886A-008F-452C-B0D1-B7F8F5CA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6575"/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E96575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9657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9657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E965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965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E965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E965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E965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E965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C7541E"/>
    <w:rPr>
      <w:rFonts w:ascii="Arial" w:hAnsi="Arial"/>
      <w:sz w:val="20"/>
    </w:rPr>
  </w:style>
  <w:style w:type="character" w:customStyle="1" w:styleId="WW8Num3z0">
    <w:name w:val="WW8Num3z0"/>
    <w:uiPriority w:val="99"/>
    <w:rsid w:val="00C7541E"/>
    <w:rPr>
      <w:b/>
      <w:sz w:val="20"/>
    </w:rPr>
  </w:style>
  <w:style w:type="character" w:customStyle="1" w:styleId="WW8Num3z1">
    <w:name w:val="WW8Num3z1"/>
    <w:uiPriority w:val="99"/>
    <w:rsid w:val="00C7541E"/>
    <w:rPr>
      <w:sz w:val="16"/>
    </w:rPr>
  </w:style>
  <w:style w:type="character" w:customStyle="1" w:styleId="WW8Num5z0">
    <w:name w:val="WW8Num5z0"/>
    <w:uiPriority w:val="99"/>
    <w:rsid w:val="00C7541E"/>
    <w:rPr>
      <w:sz w:val="20"/>
    </w:rPr>
  </w:style>
  <w:style w:type="character" w:customStyle="1" w:styleId="WW8Num6z0">
    <w:name w:val="WW8Num6z0"/>
    <w:uiPriority w:val="99"/>
    <w:rsid w:val="00C7541E"/>
    <w:rPr>
      <w:b/>
      <w:sz w:val="20"/>
    </w:rPr>
  </w:style>
  <w:style w:type="character" w:customStyle="1" w:styleId="WW8Num7z0">
    <w:name w:val="WW8Num7z0"/>
    <w:uiPriority w:val="99"/>
    <w:rsid w:val="00C7541E"/>
    <w:rPr>
      <w:rFonts w:ascii="Symbol" w:hAnsi="Symbol"/>
      <w:sz w:val="20"/>
    </w:rPr>
  </w:style>
  <w:style w:type="character" w:customStyle="1" w:styleId="WW8Num8z0">
    <w:name w:val="WW8Num8z0"/>
    <w:uiPriority w:val="99"/>
    <w:rsid w:val="00C7541E"/>
    <w:rPr>
      <w:rFonts w:ascii="Symbol" w:hAnsi="Symbol"/>
      <w:b/>
      <w:sz w:val="20"/>
    </w:rPr>
  </w:style>
  <w:style w:type="character" w:customStyle="1" w:styleId="WW8Num8z1">
    <w:name w:val="WW8Num8z1"/>
    <w:uiPriority w:val="99"/>
    <w:rsid w:val="00C7541E"/>
    <w:rPr>
      <w:rFonts w:ascii="Courier New" w:hAnsi="Courier New"/>
      <w:sz w:val="16"/>
    </w:rPr>
  </w:style>
  <w:style w:type="character" w:customStyle="1" w:styleId="WW8Num8z2">
    <w:name w:val="WW8Num8z2"/>
    <w:uiPriority w:val="99"/>
    <w:rsid w:val="00C7541E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C7541E"/>
  </w:style>
  <w:style w:type="character" w:customStyle="1" w:styleId="WW8Num4z0">
    <w:name w:val="WW8Num4z0"/>
    <w:uiPriority w:val="99"/>
    <w:rsid w:val="00C7541E"/>
  </w:style>
  <w:style w:type="character" w:customStyle="1" w:styleId="WW8Num9z0">
    <w:name w:val="WW8Num9z0"/>
    <w:uiPriority w:val="99"/>
    <w:rsid w:val="00C7541E"/>
  </w:style>
  <w:style w:type="character" w:customStyle="1" w:styleId="WW8Num9z1">
    <w:name w:val="WW8Num9z1"/>
    <w:uiPriority w:val="99"/>
    <w:rsid w:val="00C7541E"/>
    <w:rPr>
      <w:rFonts w:ascii="Symbol" w:hAnsi="Symbol"/>
    </w:rPr>
  </w:style>
  <w:style w:type="character" w:customStyle="1" w:styleId="WW8Num9z2">
    <w:name w:val="WW8Num9z2"/>
    <w:uiPriority w:val="99"/>
    <w:rsid w:val="00C7541E"/>
    <w:rPr>
      <w:rFonts w:ascii="Wingdings" w:hAnsi="Wingdings"/>
    </w:rPr>
  </w:style>
  <w:style w:type="character" w:customStyle="1" w:styleId="WW8Num9z3">
    <w:name w:val="WW8Num9z3"/>
    <w:uiPriority w:val="99"/>
    <w:rsid w:val="00C7541E"/>
  </w:style>
  <w:style w:type="character" w:customStyle="1" w:styleId="WW8Num9z4">
    <w:name w:val="WW8Num9z4"/>
    <w:uiPriority w:val="99"/>
    <w:rsid w:val="00C7541E"/>
  </w:style>
  <w:style w:type="character" w:customStyle="1" w:styleId="WW8Num9z5">
    <w:name w:val="WW8Num9z5"/>
    <w:uiPriority w:val="99"/>
    <w:rsid w:val="00C7541E"/>
  </w:style>
  <w:style w:type="character" w:customStyle="1" w:styleId="WW8Num9z6">
    <w:name w:val="WW8Num9z6"/>
    <w:uiPriority w:val="99"/>
    <w:rsid w:val="00C7541E"/>
  </w:style>
  <w:style w:type="character" w:customStyle="1" w:styleId="WW8Num9z7">
    <w:name w:val="WW8Num9z7"/>
    <w:uiPriority w:val="99"/>
    <w:rsid w:val="00C7541E"/>
  </w:style>
  <w:style w:type="character" w:customStyle="1" w:styleId="WW8Num9z8">
    <w:name w:val="WW8Num9z8"/>
    <w:uiPriority w:val="99"/>
    <w:rsid w:val="00C7541E"/>
  </w:style>
  <w:style w:type="character" w:customStyle="1" w:styleId="WW8Num1z1">
    <w:name w:val="WW8Num1z1"/>
    <w:uiPriority w:val="99"/>
    <w:rsid w:val="00C7541E"/>
    <w:rPr>
      <w:rFonts w:ascii="Courier New" w:hAnsi="Courier New"/>
    </w:rPr>
  </w:style>
  <w:style w:type="character" w:customStyle="1" w:styleId="WW8Num1z2">
    <w:name w:val="WW8Num1z2"/>
    <w:uiPriority w:val="99"/>
    <w:rsid w:val="00C7541E"/>
    <w:rPr>
      <w:rFonts w:ascii="Wingdings" w:hAnsi="Wingdings"/>
    </w:rPr>
  </w:style>
  <w:style w:type="character" w:customStyle="1" w:styleId="WW8Num1z3">
    <w:name w:val="WW8Num1z3"/>
    <w:uiPriority w:val="99"/>
    <w:rsid w:val="00C7541E"/>
    <w:rPr>
      <w:rFonts w:ascii="Symbol" w:hAnsi="Symbol"/>
    </w:rPr>
  </w:style>
  <w:style w:type="character" w:customStyle="1" w:styleId="WW8Num2z1">
    <w:name w:val="WW8Num2z1"/>
    <w:uiPriority w:val="99"/>
    <w:rsid w:val="00C7541E"/>
    <w:rPr>
      <w:rFonts w:ascii="Symbol" w:hAnsi="Symbol"/>
    </w:rPr>
  </w:style>
  <w:style w:type="character" w:customStyle="1" w:styleId="WW8Num2z2">
    <w:name w:val="WW8Num2z2"/>
    <w:uiPriority w:val="99"/>
    <w:rsid w:val="00C7541E"/>
    <w:rPr>
      <w:rFonts w:ascii="Wingdings" w:hAnsi="Wingdings"/>
    </w:rPr>
  </w:style>
  <w:style w:type="character" w:customStyle="1" w:styleId="WW8Num3z2">
    <w:name w:val="WW8Num3z2"/>
    <w:uiPriority w:val="99"/>
    <w:rsid w:val="00C7541E"/>
  </w:style>
  <w:style w:type="character" w:customStyle="1" w:styleId="WW8Num3z3">
    <w:name w:val="WW8Num3z3"/>
    <w:uiPriority w:val="99"/>
    <w:rsid w:val="00C7541E"/>
  </w:style>
  <w:style w:type="character" w:customStyle="1" w:styleId="WW8Num3z4">
    <w:name w:val="WW8Num3z4"/>
    <w:uiPriority w:val="99"/>
    <w:rsid w:val="00C7541E"/>
  </w:style>
  <w:style w:type="character" w:customStyle="1" w:styleId="WW8Num3z5">
    <w:name w:val="WW8Num3z5"/>
    <w:uiPriority w:val="99"/>
    <w:rsid w:val="00C7541E"/>
  </w:style>
  <w:style w:type="character" w:customStyle="1" w:styleId="WW8Num3z6">
    <w:name w:val="WW8Num3z6"/>
    <w:uiPriority w:val="99"/>
    <w:rsid w:val="00C7541E"/>
  </w:style>
  <w:style w:type="character" w:customStyle="1" w:styleId="WW8Num3z7">
    <w:name w:val="WW8Num3z7"/>
    <w:uiPriority w:val="99"/>
    <w:rsid w:val="00C7541E"/>
  </w:style>
  <w:style w:type="character" w:customStyle="1" w:styleId="WW8Num3z8">
    <w:name w:val="WW8Num3z8"/>
    <w:uiPriority w:val="99"/>
    <w:rsid w:val="00C7541E"/>
  </w:style>
  <w:style w:type="character" w:customStyle="1" w:styleId="WW8Num4z1">
    <w:name w:val="WW8Num4z1"/>
    <w:uiPriority w:val="99"/>
    <w:rsid w:val="00C7541E"/>
  </w:style>
  <w:style w:type="character" w:customStyle="1" w:styleId="WW8Num4z2">
    <w:name w:val="WW8Num4z2"/>
    <w:uiPriority w:val="99"/>
    <w:rsid w:val="00C7541E"/>
  </w:style>
  <w:style w:type="character" w:customStyle="1" w:styleId="WW8Num4z3">
    <w:name w:val="WW8Num4z3"/>
    <w:uiPriority w:val="99"/>
    <w:rsid w:val="00C7541E"/>
  </w:style>
  <w:style w:type="character" w:customStyle="1" w:styleId="WW8Num4z4">
    <w:name w:val="WW8Num4z4"/>
    <w:uiPriority w:val="99"/>
    <w:rsid w:val="00C7541E"/>
  </w:style>
  <w:style w:type="character" w:customStyle="1" w:styleId="WW8Num4z5">
    <w:name w:val="WW8Num4z5"/>
    <w:uiPriority w:val="99"/>
    <w:rsid w:val="00C7541E"/>
  </w:style>
  <w:style w:type="character" w:customStyle="1" w:styleId="WW8Num4z6">
    <w:name w:val="WW8Num4z6"/>
    <w:uiPriority w:val="99"/>
    <w:rsid w:val="00C7541E"/>
  </w:style>
  <w:style w:type="character" w:customStyle="1" w:styleId="WW8Num4z7">
    <w:name w:val="WW8Num4z7"/>
    <w:uiPriority w:val="99"/>
    <w:rsid w:val="00C7541E"/>
  </w:style>
  <w:style w:type="character" w:customStyle="1" w:styleId="WW8Num4z8">
    <w:name w:val="WW8Num4z8"/>
    <w:uiPriority w:val="99"/>
    <w:rsid w:val="00C7541E"/>
  </w:style>
  <w:style w:type="character" w:customStyle="1" w:styleId="WW8Num5z1">
    <w:name w:val="WW8Num5z1"/>
    <w:uiPriority w:val="99"/>
    <w:rsid w:val="00C7541E"/>
    <w:rPr>
      <w:rFonts w:ascii="Symbol" w:hAnsi="Symbol"/>
      <w:sz w:val="20"/>
    </w:rPr>
  </w:style>
  <w:style w:type="character" w:customStyle="1" w:styleId="WW8Num6z1">
    <w:name w:val="WW8Num6z1"/>
    <w:uiPriority w:val="99"/>
    <w:rsid w:val="00C7541E"/>
  </w:style>
  <w:style w:type="character" w:customStyle="1" w:styleId="WW8Num6z2">
    <w:name w:val="WW8Num6z2"/>
    <w:uiPriority w:val="99"/>
    <w:rsid w:val="00C7541E"/>
  </w:style>
  <w:style w:type="character" w:customStyle="1" w:styleId="WW8Num6z3">
    <w:name w:val="WW8Num6z3"/>
    <w:uiPriority w:val="99"/>
    <w:rsid w:val="00C7541E"/>
  </w:style>
  <w:style w:type="character" w:customStyle="1" w:styleId="WW8Num6z4">
    <w:name w:val="WW8Num6z4"/>
    <w:uiPriority w:val="99"/>
    <w:rsid w:val="00C7541E"/>
  </w:style>
  <w:style w:type="character" w:customStyle="1" w:styleId="WW8Num6z5">
    <w:name w:val="WW8Num6z5"/>
    <w:uiPriority w:val="99"/>
    <w:rsid w:val="00C7541E"/>
  </w:style>
  <w:style w:type="character" w:customStyle="1" w:styleId="WW8Num6z6">
    <w:name w:val="WW8Num6z6"/>
    <w:uiPriority w:val="99"/>
    <w:rsid w:val="00C7541E"/>
  </w:style>
  <w:style w:type="character" w:customStyle="1" w:styleId="WW8Num6z7">
    <w:name w:val="WW8Num6z7"/>
    <w:uiPriority w:val="99"/>
    <w:rsid w:val="00C7541E"/>
  </w:style>
  <w:style w:type="character" w:customStyle="1" w:styleId="WW8Num6z8">
    <w:name w:val="WW8Num6z8"/>
    <w:uiPriority w:val="99"/>
    <w:rsid w:val="00C7541E"/>
  </w:style>
  <w:style w:type="character" w:customStyle="1" w:styleId="WW8Num7z1">
    <w:name w:val="WW8Num7z1"/>
    <w:uiPriority w:val="99"/>
    <w:rsid w:val="00C7541E"/>
    <w:rPr>
      <w:rFonts w:ascii="Courier New" w:hAnsi="Courier New"/>
    </w:rPr>
  </w:style>
  <w:style w:type="character" w:customStyle="1" w:styleId="WW8Num7z2">
    <w:name w:val="WW8Num7z2"/>
    <w:uiPriority w:val="99"/>
    <w:rsid w:val="00C7541E"/>
    <w:rPr>
      <w:rFonts w:ascii="Wingdings" w:hAnsi="Wingdings"/>
    </w:rPr>
  </w:style>
  <w:style w:type="character" w:customStyle="1" w:styleId="WW8Num10z0">
    <w:name w:val="WW8Num10z0"/>
    <w:uiPriority w:val="99"/>
    <w:rsid w:val="00C7541E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C7541E"/>
    <w:rPr>
      <w:rFonts w:ascii="Courier New" w:hAnsi="Courier New"/>
    </w:rPr>
  </w:style>
  <w:style w:type="character" w:customStyle="1" w:styleId="WW8Num10z3">
    <w:name w:val="WW8Num10z3"/>
    <w:uiPriority w:val="99"/>
    <w:rsid w:val="00C7541E"/>
    <w:rPr>
      <w:rFonts w:ascii="Symbol" w:hAnsi="Symbol"/>
    </w:rPr>
  </w:style>
  <w:style w:type="character" w:customStyle="1" w:styleId="WW8Num11z0">
    <w:name w:val="WW8Num11z0"/>
    <w:uiPriority w:val="99"/>
    <w:rsid w:val="00C7541E"/>
    <w:rPr>
      <w:sz w:val="20"/>
    </w:rPr>
  </w:style>
  <w:style w:type="character" w:customStyle="1" w:styleId="WW8Num11z1">
    <w:name w:val="WW8Num11z1"/>
    <w:uiPriority w:val="99"/>
    <w:rsid w:val="00C7541E"/>
    <w:rPr>
      <w:rFonts w:ascii="Symbol" w:hAnsi="Symbol"/>
      <w:sz w:val="20"/>
    </w:rPr>
  </w:style>
  <w:style w:type="character" w:customStyle="1" w:styleId="WW8Num11z2">
    <w:name w:val="WW8Num11z2"/>
    <w:uiPriority w:val="99"/>
    <w:rsid w:val="00C7541E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C7541E"/>
  </w:style>
  <w:style w:type="character" w:customStyle="1" w:styleId="WW8Num12z1">
    <w:name w:val="WW8Num12z1"/>
    <w:uiPriority w:val="99"/>
    <w:rsid w:val="00C7541E"/>
  </w:style>
  <w:style w:type="character" w:customStyle="1" w:styleId="WW8Num12z2">
    <w:name w:val="WW8Num12z2"/>
    <w:uiPriority w:val="99"/>
    <w:rsid w:val="00C7541E"/>
  </w:style>
  <w:style w:type="character" w:customStyle="1" w:styleId="WW8Num12z3">
    <w:name w:val="WW8Num12z3"/>
    <w:uiPriority w:val="99"/>
    <w:rsid w:val="00C7541E"/>
  </w:style>
  <w:style w:type="character" w:customStyle="1" w:styleId="WW8Num12z4">
    <w:name w:val="WW8Num12z4"/>
    <w:uiPriority w:val="99"/>
    <w:rsid w:val="00C7541E"/>
  </w:style>
  <w:style w:type="character" w:customStyle="1" w:styleId="WW8Num12z5">
    <w:name w:val="WW8Num12z5"/>
    <w:uiPriority w:val="99"/>
    <w:rsid w:val="00C7541E"/>
  </w:style>
  <w:style w:type="character" w:customStyle="1" w:styleId="WW8Num12z6">
    <w:name w:val="WW8Num12z6"/>
    <w:uiPriority w:val="99"/>
    <w:rsid w:val="00C7541E"/>
  </w:style>
  <w:style w:type="character" w:customStyle="1" w:styleId="WW8Num12z7">
    <w:name w:val="WW8Num12z7"/>
    <w:uiPriority w:val="99"/>
    <w:rsid w:val="00C7541E"/>
  </w:style>
  <w:style w:type="character" w:customStyle="1" w:styleId="WW8Num12z8">
    <w:name w:val="WW8Num12z8"/>
    <w:uiPriority w:val="99"/>
    <w:rsid w:val="00C7541E"/>
  </w:style>
  <w:style w:type="character" w:customStyle="1" w:styleId="Carpredefinitoparagrafo1">
    <w:name w:val="Car. predefinito paragrafo1"/>
    <w:uiPriority w:val="99"/>
    <w:rsid w:val="00C7541E"/>
  </w:style>
  <w:style w:type="character" w:styleId="Collegamentoipertestuale">
    <w:name w:val="Hyperlink"/>
    <w:uiPriority w:val="99"/>
    <w:rsid w:val="00C7541E"/>
    <w:rPr>
      <w:rFonts w:cs="Times New Roman"/>
      <w:color w:val="0000FF"/>
      <w:u w:val="single"/>
    </w:rPr>
  </w:style>
  <w:style w:type="character" w:customStyle="1" w:styleId="IntestazioneCarattere">
    <w:name w:val="Intestazione Carattere"/>
    <w:uiPriority w:val="99"/>
    <w:rsid w:val="00C7541E"/>
    <w:rPr>
      <w:rFonts w:ascii="Times" w:hAnsi="Times"/>
      <w:sz w:val="20"/>
    </w:rPr>
  </w:style>
  <w:style w:type="character" w:customStyle="1" w:styleId="TestofumettoCarattere">
    <w:name w:val="Testo fumetto Carattere"/>
    <w:uiPriority w:val="99"/>
    <w:rsid w:val="00C7541E"/>
    <w:rPr>
      <w:rFonts w:ascii="Tahoma" w:hAnsi="Tahoma"/>
      <w:sz w:val="16"/>
    </w:rPr>
  </w:style>
  <w:style w:type="character" w:customStyle="1" w:styleId="PidipaginaCarattere">
    <w:name w:val="Piè di pagina Carattere"/>
    <w:uiPriority w:val="99"/>
    <w:rsid w:val="00C7541E"/>
    <w:rPr>
      <w:sz w:val="22"/>
    </w:rPr>
  </w:style>
  <w:style w:type="character" w:customStyle="1" w:styleId="TestonotaapidipaginaCarattere">
    <w:name w:val="Testo nota a piè di pagina Carattere"/>
    <w:uiPriority w:val="99"/>
    <w:rsid w:val="00C7541E"/>
  </w:style>
  <w:style w:type="character" w:customStyle="1" w:styleId="Caratteredellanota">
    <w:name w:val="Carattere della nota"/>
    <w:uiPriority w:val="99"/>
    <w:rsid w:val="00C7541E"/>
    <w:rPr>
      <w:vertAlign w:val="superscript"/>
    </w:rPr>
  </w:style>
  <w:style w:type="character" w:customStyle="1" w:styleId="FootnoteCharacters">
    <w:name w:val="Footnote Characters"/>
    <w:uiPriority w:val="99"/>
    <w:rsid w:val="00C7541E"/>
    <w:rPr>
      <w:vertAlign w:val="superscript"/>
    </w:rPr>
  </w:style>
  <w:style w:type="character" w:customStyle="1" w:styleId="EndnoteCharacters">
    <w:name w:val="Endnote Characters"/>
    <w:uiPriority w:val="99"/>
    <w:rsid w:val="00C7541E"/>
    <w:rPr>
      <w:vertAlign w:val="superscript"/>
    </w:rPr>
  </w:style>
  <w:style w:type="character" w:customStyle="1" w:styleId="Caratterenotadichiusura">
    <w:name w:val="Carattere nota di chiusura"/>
    <w:uiPriority w:val="99"/>
    <w:rsid w:val="00C7541E"/>
  </w:style>
  <w:style w:type="character" w:customStyle="1" w:styleId="Footnoteanchor">
    <w:name w:val="Footnote anchor"/>
    <w:uiPriority w:val="99"/>
    <w:rsid w:val="00C7541E"/>
    <w:rPr>
      <w:vertAlign w:val="superscript"/>
    </w:rPr>
  </w:style>
  <w:style w:type="character" w:customStyle="1" w:styleId="Endnoteanchor">
    <w:name w:val="Endnote anchor"/>
    <w:uiPriority w:val="99"/>
    <w:rsid w:val="00C7541E"/>
    <w:rPr>
      <w:vertAlign w:val="superscript"/>
    </w:rPr>
  </w:style>
  <w:style w:type="character" w:styleId="Rimandonotaapidipagina">
    <w:name w:val="footnote reference"/>
    <w:uiPriority w:val="99"/>
    <w:rsid w:val="00C7541E"/>
    <w:rPr>
      <w:rFonts w:cs="Times New Roman"/>
      <w:vertAlign w:val="superscript"/>
    </w:rPr>
  </w:style>
  <w:style w:type="character" w:styleId="Rimandonotadichiusura">
    <w:name w:val="endnote reference"/>
    <w:uiPriority w:val="99"/>
    <w:rsid w:val="00C7541E"/>
    <w:rPr>
      <w:rFonts w:cs="Times New Roman"/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C754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7541E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5D534C"/>
    <w:rPr>
      <w:rFonts w:ascii="Calibri" w:hAnsi="Calibri"/>
      <w:lang w:eastAsia="ar-SA" w:bidi="ar-SA"/>
    </w:rPr>
  </w:style>
  <w:style w:type="paragraph" w:styleId="Elenco">
    <w:name w:val="List"/>
    <w:basedOn w:val="Corpotesto"/>
    <w:uiPriority w:val="99"/>
    <w:rsid w:val="00C7541E"/>
    <w:rPr>
      <w:rFonts w:cs="Mangal"/>
    </w:rPr>
  </w:style>
  <w:style w:type="paragraph" w:customStyle="1" w:styleId="Didascalia1">
    <w:name w:val="Didascalia1"/>
    <w:basedOn w:val="Normale"/>
    <w:uiPriority w:val="99"/>
    <w:rsid w:val="00C75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7541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testo"/>
    <w:uiPriority w:val="99"/>
    <w:rsid w:val="00C754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rsid w:val="00C75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sid w:val="00C7541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rsid w:val="00C7541E"/>
    <w:pPr>
      <w:tabs>
        <w:tab w:val="center" w:pos="4819"/>
        <w:tab w:val="right" w:pos="9638"/>
      </w:tabs>
      <w:snapToGrid w:val="0"/>
      <w:spacing w:after="0" w:line="240" w:lineRule="auto"/>
    </w:pPr>
    <w:rPr>
      <w:sz w:val="20"/>
      <w:szCs w:val="20"/>
    </w:rPr>
  </w:style>
  <w:style w:type="character" w:customStyle="1" w:styleId="IntestazioneCarattere1">
    <w:name w:val="Intestazione Carattere1"/>
    <w:link w:val="Intestazione"/>
    <w:uiPriority w:val="99"/>
    <w:semiHidden/>
    <w:locked/>
    <w:rsid w:val="005D534C"/>
    <w:rPr>
      <w:rFonts w:ascii="Calibri" w:hAnsi="Calibri"/>
      <w:lang w:eastAsia="ar-SA" w:bidi="ar-SA"/>
    </w:rPr>
  </w:style>
  <w:style w:type="paragraph" w:styleId="Testofumetto">
    <w:name w:val="Balloon Text"/>
    <w:basedOn w:val="Normale"/>
    <w:link w:val="TestofumettoCarattere1"/>
    <w:uiPriority w:val="99"/>
    <w:rsid w:val="00C7541E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5D534C"/>
    <w:rPr>
      <w:sz w:val="2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C7541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5D534C"/>
    <w:rPr>
      <w:rFonts w:ascii="Calibri" w:hAnsi="Calibri"/>
      <w:lang w:eastAsia="ar-SA" w:bidi="ar-SA"/>
    </w:rPr>
  </w:style>
  <w:style w:type="paragraph" w:customStyle="1" w:styleId="2909F619802848F09E01365C32F34654">
    <w:name w:val="2909F619802848F09E01365C32F34654"/>
    <w:uiPriority w:val="99"/>
    <w:rsid w:val="00C7541E"/>
    <w:pPr>
      <w:suppressAutoHyphens/>
      <w:spacing w:after="200"/>
    </w:pPr>
    <w:rPr>
      <w:rFonts w:ascii="Calibri" w:hAnsi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C7541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1"/>
    <w:uiPriority w:val="99"/>
    <w:rsid w:val="00C7541E"/>
    <w:rPr>
      <w:sz w:val="20"/>
      <w:szCs w:val="20"/>
    </w:rPr>
  </w:style>
  <w:style w:type="character" w:customStyle="1" w:styleId="TestonotaapidipaginaCarattere1">
    <w:name w:val="Testo nota a piè di pagina Carattere1"/>
    <w:link w:val="Testonotaapidipagina"/>
    <w:uiPriority w:val="99"/>
    <w:semiHidden/>
    <w:locked/>
    <w:rsid w:val="005D534C"/>
    <w:rPr>
      <w:rFonts w:ascii="Calibri" w:hAnsi="Calibri"/>
      <w:sz w:val="20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C7541E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7541E"/>
    <w:pPr>
      <w:jc w:val="center"/>
    </w:pPr>
    <w:rPr>
      <w:b/>
      <w:bCs/>
    </w:rPr>
  </w:style>
  <w:style w:type="paragraph" w:customStyle="1" w:styleId="TableContents">
    <w:name w:val="Table Contents"/>
    <w:basedOn w:val="Normale"/>
    <w:uiPriority w:val="99"/>
    <w:rsid w:val="00C7541E"/>
    <w:pPr>
      <w:suppressLineNumbers/>
    </w:pPr>
  </w:style>
  <w:style w:type="paragraph" w:customStyle="1" w:styleId="TableHeading">
    <w:name w:val="Table Heading"/>
    <w:basedOn w:val="TableContents"/>
    <w:uiPriority w:val="99"/>
    <w:rsid w:val="00C7541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22"/>
    <w:qFormat/>
    <w:rsid w:val="00E96575"/>
    <w:rPr>
      <w:b/>
      <w:bCs/>
    </w:rPr>
  </w:style>
  <w:style w:type="character" w:customStyle="1" w:styleId="Menzionenonrisolta1">
    <w:name w:val="Menzione non risolta1"/>
    <w:uiPriority w:val="99"/>
    <w:semiHidden/>
    <w:rsid w:val="00C96724"/>
    <w:rPr>
      <w:color w:val="808080"/>
      <w:shd w:val="clear" w:color="auto" w:fill="E6E6E6"/>
    </w:rPr>
  </w:style>
  <w:style w:type="character" w:styleId="Collegamentovisitato">
    <w:name w:val="FollowedHyperlink"/>
    <w:uiPriority w:val="99"/>
    <w:rsid w:val="00987959"/>
    <w:rPr>
      <w:rFonts w:cs="Times New Roman"/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657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6575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6575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96575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6575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96575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6575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96575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96575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E965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E965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E9657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E9657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6575"/>
    <w:rPr>
      <w:caps/>
      <w:color w:val="404040" w:themeColor="text1" w:themeTint="BF"/>
      <w:spacing w:val="20"/>
      <w:sz w:val="28"/>
      <w:szCs w:val="28"/>
    </w:rPr>
  </w:style>
  <w:style w:type="character" w:styleId="Enfasicorsivo">
    <w:name w:val="Emphasis"/>
    <w:basedOn w:val="Carpredefinitoparagrafo"/>
    <w:uiPriority w:val="20"/>
    <w:qFormat/>
    <w:locked/>
    <w:rsid w:val="00E96575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9657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9657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9657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96575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96575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E96575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96575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iferimentodelicato">
    <w:name w:val="Subtle Reference"/>
    <w:basedOn w:val="Carpredefinitoparagrafo"/>
    <w:uiPriority w:val="31"/>
    <w:qFormat/>
    <w:rsid w:val="00E965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96575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96575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6575"/>
    <w:pPr>
      <w:outlineLvl w:val="9"/>
    </w:pPr>
  </w:style>
  <w:style w:type="paragraph" w:styleId="Sommario1">
    <w:name w:val="toc 1"/>
    <w:basedOn w:val="Normale"/>
    <w:next w:val="Normale"/>
    <w:autoRedefine/>
    <w:uiPriority w:val="39"/>
    <w:locked/>
    <w:rsid w:val="00EE778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3icudine.it/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Dirigente\Google%20Drive\Area_ORGANIZZAZIONE\IC_UD3_ORGANIZZAZIONE\IC_UD3_Modulistica\Modulistica_Ufficio\udic85700x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irigente\Google%20Drive\Area_ORGANIZZAZIONE\IC_UD3_ORGANIZZAZIONE\IC_UD3_Modulistica\Modulistica_Ufficio\udic85700x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BFE1-A1CF-4EF5-AB77-DBC43B47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COMUNICAZIONI ALL’INTERNO DELL’ISTITUTO E VERSO L’ESTERNO</vt:lpstr>
      <vt:lpstr>COMUNICAZIONI, RICHIESTE E RAPPORTI CON LE FAMIGLIE</vt:lpstr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Aita (Istruzione Martignacco)</dc:creator>
  <cp:keywords/>
  <dc:description/>
  <cp:lastModifiedBy>Paolo De Nardo</cp:lastModifiedBy>
  <cp:revision>4</cp:revision>
  <cp:lastPrinted>2017-09-03T19:43:00Z</cp:lastPrinted>
  <dcterms:created xsi:type="dcterms:W3CDTF">2018-06-18T07:57:00Z</dcterms:created>
  <dcterms:modified xsi:type="dcterms:W3CDTF">2018-06-18T07:58:00Z</dcterms:modified>
</cp:coreProperties>
</file>