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5C4C2F9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8059AA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FDDB5DC" w:rsidR="009105E5" w:rsidRPr="00080403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080403" w:rsidRPr="00080403">
        <w:rPr>
          <w:b/>
          <w:i/>
        </w:rPr>
        <w:t>CABLAGGIO</w:t>
      </w:r>
      <w:r w:rsidR="00080403" w:rsidRPr="00080403">
        <w:rPr>
          <w:b/>
          <w:i/>
          <w:spacing w:val="-30"/>
        </w:rPr>
        <w:t xml:space="preserve"> </w:t>
      </w:r>
      <w:r w:rsidR="00080403" w:rsidRPr="00080403">
        <w:rPr>
          <w:b/>
          <w:i/>
        </w:rPr>
        <w:t>STRUTTURATO</w:t>
      </w:r>
      <w:r w:rsidR="00080403" w:rsidRPr="00080403">
        <w:rPr>
          <w:b/>
          <w:i/>
          <w:spacing w:val="-30"/>
        </w:rPr>
        <w:t xml:space="preserve"> </w:t>
      </w:r>
      <w:r w:rsidR="00080403" w:rsidRPr="00080403">
        <w:rPr>
          <w:b/>
          <w:i/>
        </w:rPr>
        <w:t>E</w:t>
      </w:r>
      <w:r w:rsidR="00080403" w:rsidRPr="00080403">
        <w:rPr>
          <w:b/>
          <w:i/>
          <w:spacing w:val="-30"/>
        </w:rPr>
        <w:t xml:space="preserve"> </w:t>
      </w:r>
      <w:r w:rsidR="00080403" w:rsidRPr="00080403">
        <w:rPr>
          <w:b/>
          <w:i/>
        </w:rPr>
        <w:t>SICURO</w:t>
      </w:r>
      <w:r w:rsidR="00080403" w:rsidRPr="00080403">
        <w:rPr>
          <w:b/>
          <w:i/>
          <w:spacing w:val="-30"/>
        </w:rPr>
        <w:t xml:space="preserve"> </w:t>
      </w:r>
      <w:r w:rsidR="00080403" w:rsidRPr="00080403">
        <w:rPr>
          <w:b/>
          <w:i/>
        </w:rPr>
        <w:t>ALL’INTERNO</w:t>
      </w:r>
      <w:r w:rsidR="00080403" w:rsidRPr="00080403">
        <w:rPr>
          <w:b/>
          <w:i/>
          <w:spacing w:val="-30"/>
        </w:rPr>
        <w:t xml:space="preserve"> </w:t>
      </w:r>
      <w:r w:rsidR="00080403" w:rsidRPr="00080403">
        <w:rPr>
          <w:b/>
          <w:i/>
        </w:rPr>
        <w:t>DEGLI</w:t>
      </w:r>
      <w:r w:rsidR="00080403" w:rsidRPr="00080403">
        <w:rPr>
          <w:b/>
          <w:i/>
          <w:spacing w:val="-30"/>
        </w:rPr>
        <w:t xml:space="preserve"> </w:t>
      </w:r>
      <w:r w:rsidR="00080403" w:rsidRPr="00080403">
        <w:rPr>
          <w:b/>
          <w:i/>
        </w:rPr>
        <w:t>EDIFICI</w:t>
      </w:r>
      <w:r w:rsidR="00080403" w:rsidRPr="00080403">
        <w:rPr>
          <w:b/>
          <w:i/>
          <w:spacing w:val="-29"/>
        </w:rPr>
        <w:t xml:space="preserve"> </w:t>
      </w:r>
      <w:r w:rsidR="00080403" w:rsidRPr="00080403">
        <w:rPr>
          <w:b/>
          <w:i/>
        </w:rPr>
        <w:t>SCOLASTICI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28A50395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8059AA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6690A72" w:rsidR="00E8201A" w:rsidRPr="00BA088F" w:rsidRDefault="00080403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/>
                <w:i/>
              </w:rPr>
              <w:t>Cablaggio</w:t>
            </w:r>
            <w:r>
              <w:rPr>
                <w:rFonts w:ascii="Times New Roman" w:hAnsi="Times New Roman"/>
                <w:i/>
                <w:spacing w:val="-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strutturato</w:t>
            </w:r>
            <w:r>
              <w:rPr>
                <w:rFonts w:ascii="Times New Roman" w:hAnsi="Times New Roman"/>
                <w:i/>
                <w:spacing w:val="-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</w:t>
            </w:r>
            <w:r>
              <w:rPr>
                <w:rFonts w:ascii="Times New Roman" w:hAnsi="Times New Roman"/>
                <w:i/>
                <w:spacing w:val="-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sicuro</w:t>
            </w:r>
            <w:r>
              <w:rPr>
                <w:rFonts w:ascii="Times New Roman" w:hAnsi="Times New Roman"/>
                <w:i/>
                <w:spacing w:val="-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all’interno</w:t>
            </w:r>
            <w:r>
              <w:rPr>
                <w:rFonts w:ascii="Times New Roman" w:hAnsi="Times New Roman"/>
                <w:i/>
                <w:spacing w:val="-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degli</w:t>
            </w:r>
            <w:r>
              <w:rPr>
                <w:rFonts w:ascii="Times New Roman" w:hAnsi="Times New Roman"/>
                <w:i/>
                <w:spacing w:val="-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edifici</w:t>
            </w:r>
            <w:r>
              <w:rPr>
                <w:rFonts w:ascii="Times New Roman" w:hAnsi="Times New Roman"/>
                <w:i/>
                <w:spacing w:val="-2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0D15227B" w:rsidR="00E8201A" w:rsidRPr="008059AA" w:rsidRDefault="00323C46" w:rsidP="00323C4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13.1.1A-FESRPON-VE-2021-108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DE4CD14" w:rsidR="00E8201A" w:rsidRPr="00BA088F" w:rsidRDefault="00323C46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G99J21005600006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F2DD17D" w14:textId="43C19295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2E7F97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0F0B44DF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2E7F97">
        <w:rPr>
          <w:rFonts w:ascii="Arial" w:hAnsi="Arial" w:cs="Arial"/>
          <w:sz w:val="18"/>
          <w:szCs w:val="18"/>
        </w:rPr>
        <w:t>ti procedimenti penali pendenti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A9859A" w14:textId="5E917870" w:rsidR="00D6429B" w:rsidRDefault="009105E5" w:rsidP="008059AA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</w:t>
      </w:r>
      <w:r w:rsidR="002E7F97">
        <w:rPr>
          <w:rFonts w:ascii="Arial" w:hAnsi="Arial" w:cs="Arial"/>
          <w:sz w:val="18"/>
          <w:szCs w:val="18"/>
        </w:rPr>
        <w:t xml:space="preserve"> e del GDPR 679/2016</w:t>
      </w:r>
      <w:r w:rsidR="00F57E55">
        <w:rPr>
          <w:rFonts w:ascii="Arial" w:hAnsi="Arial" w:cs="Arial"/>
          <w:sz w:val="18"/>
          <w:szCs w:val="18"/>
        </w:rPr>
        <w:t>, autorizza l’I</w:t>
      </w:r>
      <w:r w:rsidR="008059AA">
        <w:rPr>
          <w:rFonts w:ascii="Arial" w:hAnsi="Arial" w:cs="Arial"/>
          <w:sz w:val="18"/>
          <w:szCs w:val="18"/>
        </w:rPr>
        <w:t>C “</w:t>
      </w:r>
      <w:r w:rsidR="00323C46">
        <w:rPr>
          <w:rFonts w:ascii="Arial" w:hAnsi="Arial" w:cs="Arial"/>
          <w:sz w:val="18"/>
          <w:szCs w:val="18"/>
        </w:rPr>
        <w:t>E.L.</w:t>
      </w:r>
      <w:r w:rsidR="002E7F97">
        <w:rPr>
          <w:rFonts w:ascii="Arial" w:hAnsi="Arial" w:cs="Arial"/>
          <w:sz w:val="18"/>
          <w:szCs w:val="18"/>
        </w:rPr>
        <w:t xml:space="preserve"> </w:t>
      </w:r>
      <w:r w:rsidR="00323C46">
        <w:rPr>
          <w:rFonts w:ascii="Arial" w:hAnsi="Arial" w:cs="Arial"/>
          <w:sz w:val="18"/>
          <w:szCs w:val="18"/>
        </w:rPr>
        <w:t>Corner</w:t>
      </w:r>
      <w:r w:rsidR="008059AA">
        <w:rPr>
          <w:rFonts w:ascii="Arial" w:hAnsi="Arial" w:cs="Arial"/>
          <w:sz w:val="18"/>
          <w:szCs w:val="18"/>
        </w:rPr>
        <w:t>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2E7F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0F2C288" w:rsidR="009105E5" w:rsidRDefault="009105E5" w:rsidP="008059AA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  <w:r w:rsidR="008059AA">
        <w:rPr>
          <w:rFonts w:ascii="Arial" w:hAnsi="Arial" w:cs="Arial"/>
          <w:sz w:val="18"/>
          <w:szCs w:val="18"/>
        </w:rPr>
        <w:t>.</w:t>
      </w: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  <w:bookmarkStart w:id="0" w:name="_GoBack"/>
      <w:bookmarkEnd w:id="0"/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38FFE" w14:textId="77777777" w:rsidR="00BF540A" w:rsidRDefault="00BF540A">
      <w:r>
        <w:separator/>
      </w:r>
    </w:p>
  </w:endnote>
  <w:endnote w:type="continuationSeparator" w:id="0">
    <w:p w14:paraId="3331CD85" w14:textId="77777777" w:rsidR="00BF540A" w:rsidRDefault="00BF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2B23164B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66360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D17F" w14:textId="77777777" w:rsidR="00BF540A" w:rsidRDefault="00BF540A">
      <w:r>
        <w:separator/>
      </w:r>
    </w:p>
  </w:footnote>
  <w:footnote w:type="continuationSeparator" w:id="0">
    <w:p w14:paraId="1C3822A2" w14:textId="77777777" w:rsidR="00BF540A" w:rsidRDefault="00BF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80403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360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E7F97"/>
    <w:rsid w:val="002F5CA9"/>
    <w:rsid w:val="002F66C4"/>
    <w:rsid w:val="00300F45"/>
    <w:rsid w:val="00304B62"/>
    <w:rsid w:val="0030701D"/>
    <w:rsid w:val="00323C46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3F7046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668DA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E6BE7"/>
    <w:rsid w:val="007F03C6"/>
    <w:rsid w:val="007F17F0"/>
    <w:rsid w:val="007F24B6"/>
    <w:rsid w:val="007F5DF0"/>
    <w:rsid w:val="00801BA6"/>
    <w:rsid w:val="008059AA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BF540A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16D10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2EF6-50A5-48C7-86F1-3CCBA031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Marisa</cp:lastModifiedBy>
  <cp:revision>6</cp:revision>
  <cp:lastPrinted>2018-05-17T14:28:00Z</cp:lastPrinted>
  <dcterms:created xsi:type="dcterms:W3CDTF">2022-03-08T15:20:00Z</dcterms:created>
  <dcterms:modified xsi:type="dcterms:W3CDTF">2022-03-09T14:24:00Z</dcterms:modified>
</cp:coreProperties>
</file>