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ACA59C1" w:rsidR="006A23D4" w:rsidRPr="00224783" w:rsidRDefault="006A23D4" w:rsidP="008E1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E1280">
              <w:rPr>
                <w:b/>
                <w:sz w:val="32"/>
                <w:szCs w:val="32"/>
              </w:rPr>
              <w:t>COLLAUDATORI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58D295F7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 xml:space="preserve">Routing e </w:t>
            </w:r>
            <w:proofErr w:type="spellStart"/>
            <w:r w:rsidRPr="00F67E91">
              <w:rPr>
                <w:rStyle w:val="h3"/>
                <w:b/>
                <w:bCs/>
              </w:rPr>
              <w:t>Switching</w:t>
            </w:r>
            <w:proofErr w:type="spellEnd"/>
            <w:r>
              <w:rPr>
                <w:b/>
              </w:rPr>
              <w:t xml:space="preserve"> O EQUIVALENTE (in alternativa al punto B1</w:t>
            </w:r>
            <w:r w:rsidR="00D738B6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91CDB99" w:rsidR="001C0BE8" w:rsidRPr="00B2753D" w:rsidRDefault="001C0BE8" w:rsidP="00D738B6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>. ESPERIENZE DI DOCENZA O COLLABORAZIONE CON UNIVERSIT</w:t>
            </w:r>
            <w:r w:rsidR="00D738B6">
              <w:rPr>
                <w:b/>
              </w:rPr>
              <w:t>À</w:t>
            </w:r>
            <w:r w:rsidRPr="00B2753D">
              <w:rPr>
                <w:b/>
              </w:rPr>
              <w:t xml:space="preserve">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6ECD895E" w:rsidR="00405A79" w:rsidRPr="00B2753D" w:rsidRDefault="00627A29" w:rsidP="00D738B6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</w:t>
            </w:r>
            <w:r w:rsidR="00B70561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  <w:r w:rsidR="002E6215" w:rsidRPr="002E6215">
              <w:t>(</w:t>
            </w:r>
            <w:r w:rsidR="00405A79" w:rsidRPr="002E6215">
              <w:t>Solo per espert</w:t>
            </w:r>
            <w:r w:rsidR="00D738B6">
              <w:t>o</w:t>
            </w:r>
            <w:r w:rsidR="00405A79" w:rsidRPr="002E6215">
              <w:t xml:space="preserve"> 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466E9E11" w:rsidR="00154938" w:rsidRPr="00DC3B6C" w:rsidRDefault="00DC3B6C" w:rsidP="00D738B6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D738B6">
              <w:rPr>
                <w:b/>
              </w:rPr>
              <w:t>SPECIFICHE SULL'</w:t>
            </w:r>
            <w:r w:rsidR="00154938" w:rsidRPr="00DC3B6C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5E08A2DE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="00D738B6">
              <w:rPr>
                <w:b/>
              </w:rPr>
              <w:t>. CONOSCENZE SPECIFICHE DELL'</w:t>
            </w:r>
            <w:bookmarkStart w:id="0" w:name="_GoBack"/>
            <w:bookmarkEnd w:id="0"/>
            <w:r w:rsidRPr="00B2753D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7F9E7" w14:textId="77777777" w:rsidR="004E13D8" w:rsidRDefault="004E13D8">
      <w:r>
        <w:separator/>
      </w:r>
    </w:p>
  </w:endnote>
  <w:endnote w:type="continuationSeparator" w:id="0">
    <w:p w14:paraId="29115168" w14:textId="77777777" w:rsidR="004E13D8" w:rsidRDefault="004E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5A59F00D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38B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E4557" w14:textId="77777777" w:rsidR="004E13D8" w:rsidRDefault="004E13D8">
      <w:r>
        <w:separator/>
      </w:r>
    </w:p>
  </w:footnote>
  <w:footnote w:type="continuationSeparator" w:id="0">
    <w:p w14:paraId="155F1417" w14:textId="77777777" w:rsidR="004E13D8" w:rsidRDefault="004E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2EDE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7B97"/>
    <w:rsid w:val="0026467A"/>
    <w:rsid w:val="00265864"/>
    <w:rsid w:val="002708A6"/>
    <w:rsid w:val="00282A21"/>
    <w:rsid w:val="00283C00"/>
    <w:rsid w:val="002860BF"/>
    <w:rsid w:val="00286C40"/>
    <w:rsid w:val="00287302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1B5E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13D8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1280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0561"/>
    <w:rsid w:val="00B70B8B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38B6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50C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F0C8-69C0-42E5-A0B7-67734727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 - Istituto Comprensivo di Fossò</cp:lastModifiedBy>
  <cp:revision>3</cp:revision>
  <cp:lastPrinted>2018-01-15T11:37:00Z</cp:lastPrinted>
  <dcterms:created xsi:type="dcterms:W3CDTF">2022-03-08T15:22:00Z</dcterms:created>
  <dcterms:modified xsi:type="dcterms:W3CDTF">2022-03-09T12:38:00Z</dcterms:modified>
</cp:coreProperties>
</file>