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6C9F7" w14:textId="77777777" w:rsidR="00674887" w:rsidRDefault="002D473A" w:rsidP="00084EE5">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DD1F91">
        <w:rPr>
          <w:sz w:val="16"/>
          <w:szCs w:val="16"/>
        </w:rPr>
        <w:t xml:space="preserve">  </w:t>
      </w:r>
      <w:r w:rsidR="00EC3183">
        <w:rPr>
          <w:sz w:val="16"/>
          <w:szCs w:val="16"/>
        </w:rPr>
        <w:t xml:space="preserve">                                                   </w:t>
      </w:r>
    </w:p>
    <w:p w14:paraId="6D4BF349" w14:textId="77777777" w:rsidR="00674887" w:rsidRDefault="00674887" w:rsidP="00084EE5">
      <w:pPr>
        <w:jc w:val="both"/>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674887">
        <w:rPr>
          <w:rFonts w:asciiTheme="minorHAnsi" w:hAnsiTheme="minorHAnsi" w:cstheme="minorHAnsi"/>
          <w:b/>
          <w:bCs/>
          <w:iCs/>
          <w:sz w:val="22"/>
          <w:szCs w:val="22"/>
        </w:rPr>
        <w:t>Allegato 3</w:t>
      </w:r>
      <w:r w:rsidR="00EC3183" w:rsidRPr="00674887">
        <w:rPr>
          <w:b/>
          <w:sz w:val="16"/>
          <w:szCs w:val="16"/>
        </w:rPr>
        <w:t xml:space="preserve">            </w:t>
      </w:r>
    </w:p>
    <w:p w14:paraId="48667828" w14:textId="00EBB358" w:rsidR="00084EE5" w:rsidRPr="00674887" w:rsidRDefault="00EC3183" w:rsidP="00084EE5">
      <w:pPr>
        <w:jc w:val="both"/>
        <w:rPr>
          <w:b/>
          <w:sz w:val="16"/>
          <w:szCs w:val="16"/>
        </w:rPr>
      </w:pPr>
      <w:bookmarkStart w:id="0" w:name="_GoBack"/>
      <w:bookmarkEnd w:id="0"/>
      <w:r w:rsidRPr="00674887">
        <w:rPr>
          <w:b/>
          <w:sz w:val="16"/>
          <w:szCs w:val="16"/>
        </w:rPr>
        <w:t xml:space="preserve">        </w:t>
      </w:r>
    </w:p>
    <w:p w14:paraId="28197A4B" w14:textId="1C7509CB" w:rsidR="00084EE5" w:rsidRPr="00730A4C" w:rsidRDefault="00084EE5" w:rsidP="0065354E">
      <w:pPr>
        <w:pStyle w:val="Default"/>
        <w:jc w:val="both"/>
        <w:rPr>
          <w:rFonts w:asciiTheme="minorHAnsi" w:eastAsia="Calibri" w:hAnsiTheme="minorHAnsi" w:cstheme="minorHAnsi"/>
          <w:iCs/>
          <w:color w:val="auto"/>
          <w:sz w:val="22"/>
          <w:szCs w:val="22"/>
          <w:lang w:eastAsia="en-US"/>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65354E" w:rsidRPr="00730A4C">
        <w:rPr>
          <w:rFonts w:asciiTheme="minorHAnsi" w:eastAsia="Calibri" w:hAnsiTheme="minorHAnsi" w:cstheme="minorHAnsi"/>
          <w:iCs/>
          <w:color w:val="auto"/>
          <w:sz w:val="22"/>
          <w:szCs w:val="22"/>
          <w:lang w:eastAsia="en-US"/>
        </w:rPr>
        <w:t xml:space="preserve">Al Dirigente </w:t>
      </w:r>
    </w:p>
    <w:p w14:paraId="51056425" w14:textId="10DD0438" w:rsidR="0065354E" w:rsidRPr="00730A4C" w:rsidRDefault="0065354E" w:rsidP="0065354E">
      <w:pPr>
        <w:pStyle w:val="Default"/>
        <w:jc w:val="both"/>
        <w:rPr>
          <w:rFonts w:asciiTheme="minorHAnsi" w:eastAsia="Calibri" w:hAnsiTheme="minorHAnsi" w:cstheme="minorHAnsi"/>
          <w:b/>
          <w:i/>
          <w:iCs/>
          <w:color w:val="auto"/>
          <w:sz w:val="22"/>
          <w:szCs w:val="22"/>
          <w:lang w:eastAsia="en-US"/>
        </w:rPr>
      </w:pPr>
      <w:r w:rsidRPr="00730A4C">
        <w:rPr>
          <w:rFonts w:asciiTheme="minorHAnsi" w:eastAsia="Calibri" w:hAnsiTheme="minorHAnsi" w:cstheme="minorHAnsi"/>
          <w:iCs/>
          <w:color w:val="auto"/>
          <w:sz w:val="22"/>
          <w:szCs w:val="22"/>
          <w:lang w:eastAsia="en-US"/>
        </w:rPr>
        <w:tab/>
      </w:r>
      <w:r w:rsidRPr="00730A4C">
        <w:rPr>
          <w:rFonts w:asciiTheme="minorHAnsi" w:eastAsia="Calibri" w:hAnsiTheme="minorHAnsi" w:cstheme="minorHAnsi"/>
          <w:iCs/>
          <w:color w:val="auto"/>
          <w:sz w:val="22"/>
          <w:szCs w:val="22"/>
          <w:lang w:eastAsia="en-US"/>
        </w:rPr>
        <w:tab/>
      </w:r>
      <w:r w:rsidRPr="00730A4C">
        <w:rPr>
          <w:rFonts w:asciiTheme="minorHAnsi" w:eastAsia="Calibri" w:hAnsiTheme="minorHAnsi" w:cstheme="minorHAnsi"/>
          <w:iCs/>
          <w:color w:val="auto"/>
          <w:sz w:val="22"/>
          <w:szCs w:val="22"/>
          <w:lang w:eastAsia="en-US"/>
        </w:rPr>
        <w:tab/>
      </w:r>
      <w:r w:rsidRPr="00730A4C">
        <w:rPr>
          <w:rFonts w:asciiTheme="minorHAnsi" w:eastAsia="Calibri" w:hAnsiTheme="minorHAnsi" w:cstheme="minorHAnsi"/>
          <w:iCs/>
          <w:color w:val="auto"/>
          <w:sz w:val="22"/>
          <w:szCs w:val="22"/>
          <w:lang w:eastAsia="en-US"/>
        </w:rPr>
        <w:tab/>
      </w:r>
      <w:r w:rsidRPr="00730A4C">
        <w:rPr>
          <w:rFonts w:asciiTheme="minorHAnsi" w:eastAsia="Calibri" w:hAnsiTheme="minorHAnsi" w:cstheme="minorHAnsi"/>
          <w:iCs/>
          <w:color w:val="auto"/>
          <w:sz w:val="22"/>
          <w:szCs w:val="22"/>
          <w:lang w:eastAsia="en-US"/>
        </w:rPr>
        <w:tab/>
      </w:r>
      <w:r w:rsidRPr="00730A4C">
        <w:rPr>
          <w:rFonts w:asciiTheme="minorHAnsi" w:eastAsia="Calibri" w:hAnsiTheme="minorHAnsi" w:cstheme="minorHAnsi"/>
          <w:iCs/>
          <w:color w:val="auto"/>
          <w:sz w:val="22"/>
          <w:szCs w:val="22"/>
          <w:lang w:eastAsia="en-US"/>
        </w:rPr>
        <w:tab/>
      </w:r>
      <w:r w:rsidRPr="00730A4C">
        <w:rPr>
          <w:rFonts w:asciiTheme="minorHAnsi" w:eastAsia="Calibri" w:hAnsiTheme="minorHAnsi" w:cstheme="minorHAnsi"/>
          <w:iCs/>
          <w:color w:val="auto"/>
          <w:sz w:val="22"/>
          <w:szCs w:val="22"/>
          <w:lang w:eastAsia="en-US"/>
        </w:rPr>
        <w:tab/>
      </w:r>
      <w:r w:rsidRPr="00730A4C">
        <w:rPr>
          <w:rFonts w:asciiTheme="minorHAnsi" w:eastAsia="Calibri" w:hAnsiTheme="minorHAnsi" w:cstheme="minorHAnsi"/>
          <w:iCs/>
          <w:color w:val="auto"/>
          <w:sz w:val="22"/>
          <w:szCs w:val="22"/>
          <w:lang w:eastAsia="en-US"/>
        </w:rPr>
        <w:tab/>
      </w:r>
      <w:r w:rsidRPr="00730A4C">
        <w:rPr>
          <w:rFonts w:asciiTheme="minorHAnsi" w:eastAsia="Calibri" w:hAnsiTheme="minorHAnsi" w:cstheme="minorHAnsi"/>
          <w:iCs/>
          <w:color w:val="auto"/>
          <w:sz w:val="22"/>
          <w:szCs w:val="22"/>
          <w:lang w:eastAsia="en-US"/>
        </w:rPr>
        <w:tab/>
      </w:r>
      <w:r w:rsidRPr="00730A4C">
        <w:rPr>
          <w:rFonts w:asciiTheme="minorHAnsi" w:eastAsia="Calibri" w:hAnsiTheme="minorHAnsi" w:cstheme="minorHAnsi"/>
          <w:iCs/>
          <w:color w:val="auto"/>
          <w:sz w:val="22"/>
          <w:szCs w:val="22"/>
          <w:lang w:eastAsia="en-US"/>
        </w:rPr>
        <w:tab/>
        <w:t xml:space="preserve">I.C. </w:t>
      </w:r>
      <w:proofErr w:type="spellStart"/>
      <w:r w:rsidRPr="00730A4C">
        <w:rPr>
          <w:rFonts w:asciiTheme="minorHAnsi" w:eastAsia="Calibri" w:hAnsiTheme="minorHAnsi" w:cstheme="minorHAnsi"/>
          <w:iCs/>
          <w:color w:val="auto"/>
          <w:sz w:val="22"/>
          <w:szCs w:val="22"/>
          <w:lang w:eastAsia="en-US"/>
        </w:rPr>
        <w:t>E.</w:t>
      </w:r>
      <w:proofErr w:type="gramStart"/>
      <w:r w:rsidRPr="00730A4C">
        <w:rPr>
          <w:rFonts w:asciiTheme="minorHAnsi" w:eastAsia="Calibri" w:hAnsiTheme="minorHAnsi" w:cstheme="minorHAnsi"/>
          <w:iCs/>
          <w:color w:val="auto"/>
          <w:sz w:val="22"/>
          <w:szCs w:val="22"/>
          <w:lang w:eastAsia="en-US"/>
        </w:rPr>
        <w:t>L.Corner</w:t>
      </w:r>
      <w:proofErr w:type="spellEnd"/>
      <w:proofErr w:type="gramEnd"/>
    </w:p>
    <w:p w14:paraId="6028921E" w14:textId="77777777" w:rsidR="00084EE5" w:rsidRPr="00730A4C" w:rsidRDefault="00084EE5" w:rsidP="00003C0D">
      <w:pPr>
        <w:pStyle w:val="Default"/>
        <w:jc w:val="both"/>
        <w:rPr>
          <w:rFonts w:asciiTheme="minorHAnsi" w:hAnsiTheme="minorHAnsi" w:cstheme="minorHAnsi"/>
          <w:sz w:val="22"/>
          <w:szCs w:val="22"/>
        </w:rPr>
      </w:pPr>
    </w:p>
    <w:p w14:paraId="395E6861" w14:textId="6A524487" w:rsidR="0008242F" w:rsidRPr="00730A4C" w:rsidRDefault="00EC3183" w:rsidP="00003C0D">
      <w:pPr>
        <w:pStyle w:val="Default"/>
        <w:jc w:val="both"/>
        <w:rPr>
          <w:rFonts w:asciiTheme="minorHAnsi" w:hAnsiTheme="minorHAnsi" w:cstheme="minorHAnsi"/>
          <w:sz w:val="22"/>
          <w:szCs w:val="22"/>
        </w:rPr>
      </w:pPr>
      <w:r w:rsidRPr="00730A4C">
        <w:rPr>
          <w:rFonts w:asciiTheme="minorHAnsi" w:hAnsiTheme="minorHAnsi" w:cstheme="minorHAnsi"/>
          <w:sz w:val="22"/>
          <w:szCs w:val="22"/>
        </w:rPr>
        <w:t xml:space="preserve">                                            </w:t>
      </w:r>
      <w:r w:rsidR="00DD1F91" w:rsidRPr="00730A4C">
        <w:rPr>
          <w:rFonts w:asciiTheme="minorHAnsi" w:hAnsiTheme="minorHAnsi" w:cstheme="minorHAnsi"/>
          <w:sz w:val="22"/>
          <w:szCs w:val="22"/>
        </w:rPr>
        <w:t xml:space="preserve">     </w:t>
      </w:r>
    </w:p>
    <w:p w14:paraId="4E493C6E" w14:textId="3FF13FBB" w:rsidR="00E15035" w:rsidRPr="00730A4C" w:rsidRDefault="00D90080" w:rsidP="00055DB6">
      <w:pPr>
        <w:widowControl w:val="0"/>
        <w:tabs>
          <w:tab w:val="left" w:pos="1733"/>
        </w:tabs>
        <w:autoSpaceDE w:val="0"/>
        <w:autoSpaceDN w:val="0"/>
        <w:jc w:val="both"/>
        <w:rPr>
          <w:rFonts w:asciiTheme="minorHAnsi" w:eastAsia="Calibri" w:hAnsiTheme="minorHAnsi" w:cstheme="minorHAnsi"/>
          <w:b/>
          <w:i/>
          <w:iCs/>
          <w:sz w:val="22"/>
          <w:szCs w:val="22"/>
          <w:lang w:eastAsia="en-US"/>
        </w:rPr>
      </w:pPr>
      <w:r w:rsidRPr="00730A4C">
        <w:rPr>
          <w:rFonts w:asciiTheme="minorHAnsi" w:eastAsia="Calibri" w:hAnsiTheme="minorHAnsi" w:cstheme="minorHAnsi"/>
          <w:b/>
          <w:i/>
          <w:iCs/>
          <w:sz w:val="22"/>
          <w:szCs w:val="22"/>
          <w:lang w:eastAsia="en-US"/>
        </w:rPr>
        <w:t xml:space="preserve">OGGETTO: </w:t>
      </w:r>
      <w:r w:rsidR="00616D58" w:rsidRPr="00730A4C">
        <w:rPr>
          <w:rFonts w:asciiTheme="minorHAnsi" w:eastAsia="Calibri" w:hAnsiTheme="minorHAnsi" w:cstheme="minorHAnsi"/>
          <w:b/>
          <w:i/>
          <w:iCs/>
          <w:sz w:val="22"/>
          <w:szCs w:val="22"/>
          <w:lang w:eastAsia="en-US"/>
        </w:rPr>
        <w:t>DICHIARAZIONE DI INSUSSISTENZA CAUSE OSTATIVE PER IL RUOLO DEL PERSONALE ATA</w:t>
      </w:r>
      <w:r w:rsidR="00207288" w:rsidRPr="00730A4C">
        <w:rPr>
          <w:rFonts w:asciiTheme="minorHAnsi" w:eastAsia="Calibri" w:hAnsiTheme="minorHAnsi" w:cstheme="minorHAnsi"/>
          <w:b/>
          <w:i/>
          <w:iCs/>
          <w:sz w:val="22"/>
          <w:szCs w:val="22"/>
          <w:lang w:eastAsia="en-US"/>
        </w:rPr>
        <w:t xml:space="preserve"> </w:t>
      </w:r>
      <w:r w:rsidR="00DE46A9" w:rsidRPr="00730A4C">
        <w:rPr>
          <w:rFonts w:asciiTheme="minorHAnsi" w:eastAsia="Calibri" w:hAnsiTheme="minorHAnsi" w:cstheme="minorHAnsi"/>
          <w:b/>
          <w:i/>
          <w:iCs/>
          <w:sz w:val="22"/>
          <w:szCs w:val="22"/>
          <w:lang w:eastAsia="en-US"/>
        </w:rPr>
        <w:t>A VALERE SU:</w:t>
      </w:r>
    </w:p>
    <w:p w14:paraId="389516BC" w14:textId="77777777" w:rsidR="00055DB6" w:rsidRPr="00730A4C" w:rsidRDefault="00055DB6" w:rsidP="00055DB6">
      <w:pPr>
        <w:spacing w:before="1" w:line="276" w:lineRule="auto"/>
        <w:ind w:right="-142"/>
        <w:jc w:val="both"/>
        <w:rPr>
          <w:rFonts w:asciiTheme="minorHAnsi" w:hAnsiTheme="minorHAnsi" w:cstheme="minorHAnsi"/>
          <w:i/>
          <w:iCs/>
          <w:sz w:val="22"/>
          <w:szCs w:val="22"/>
        </w:rPr>
      </w:pPr>
      <w:r w:rsidRPr="00730A4C">
        <w:rPr>
          <w:rFonts w:asciiTheme="minorHAnsi" w:hAnsiTheme="minorHAnsi" w:cstheme="minorHAnsi"/>
          <w:i/>
          <w:iCs/>
          <w:sz w:val="22"/>
          <w:szCs w:val="22"/>
        </w:rPr>
        <w:t xml:space="preserve">Piano Nazionale Di Ripresa E Resilienza - Missione 4: Istruzione E Ricerca - Componente 1 Potenziamento dell’offerta dei servizi di istruzione: dagli asili nido alle Università - Investimento 3.1: Nuove competenze e nuovi linguaggi - Azioni di potenziamento delle competenze STEM e multilinguistiche (D.M. 65/2023) </w:t>
      </w:r>
    </w:p>
    <w:p w14:paraId="4A95FBAB" w14:textId="77777777" w:rsidR="00055DB6" w:rsidRPr="00730A4C" w:rsidRDefault="00055DB6" w:rsidP="00055DB6">
      <w:pPr>
        <w:spacing w:before="1" w:line="276" w:lineRule="auto"/>
        <w:ind w:right="-142"/>
        <w:jc w:val="both"/>
        <w:rPr>
          <w:rFonts w:asciiTheme="minorHAnsi" w:hAnsiTheme="minorHAnsi" w:cstheme="minorHAnsi"/>
          <w:b/>
          <w:bCs/>
          <w:i/>
          <w:iCs/>
          <w:sz w:val="22"/>
          <w:szCs w:val="22"/>
        </w:rPr>
      </w:pPr>
      <w:r w:rsidRPr="00730A4C">
        <w:rPr>
          <w:rFonts w:asciiTheme="minorHAnsi" w:hAnsiTheme="minorHAnsi" w:cstheme="minorHAnsi"/>
          <w:b/>
          <w:bCs/>
          <w:i/>
          <w:iCs/>
          <w:sz w:val="22"/>
          <w:szCs w:val="22"/>
        </w:rPr>
        <w:t xml:space="preserve">Titolo del progetto: “PIPPI - Protagonisti e Interpreti del Presente, Pionieri Innovativi nel futuro” </w:t>
      </w:r>
    </w:p>
    <w:p w14:paraId="76E4B2FF" w14:textId="77777777" w:rsidR="00055DB6" w:rsidRPr="00730A4C" w:rsidRDefault="00055DB6" w:rsidP="00055DB6">
      <w:pPr>
        <w:spacing w:before="1" w:line="276" w:lineRule="auto"/>
        <w:ind w:right="-142"/>
        <w:jc w:val="both"/>
        <w:rPr>
          <w:rFonts w:asciiTheme="minorHAnsi" w:hAnsiTheme="minorHAnsi" w:cstheme="minorHAnsi"/>
          <w:b/>
          <w:bCs/>
          <w:i/>
          <w:iCs/>
          <w:sz w:val="22"/>
          <w:szCs w:val="22"/>
        </w:rPr>
      </w:pPr>
      <w:r w:rsidRPr="00730A4C">
        <w:rPr>
          <w:rFonts w:asciiTheme="minorHAnsi" w:hAnsiTheme="minorHAnsi" w:cstheme="minorHAnsi"/>
          <w:b/>
          <w:bCs/>
          <w:i/>
          <w:iCs/>
          <w:sz w:val="22"/>
          <w:szCs w:val="22"/>
        </w:rPr>
        <w:t>CNP: M4C1I3.1-2023-1143-P-31220</w:t>
      </w:r>
    </w:p>
    <w:p w14:paraId="3EB3E5B6" w14:textId="77777777" w:rsidR="00055DB6" w:rsidRPr="00730A4C" w:rsidRDefault="00055DB6" w:rsidP="00055DB6">
      <w:pPr>
        <w:spacing w:before="1" w:line="276" w:lineRule="auto"/>
        <w:ind w:right="-142"/>
        <w:jc w:val="both"/>
        <w:rPr>
          <w:rFonts w:asciiTheme="minorHAnsi" w:hAnsiTheme="minorHAnsi" w:cstheme="minorHAnsi"/>
          <w:b/>
          <w:bCs/>
          <w:i/>
          <w:iCs/>
          <w:sz w:val="22"/>
          <w:szCs w:val="22"/>
        </w:rPr>
      </w:pPr>
      <w:r w:rsidRPr="00730A4C">
        <w:rPr>
          <w:rFonts w:asciiTheme="minorHAnsi" w:hAnsiTheme="minorHAnsi" w:cstheme="minorHAnsi"/>
          <w:b/>
          <w:bCs/>
          <w:i/>
          <w:iCs/>
          <w:sz w:val="22"/>
          <w:szCs w:val="22"/>
        </w:rPr>
        <w:t>CUP: G94D23003620006</w:t>
      </w:r>
    </w:p>
    <w:p w14:paraId="13C66D53" w14:textId="3E5CD19C" w:rsidR="00084EE5" w:rsidRPr="00730A4C" w:rsidRDefault="00084EE5" w:rsidP="00730A4C">
      <w:pPr>
        <w:keepNext/>
        <w:keepLines/>
        <w:widowControl w:val="0"/>
        <w:ind w:right="-142"/>
        <w:jc w:val="both"/>
        <w:outlineLvl w:val="5"/>
        <w:rPr>
          <w:rFonts w:asciiTheme="minorHAnsi" w:eastAsia="Calibri" w:hAnsiTheme="minorHAnsi" w:cstheme="minorHAnsi"/>
          <w:b/>
          <w:bCs/>
          <w:i/>
          <w:iCs/>
          <w:sz w:val="22"/>
          <w:szCs w:val="22"/>
          <w:lang w:eastAsia="en-US"/>
        </w:rPr>
      </w:pPr>
    </w:p>
    <w:p w14:paraId="09E219F4" w14:textId="77777777" w:rsidR="00084EE5" w:rsidRPr="00730A4C" w:rsidRDefault="00084EE5" w:rsidP="00730A4C">
      <w:pPr>
        <w:keepNext/>
        <w:keepLines/>
        <w:widowControl w:val="0"/>
        <w:ind w:right="-142"/>
        <w:jc w:val="both"/>
        <w:outlineLvl w:val="5"/>
        <w:rPr>
          <w:rFonts w:asciiTheme="minorHAnsi" w:eastAsia="Arial" w:hAnsiTheme="minorHAnsi" w:cstheme="minorHAnsi"/>
          <w:b/>
          <w:bCs/>
          <w:sz w:val="22"/>
          <w:szCs w:val="22"/>
        </w:rPr>
      </w:pPr>
    </w:p>
    <w:p w14:paraId="550329A3" w14:textId="736ADF22" w:rsidR="00631A19" w:rsidRPr="00730A4C" w:rsidRDefault="00631A19" w:rsidP="00730A4C">
      <w:pPr>
        <w:keepNext/>
        <w:keepLines/>
        <w:widowControl w:val="0"/>
        <w:ind w:right="-142"/>
        <w:jc w:val="both"/>
        <w:outlineLvl w:val="5"/>
        <w:rPr>
          <w:rFonts w:asciiTheme="minorHAnsi" w:eastAsia="Arial" w:hAnsiTheme="minorHAnsi" w:cstheme="minorHAnsi"/>
          <w:b/>
          <w:bCs/>
          <w:sz w:val="22"/>
          <w:szCs w:val="22"/>
        </w:rPr>
      </w:pPr>
      <w:r w:rsidRPr="00730A4C">
        <w:rPr>
          <w:rFonts w:asciiTheme="minorHAnsi" w:eastAsia="Arial" w:hAnsiTheme="minorHAnsi" w:cstheme="minorHAnsi"/>
          <w:b/>
          <w:bCs/>
          <w:sz w:val="22"/>
          <w:szCs w:val="22"/>
        </w:rPr>
        <w:t>Il sottoscritto ____________________________</w:t>
      </w:r>
      <w:r w:rsidR="00084EE5" w:rsidRPr="00730A4C">
        <w:rPr>
          <w:rFonts w:asciiTheme="minorHAnsi" w:eastAsia="Arial" w:hAnsiTheme="minorHAnsi" w:cstheme="minorHAnsi"/>
          <w:b/>
          <w:bCs/>
          <w:sz w:val="22"/>
          <w:szCs w:val="22"/>
        </w:rPr>
        <w:t>__________________________________</w:t>
      </w:r>
      <w:r w:rsidRPr="00730A4C">
        <w:rPr>
          <w:rFonts w:asciiTheme="minorHAnsi" w:eastAsia="Arial" w:hAnsiTheme="minorHAnsi" w:cstheme="minorHAnsi"/>
          <w:b/>
          <w:bCs/>
          <w:sz w:val="22"/>
          <w:szCs w:val="22"/>
        </w:rPr>
        <w:t>______</w:t>
      </w:r>
      <w:r w:rsidRPr="00730A4C">
        <w:rPr>
          <w:rFonts w:asciiTheme="minorHAnsi" w:hAnsiTheme="minorHAnsi" w:cstheme="minorHAnsi"/>
          <w:sz w:val="22"/>
          <w:szCs w:val="22"/>
        </w:rPr>
        <w:t xml:space="preserve"> </w:t>
      </w:r>
    </w:p>
    <w:p w14:paraId="756145D4" w14:textId="77777777" w:rsidR="00631A19" w:rsidRPr="00730A4C" w:rsidRDefault="00631A19" w:rsidP="00730A4C">
      <w:pPr>
        <w:keepNext/>
        <w:keepLines/>
        <w:widowControl w:val="0"/>
        <w:ind w:right="-142"/>
        <w:jc w:val="both"/>
        <w:outlineLvl w:val="5"/>
        <w:rPr>
          <w:rFonts w:asciiTheme="minorHAnsi" w:eastAsia="Arial" w:hAnsiTheme="minorHAnsi" w:cstheme="minorHAnsi"/>
          <w:b/>
          <w:bCs/>
          <w:sz w:val="22"/>
          <w:szCs w:val="22"/>
        </w:rPr>
      </w:pPr>
    </w:p>
    <w:p w14:paraId="2FC0BA45" w14:textId="77777777" w:rsidR="00631A19" w:rsidRPr="00730A4C" w:rsidRDefault="00631A19" w:rsidP="00730A4C">
      <w:pPr>
        <w:keepNext/>
        <w:keepLines/>
        <w:widowControl w:val="0"/>
        <w:ind w:right="-142"/>
        <w:jc w:val="both"/>
        <w:outlineLvl w:val="5"/>
        <w:rPr>
          <w:rFonts w:asciiTheme="minorHAnsi" w:eastAsia="Arial" w:hAnsiTheme="minorHAnsi" w:cstheme="minorHAnsi"/>
          <w:b/>
          <w:bCs/>
          <w:sz w:val="22"/>
          <w:szCs w:val="22"/>
        </w:rPr>
      </w:pPr>
      <w:r w:rsidRPr="00730A4C">
        <w:rPr>
          <w:rFonts w:asciiTheme="minorHAnsi" w:eastAsia="Arial" w:hAnsiTheme="minorHAnsi" w:cstheme="minorHAnsi"/>
          <w:b/>
          <w:bCs/>
          <w:sz w:val="22"/>
          <w:szCs w:val="22"/>
        </w:rPr>
        <w:t xml:space="preserve"> Nato a _______________ il______________ residente a_____________ Provincia di _________</w:t>
      </w:r>
    </w:p>
    <w:p w14:paraId="0FB6C468" w14:textId="77777777" w:rsidR="00631A19" w:rsidRPr="00730A4C" w:rsidRDefault="00631A19" w:rsidP="00730A4C">
      <w:pPr>
        <w:keepNext/>
        <w:keepLines/>
        <w:widowControl w:val="0"/>
        <w:ind w:right="-142"/>
        <w:jc w:val="both"/>
        <w:outlineLvl w:val="5"/>
        <w:rPr>
          <w:rFonts w:asciiTheme="minorHAnsi" w:eastAsia="Arial" w:hAnsiTheme="minorHAnsi" w:cstheme="minorHAnsi"/>
          <w:b/>
          <w:bCs/>
          <w:sz w:val="22"/>
          <w:szCs w:val="22"/>
        </w:rPr>
      </w:pPr>
    </w:p>
    <w:p w14:paraId="71998D5D" w14:textId="7531DD0D" w:rsidR="00631A19" w:rsidRPr="00730A4C" w:rsidRDefault="00631A19" w:rsidP="00730A4C">
      <w:pPr>
        <w:keepNext/>
        <w:keepLines/>
        <w:widowControl w:val="0"/>
        <w:ind w:right="-142"/>
        <w:jc w:val="both"/>
        <w:outlineLvl w:val="5"/>
        <w:rPr>
          <w:rFonts w:asciiTheme="minorHAnsi" w:eastAsia="Arial" w:hAnsiTheme="minorHAnsi" w:cstheme="minorHAnsi"/>
          <w:b/>
          <w:bCs/>
          <w:sz w:val="22"/>
          <w:szCs w:val="22"/>
        </w:rPr>
      </w:pPr>
      <w:r w:rsidRPr="00730A4C">
        <w:rPr>
          <w:rFonts w:asciiTheme="minorHAnsi" w:eastAsia="Arial" w:hAnsiTheme="minorHAnsi" w:cstheme="minorHAnsi"/>
          <w:b/>
          <w:bCs/>
          <w:sz w:val="22"/>
          <w:szCs w:val="22"/>
        </w:rPr>
        <w:t xml:space="preserve"> Via____________________________________________ Codice Fiscale ___________</w:t>
      </w:r>
      <w:r w:rsidR="00084EE5" w:rsidRPr="00730A4C">
        <w:rPr>
          <w:rFonts w:asciiTheme="minorHAnsi" w:eastAsia="Arial" w:hAnsiTheme="minorHAnsi" w:cstheme="minorHAnsi"/>
          <w:b/>
          <w:bCs/>
          <w:sz w:val="22"/>
          <w:szCs w:val="22"/>
        </w:rPr>
        <w:t>__</w:t>
      </w:r>
      <w:r w:rsidRPr="00730A4C">
        <w:rPr>
          <w:rFonts w:asciiTheme="minorHAnsi" w:eastAsia="Arial" w:hAnsiTheme="minorHAnsi" w:cstheme="minorHAnsi"/>
          <w:b/>
          <w:bCs/>
          <w:sz w:val="22"/>
          <w:szCs w:val="22"/>
        </w:rPr>
        <w:t xml:space="preserve">_______ </w:t>
      </w:r>
    </w:p>
    <w:p w14:paraId="2AD122D8" w14:textId="77777777" w:rsidR="00631A19" w:rsidRPr="00730A4C" w:rsidRDefault="00631A19" w:rsidP="00730A4C">
      <w:pPr>
        <w:keepNext/>
        <w:keepLines/>
        <w:widowControl w:val="0"/>
        <w:ind w:right="-142"/>
        <w:jc w:val="both"/>
        <w:outlineLvl w:val="5"/>
        <w:rPr>
          <w:rFonts w:asciiTheme="minorHAnsi" w:eastAsia="Arial" w:hAnsiTheme="minorHAnsi" w:cstheme="minorHAnsi"/>
          <w:b/>
          <w:bCs/>
          <w:sz w:val="22"/>
          <w:szCs w:val="22"/>
        </w:rPr>
      </w:pPr>
    </w:p>
    <w:p w14:paraId="63D98571" w14:textId="77777777" w:rsidR="00616D58" w:rsidRPr="00730A4C" w:rsidRDefault="00616D58" w:rsidP="00730A4C">
      <w:pPr>
        <w:keepNext/>
        <w:keepLines/>
        <w:widowControl w:val="0"/>
        <w:ind w:right="-142"/>
        <w:jc w:val="both"/>
        <w:outlineLvl w:val="5"/>
        <w:rPr>
          <w:rFonts w:asciiTheme="minorHAnsi" w:eastAsia="Arial" w:hAnsiTheme="minorHAnsi" w:cstheme="minorHAnsi"/>
          <w:b/>
          <w:bCs/>
          <w:sz w:val="22"/>
          <w:szCs w:val="22"/>
        </w:rPr>
      </w:pPr>
      <w:r w:rsidRPr="00730A4C">
        <w:rPr>
          <w:rFonts w:asciiTheme="minorHAnsi" w:eastAsia="Arial" w:hAnsiTheme="minorHAnsi" w:cstheme="minorHAnsi"/>
          <w:b/>
          <w:bCs/>
          <w:sz w:val="22"/>
          <w:szCs w:val="22"/>
        </w:rPr>
        <w:t xml:space="preserve">Individuato in qualità di personale ATA di supporto al progetto per il raggiungimento dei target e dei </w:t>
      </w:r>
      <w:proofErr w:type="spellStart"/>
      <w:r w:rsidRPr="00730A4C">
        <w:rPr>
          <w:rFonts w:asciiTheme="minorHAnsi" w:eastAsia="Arial" w:hAnsiTheme="minorHAnsi" w:cstheme="minorHAnsi"/>
          <w:b/>
          <w:bCs/>
          <w:sz w:val="22"/>
          <w:szCs w:val="22"/>
        </w:rPr>
        <w:t>milestone</w:t>
      </w:r>
      <w:proofErr w:type="spellEnd"/>
      <w:r w:rsidRPr="00730A4C">
        <w:rPr>
          <w:rFonts w:asciiTheme="minorHAnsi" w:eastAsia="Arial" w:hAnsiTheme="minorHAnsi" w:cstheme="minorHAnsi"/>
          <w:b/>
          <w:bCs/>
          <w:sz w:val="22"/>
          <w:szCs w:val="22"/>
        </w:rPr>
        <w:t xml:space="preserve"> assegnati</w:t>
      </w:r>
    </w:p>
    <w:p w14:paraId="1288795C" w14:textId="77777777" w:rsidR="00631A19" w:rsidRPr="00730A4C" w:rsidRDefault="00631A19" w:rsidP="00730A4C">
      <w:pPr>
        <w:keepNext/>
        <w:keepLines/>
        <w:widowControl w:val="0"/>
        <w:ind w:right="-142"/>
        <w:jc w:val="both"/>
        <w:outlineLvl w:val="5"/>
        <w:rPr>
          <w:rFonts w:asciiTheme="minorHAnsi" w:eastAsia="Arial" w:hAnsiTheme="minorHAnsi" w:cstheme="minorHAnsi"/>
          <w:bCs/>
          <w:sz w:val="22"/>
          <w:szCs w:val="22"/>
        </w:rPr>
      </w:pPr>
    </w:p>
    <w:p w14:paraId="18A469CF" w14:textId="77777777" w:rsidR="00631A19" w:rsidRPr="00730A4C" w:rsidRDefault="00631A19" w:rsidP="00631A19">
      <w:pPr>
        <w:spacing w:before="120" w:after="120"/>
        <w:jc w:val="center"/>
        <w:outlineLvl w:val="0"/>
        <w:rPr>
          <w:rFonts w:asciiTheme="minorHAnsi" w:hAnsiTheme="minorHAnsi" w:cstheme="minorHAnsi"/>
          <w:b/>
          <w:sz w:val="22"/>
          <w:szCs w:val="22"/>
        </w:rPr>
      </w:pPr>
      <w:r w:rsidRPr="00730A4C">
        <w:rPr>
          <w:rFonts w:asciiTheme="minorHAnsi" w:hAnsiTheme="minorHAnsi" w:cstheme="minorHAnsi"/>
          <w:b/>
          <w:sz w:val="22"/>
          <w:szCs w:val="22"/>
        </w:rPr>
        <w:t>DICHIARA</w:t>
      </w:r>
    </w:p>
    <w:p w14:paraId="767BE431" w14:textId="77777777" w:rsidR="00631A19" w:rsidRPr="00730A4C" w:rsidRDefault="00631A19" w:rsidP="00631A19">
      <w:pPr>
        <w:spacing w:before="120" w:after="120"/>
        <w:jc w:val="center"/>
        <w:outlineLvl w:val="0"/>
        <w:rPr>
          <w:rFonts w:asciiTheme="minorHAnsi" w:hAnsiTheme="minorHAnsi" w:cstheme="minorHAnsi"/>
          <w:b/>
          <w:sz w:val="22"/>
          <w:szCs w:val="22"/>
        </w:rPr>
      </w:pPr>
    </w:p>
    <w:p w14:paraId="09EE1C46" w14:textId="77777777" w:rsidR="00631A19" w:rsidRPr="00730A4C" w:rsidRDefault="00631A19" w:rsidP="00631A19">
      <w:pPr>
        <w:spacing w:before="120" w:after="120"/>
        <w:jc w:val="both"/>
        <w:rPr>
          <w:rFonts w:asciiTheme="minorHAnsi" w:hAnsiTheme="minorHAnsi" w:cstheme="minorHAnsi"/>
          <w:b/>
          <w:sz w:val="22"/>
          <w:szCs w:val="22"/>
        </w:rPr>
      </w:pPr>
      <w:r w:rsidRPr="00730A4C">
        <w:rPr>
          <w:rFonts w:asciiTheme="minorHAnsi" w:hAnsiTheme="minorHAnsi" w:cstheme="minorHAnsi"/>
          <w:b/>
          <w:sz w:val="22"/>
          <w:szCs w:val="22"/>
        </w:rPr>
        <w:t>ai sensi dell’art. 75 del d.P.R. n. 445 del 28 dicembre 2000 consapevole degli artt. 46 e 47 del d.P.R. n. 445 del 28 dicembre 2000:</w:t>
      </w:r>
    </w:p>
    <w:p w14:paraId="5C50D97D" w14:textId="33818657" w:rsidR="00631A19" w:rsidRPr="00730A4C" w:rsidRDefault="00631A19" w:rsidP="00631A19">
      <w:pPr>
        <w:pStyle w:val="Paragrafoelenco"/>
        <w:numPr>
          <w:ilvl w:val="0"/>
          <w:numId w:val="34"/>
        </w:numPr>
        <w:spacing w:before="120" w:after="120"/>
        <w:contextualSpacing/>
        <w:jc w:val="both"/>
        <w:rPr>
          <w:rFonts w:asciiTheme="minorHAnsi" w:hAnsiTheme="minorHAnsi" w:cstheme="minorHAnsi"/>
          <w:sz w:val="22"/>
          <w:szCs w:val="22"/>
        </w:rPr>
      </w:pPr>
      <w:r w:rsidRPr="00730A4C">
        <w:rPr>
          <w:rFonts w:asciiTheme="minorHAnsi" w:hAnsiTheme="minorHAnsi" w:cstheme="minorHAnsi"/>
          <w:sz w:val="22"/>
          <w:szCs w:val="22"/>
        </w:rPr>
        <w:t xml:space="preserve">non trovarsi in situazione di incompatibilità, ai sensi di quanto previsto dal d.lgs. n. 39/2013 e dall’art. 53, del d.lgs. n. 165/2001; </w:t>
      </w:r>
    </w:p>
    <w:p w14:paraId="3B76473A" w14:textId="77777777" w:rsidR="00631A19" w:rsidRPr="00730A4C" w:rsidRDefault="00631A19" w:rsidP="00631A19">
      <w:pPr>
        <w:pStyle w:val="Paragrafoelenco"/>
        <w:numPr>
          <w:ilvl w:val="0"/>
          <w:numId w:val="34"/>
        </w:numPr>
        <w:spacing w:before="120" w:after="120"/>
        <w:contextualSpacing/>
        <w:jc w:val="both"/>
        <w:rPr>
          <w:rFonts w:asciiTheme="minorHAnsi" w:hAnsiTheme="minorHAnsi" w:cstheme="minorHAnsi"/>
          <w:sz w:val="22"/>
          <w:szCs w:val="22"/>
        </w:rPr>
      </w:pPr>
      <w:r w:rsidRPr="00730A4C">
        <w:rPr>
          <w:rFonts w:asciiTheme="minorHAnsi" w:hAnsiTheme="minorHAnsi" w:cstheme="minorHAnsi"/>
          <w:sz w:val="22"/>
          <w:szCs w:val="22"/>
        </w:rPr>
        <w:t xml:space="preserve">di non avere, direttamente o indirettamente, un interesse finanziario, economico o altro interesse personale nel procedimento in esame ai sensi e per gli effetti di quanto  </w:t>
      </w:r>
    </w:p>
    <w:p w14:paraId="439762F2" w14:textId="77777777" w:rsidR="00631A19" w:rsidRPr="00730A4C" w:rsidRDefault="00631A19" w:rsidP="00631A19">
      <w:pPr>
        <w:pStyle w:val="Paragrafoelenco"/>
        <w:numPr>
          <w:ilvl w:val="0"/>
          <w:numId w:val="35"/>
        </w:numPr>
        <w:autoSpaceDE w:val="0"/>
        <w:autoSpaceDN w:val="0"/>
        <w:adjustRightInd w:val="0"/>
        <w:spacing w:before="120" w:after="120"/>
        <w:contextualSpacing/>
        <w:jc w:val="both"/>
        <w:rPr>
          <w:rFonts w:asciiTheme="minorHAnsi" w:hAnsiTheme="minorHAnsi" w:cstheme="minorHAnsi"/>
          <w:sz w:val="22"/>
          <w:szCs w:val="22"/>
        </w:rPr>
      </w:pPr>
      <w:r w:rsidRPr="00730A4C">
        <w:rPr>
          <w:rFonts w:asciiTheme="minorHAnsi" w:hAnsiTheme="minorHAnsi" w:cstheme="minorHAnsi"/>
          <w:sz w:val="22"/>
          <w:szCs w:val="22"/>
        </w:rPr>
        <w:t>non coinvolge interessi propri;</w:t>
      </w:r>
    </w:p>
    <w:p w14:paraId="21BBC6D1" w14:textId="77777777" w:rsidR="00631A19" w:rsidRPr="00730A4C" w:rsidRDefault="00631A19" w:rsidP="00631A19">
      <w:pPr>
        <w:pStyle w:val="Paragrafoelenco"/>
        <w:numPr>
          <w:ilvl w:val="0"/>
          <w:numId w:val="35"/>
        </w:numPr>
        <w:autoSpaceDE w:val="0"/>
        <w:autoSpaceDN w:val="0"/>
        <w:adjustRightInd w:val="0"/>
        <w:spacing w:before="120" w:after="120"/>
        <w:contextualSpacing/>
        <w:jc w:val="both"/>
        <w:rPr>
          <w:rFonts w:asciiTheme="minorHAnsi" w:hAnsiTheme="minorHAnsi" w:cstheme="minorHAnsi"/>
          <w:sz w:val="22"/>
          <w:szCs w:val="22"/>
        </w:rPr>
      </w:pPr>
      <w:r w:rsidRPr="00730A4C">
        <w:rPr>
          <w:rFonts w:asciiTheme="minorHAnsi" w:hAnsiTheme="minorHAnsi" w:cstheme="minorHAnsi"/>
          <w:sz w:val="22"/>
          <w:szCs w:val="22"/>
        </w:rPr>
        <w:t>non coinvolge interessi di parenti, affini entro il secondo grado, del coniuge o di conviventi, oppure di persone con le quali abbia rapporti di frequentazione abituale;</w:t>
      </w:r>
    </w:p>
    <w:p w14:paraId="3BC6FECB" w14:textId="77777777" w:rsidR="00631A19" w:rsidRPr="00730A4C" w:rsidRDefault="00631A19" w:rsidP="00631A19">
      <w:pPr>
        <w:pStyle w:val="Paragrafoelenco"/>
        <w:numPr>
          <w:ilvl w:val="0"/>
          <w:numId w:val="35"/>
        </w:numPr>
        <w:autoSpaceDE w:val="0"/>
        <w:autoSpaceDN w:val="0"/>
        <w:adjustRightInd w:val="0"/>
        <w:spacing w:before="120" w:after="120"/>
        <w:contextualSpacing/>
        <w:jc w:val="both"/>
        <w:rPr>
          <w:rFonts w:asciiTheme="minorHAnsi" w:hAnsiTheme="minorHAnsi" w:cstheme="minorHAnsi"/>
          <w:sz w:val="22"/>
          <w:szCs w:val="22"/>
        </w:rPr>
      </w:pPr>
      <w:r w:rsidRPr="00730A4C">
        <w:rPr>
          <w:rFonts w:asciiTheme="minorHAnsi" w:hAnsiTheme="minorHAnsi" w:cstheme="minorHAnsi"/>
          <w:sz w:val="22"/>
          <w:szCs w:val="22"/>
        </w:rPr>
        <w:t>non coinvolge interessi di soggetti od organizzazioni con cui egli o il coniuge abbia causa pendente o grave inimicizia o rapporti di credito o debito significativi;</w:t>
      </w:r>
    </w:p>
    <w:p w14:paraId="5C29746E" w14:textId="5193453B" w:rsidR="00631A19" w:rsidRPr="00730A4C" w:rsidRDefault="00631A19" w:rsidP="00631A19">
      <w:pPr>
        <w:pStyle w:val="Paragrafoelenco"/>
        <w:numPr>
          <w:ilvl w:val="0"/>
          <w:numId w:val="35"/>
        </w:numPr>
        <w:autoSpaceDE w:val="0"/>
        <w:autoSpaceDN w:val="0"/>
        <w:adjustRightInd w:val="0"/>
        <w:spacing w:before="120" w:after="120"/>
        <w:contextualSpacing/>
        <w:jc w:val="both"/>
        <w:rPr>
          <w:rFonts w:asciiTheme="minorHAnsi" w:hAnsiTheme="minorHAnsi" w:cstheme="minorHAnsi"/>
          <w:sz w:val="22"/>
          <w:szCs w:val="22"/>
        </w:rPr>
      </w:pPr>
      <w:r w:rsidRPr="00730A4C">
        <w:rPr>
          <w:rFonts w:asciiTheme="minorHAnsi" w:hAnsiTheme="minorHAnsi" w:cstheme="minorHAnsi"/>
          <w:sz w:val="22"/>
          <w:szCs w:val="22"/>
        </w:rPr>
        <w:lastRenderedPageBreak/>
        <w:t>non coinvolge interessi di soggetti od organizzazioni di cui sia tutore, curatore, procuratore o agente, titolare effettivo, ovvero di enti, associazioni anche non riconosciute, comitati, società o stabilimenti di cui sia amministratore o gerente o dirigente;</w:t>
      </w:r>
    </w:p>
    <w:p w14:paraId="566D136E" w14:textId="6AB715C6" w:rsidR="00631A19" w:rsidRPr="00730A4C" w:rsidRDefault="00631A19" w:rsidP="00631A19">
      <w:pPr>
        <w:pStyle w:val="Paragrafoelenco"/>
        <w:numPr>
          <w:ilvl w:val="0"/>
          <w:numId w:val="34"/>
        </w:numPr>
        <w:spacing w:after="120" w:line="276" w:lineRule="auto"/>
        <w:contextualSpacing/>
        <w:jc w:val="both"/>
        <w:rPr>
          <w:rFonts w:asciiTheme="minorHAnsi" w:eastAsia="Calibri" w:hAnsiTheme="minorHAnsi" w:cstheme="minorHAnsi"/>
          <w:sz w:val="22"/>
          <w:szCs w:val="22"/>
        </w:rPr>
      </w:pPr>
      <w:r w:rsidRPr="00730A4C">
        <w:rPr>
          <w:rFonts w:asciiTheme="minorHAnsi" w:eastAsia="Calibri" w:hAnsiTheme="minorHAnsi" w:cstheme="minorHAnsi"/>
          <w:sz w:val="22"/>
          <w:szCs w:val="22"/>
        </w:rPr>
        <w:t>che non sussistono diverse ragioni di opportunità che si frappongano al conferimento dell’incarico in questione;</w:t>
      </w:r>
    </w:p>
    <w:p w14:paraId="11F3365D" w14:textId="0A207E62" w:rsidR="00003C0D" w:rsidRPr="00730A4C" w:rsidRDefault="00631A19" w:rsidP="00B6234E">
      <w:pPr>
        <w:pStyle w:val="Paragrafoelenco"/>
        <w:numPr>
          <w:ilvl w:val="0"/>
          <w:numId w:val="34"/>
        </w:numPr>
        <w:spacing w:before="120" w:after="120"/>
        <w:contextualSpacing/>
        <w:jc w:val="both"/>
        <w:rPr>
          <w:rFonts w:asciiTheme="minorHAnsi" w:eastAsia="Calibri" w:hAnsiTheme="minorHAnsi" w:cstheme="minorHAnsi"/>
          <w:sz w:val="22"/>
          <w:szCs w:val="22"/>
          <w:lang w:eastAsia="en-US"/>
        </w:rPr>
      </w:pPr>
      <w:r w:rsidRPr="00730A4C">
        <w:rPr>
          <w:rFonts w:asciiTheme="minorHAnsi" w:hAnsiTheme="minorHAnsi" w:cstheme="minorHAnsi"/>
          <w:sz w:val="22"/>
          <w:szCs w:val="22"/>
        </w:rPr>
        <w:t>di aver preso piena cognizione del D.M. 26 aprile 2022, n. 105, recante il Codice di Comportamento dei dipendenti del Ministe</w:t>
      </w:r>
      <w:r w:rsidR="00084EE5" w:rsidRPr="00730A4C">
        <w:rPr>
          <w:rFonts w:asciiTheme="minorHAnsi" w:hAnsiTheme="minorHAnsi" w:cstheme="minorHAnsi"/>
          <w:sz w:val="22"/>
          <w:szCs w:val="22"/>
        </w:rPr>
        <w:t>ro dell’istruzione e del merito;</w:t>
      </w:r>
    </w:p>
    <w:p w14:paraId="74E47A88" w14:textId="1B9D33F2" w:rsidR="00631A19" w:rsidRPr="00730A4C" w:rsidRDefault="00631A19" w:rsidP="00631A19">
      <w:pPr>
        <w:pStyle w:val="Paragrafoelenco"/>
        <w:numPr>
          <w:ilvl w:val="0"/>
          <w:numId w:val="34"/>
        </w:numPr>
        <w:spacing w:before="120" w:after="120"/>
        <w:contextualSpacing/>
        <w:jc w:val="both"/>
        <w:rPr>
          <w:rFonts w:asciiTheme="minorHAnsi" w:hAnsiTheme="minorHAnsi" w:cstheme="minorHAnsi"/>
          <w:sz w:val="22"/>
          <w:szCs w:val="22"/>
        </w:rPr>
      </w:pPr>
      <w:r w:rsidRPr="00730A4C">
        <w:rPr>
          <w:rFonts w:asciiTheme="minorHAnsi" w:hAnsiTheme="minorHAnsi" w:cstheme="minorHAnsi"/>
          <w:sz w:val="22"/>
          <w:szCs w:val="22"/>
        </w:rPr>
        <w:t>di impegnarsi a comunicare tempestivamente all’Istituzione scolastica eventuali variazioni che dovessero intervenire nel corso dello svolgimento dell’incarico;</w:t>
      </w:r>
    </w:p>
    <w:p w14:paraId="6379D7F0" w14:textId="0ECDA80D" w:rsidR="00631A19" w:rsidRPr="00730A4C" w:rsidRDefault="00631A19" w:rsidP="00631A19">
      <w:pPr>
        <w:pStyle w:val="Paragrafoelenco"/>
        <w:numPr>
          <w:ilvl w:val="0"/>
          <w:numId w:val="34"/>
        </w:numPr>
        <w:spacing w:before="120" w:after="120"/>
        <w:contextualSpacing/>
        <w:jc w:val="both"/>
        <w:rPr>
          <w:rFonts w:asciiTheme="minorHAnsi" w:hAnsiTheme="minorHAnsi" w:cstheme="minorHAnsi"/>
          <w:sz w:val="22"/>
          <w:szCs w:val="22"/>
        </w:rPr>
      </w:pPr>
      <w:r w:rsidRPr="00730A4C">
        <w:rPr>
          <w:rFonts w:asciiTheme="minorHAnsi" w:hAnsiTheme="minorHAnsi" w:cstheme="minorHAnsi"/>
          <w:sz w:val="22"/>
          <w:szCs w:val="22"/>
        </w:rPr>
        <w:t>di impegnarsi altresì a comunicare all’Istituzione scolastica qualsiasi altra circostanza sopravvenuta di carattere ostativo rispetto all’espletamento dell’incarico;</w:t>
      </w:r>
    </w:p>
    <w:p w14:paraId="18C3E412" w14:textId="27E5F338" w:rsidR="00631A19" w:rsidRPr="00730A4C" w:rsidRDefault="00631A19" w:rsidP="00631A19">
      <w:pPr>
        <w:pStyle w:val="Paragrafoelenco"/>
        <w:numPr>
          <w:ilvl w:val="0"/>
          <w:numId w:val="34"/>
        </w:numPr>
        <w:spacing w:before="120" w:after="120"/>
        <w:contextualSpacing/>
        <w:jc w:val="both"/>
        <w:rPr>
          <w:rFonts w:asciiTheme="minorHAnsi" w:hAnsiTheme="minorHAnsi" w:cstheme="minorHAnsi"/>
          <w:sz w:val="22"/>
          <w:szCs w:val="22"/>
        </w:rPr>
      </w:pPr>
      <w:r w:rsidRPr="00730A4C">
        <w:rPr>
          <w:rFonts w:asciiTheme="minorHAnsi" w:hAnsiTheme="minorHAnsi" w:cstheme="minorHAnsi"/>
          <w:sz w:val="22"/>
          <w:szCs w:val="22"/>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w:t>
      </w:r>
      <w:r w:rsidR="00055DB6" w:rsidRPr="00730A4C">
        <w:rPr>
          <w:rFonts w:asciiTheme="minorHAnsi" w:hAnsiTheme="minorHAnsi" w:cstheme="minorHAnsi"/>
          <w:sz w:val="22"/>
          <w:szCs w:val="22"/>
        </w:rPr>
        <w:t>rnisce il relativo consenso.</w:t>
      </w:r>
    </w:p>
    <w:p w14:paraId="67BA484D" w14:textId="77777777" w:rsidR="00631A19" w:rsidRPr="00730A4C" w:rsidRDefault="00631A19" w:rsidP="00631A19">
      <w:pPr>
        <w:contextualSpacing/>
        <w:rPr>
          <w:rFonts w:asciiTheme="minorHAnsi" w:hAnsiTheme="minorHAnsi" w:cstheme="minorHAnsi"/>
          <w:b/>
          <w:sz w:val="22"/>
          <w:szCs w:val="22"/>
        </w:rPr>
      </w:pPr>
    </w:p>
    <w:p w14:paraId="4620EE53" w14:textId="77777777" w:rsidR="00631A19" w:rsidRPr="00730A4C" w:rsidRDefault="00631A19" w:rsidP="00631A19">
      <w:pPr>
        <w:tabs>
          <w:tab w:val="left" w:pos="6585"/>
        </w:tabs>
        <w:rPr>
          <w:rFonts w:asciiTheme="minorHAnsi" w:eastAsia="Calibri" w:hAnsiTheme="minorHAnsi" w:cstheme="minorHAnsi"/>
          <w:sz w:val="22"/>
          <w:szCs w:val="22"/>
          <w:lang w:eastAsia="en-US"/>
        </w:rPr>
      </w:pPr>
      <w:r w:rsidRPr="00730A4C">
        <w:rPr>
          <w:rFonts w:asciiTheme="minorHAnsi" w:eastAsia="Calibri" w:hAnsiTheme="minorHAnsi" w:cstheme="minorHAnsi"/>
          <w:sz w:val="22"/>
          <w:szCs w:val="22"/>
          <w:lang w:eastAsia="en-US"/>
        </w:rPr>
        <w:tab/>
      </w:r>
    </w:p>
    <w:p w14:paraId="7863BA72" w14:textId="4EFD3B83" w:rsidR="00631A19" w:rsidRPr="00730A4C" w:rsidRDefault="00631A19" w:rsidP="00084EE5">
      <w:pPr>
        <w:tabs>
          <w:tab w:val="left" w:pos="6585"/>
        </w:tabs>
        <w:ind w:right="709"/>
        <w:rPr>
          <w:rFonts w:asciiTheme="minorHAnsi" w:eastAsia="Calibri" w:hAnsiTheme="minorHAnsi" w:cstheme="minorHAnsi"/>
          <w:sz w:val="22"/>
          <w:szCs w:val="22"/>
          <w:lang w:eastAsia="en-US"/>
        </w:rPr>
      </w:pPr>
      <w:r w:rsidRPr="00730A4C">
        <w:rPr>
          <w:rFonts w:asciiTheme="minorHAnsi" w:eastAsia="Calibri" w:hAnsiTheme="minorHAnsi" w:cstheme="minorHAnsi"/>
          <w:sz w:val="22"/>
          <w:szCs w:val="22"/>
          <w:lang w:eastAsia="en-US"/>
        </w:rPr>
        <w:t xml:space="preserve">                                                                                                                               </w:t>
      </w:r>
      <w:r w:rsidRPr="00730A4C">
        <w:rPr>
          <w:rFonts w:asciiTheme="minorHAnsi" w:eastAsia="Calibri" w:hAnsiTheme="minorHAnsi" w:cstheme="minorHAnsi"/>
          <w:sz w:val="22"/>
          <w:szCs w:val="22"/>
          <w:lang w:eastAsia="en-US"/>
        </w:rPr>
        <w:tab/>
        <w:t xml:space="preserve">        </w:t>
      </w:r>
      <w:r w:rsidR="00084EE5" w:rsidRPr="00730A4C">
        <w:rPr>
          <w:rFonts w:asciiTheme="minorHAnsi" w:eastAsia="Calibri" w:hAnsiTheme="minorHAnsi" w:cstheme="minorHAnsi"/>
          <w:sz w:val="22"/>
          <w:szCs w:val="22"/>
          <w:lang w:eastAsia="en-US"/>
        </w:rPr>
        <w:t>In Fede</w:t>
      </w:r>
    </w:p>
    <w:p w14:paraId="24F48E84" w14:textId="77777777" w:rsidR="00631A19" w:rsidRPr="00730A4C" w:rsidRDefault="00631A19" w:rsidP="00631A19">
      <w:pPr>
        <w:tabs>
          <w:tab w:val="left" w:pos="6585"/>
        </w:tabs>
        <w:rPr>
          <w:rFonts w:asciiTheme="minorHAnsi" w:eastAsia="Calibri" w:hAnsiTheme="minorHAnsi" w:cstheme="minorHAnsi"/>
          <w:sz w:val="22"/>
          <w:szCs w:val="22"/>
          <w:lang w:eastAsia="en-US"/>
        </w:rPr>
      </w:pPr>
    </w:p>
    <w:p w14:paraId="550C3565" w14:textId="59E2BE4D" w:rsidR="00631A19" w:rsidRPr="00730A4C" w:rsidRDefault="00631A19" w:rsidP="00631A19">
      <w:pPr>
        <w:tabs>
          <w:tab w:val="left" w:pos="6585"/>
        </w:tabs>
        <w:rPr>
          <w:rFonts w:asciiTheme="minorHAnsi" w:eastAsia="Calibri" w:hAnsiTheme="minorHAnsi" w:cstheme="minorHAnsi"/>
          <w:sz w:val="22"/>
          <w:szCs w:val="22"/>
          <w:lang w:eastAsia="en-US"/>
        </w:rPr>
      </w:pPr>
      <w:r w:rsidRPr="00730A4C">
        <w:rPr>
          <w:rFonts w:asciiTheme="minorHAnsi" w:eastAsia="Calibri" w:hAnsiTheme="minorHAnsi" w:cstheme="minorHAnsi"/>
          <w:sz w:val="22"/>
          <w:szCs w:val="22"/>
          <w:lang w:eastAsia="en-US"/>
        </w:rPr>
        <w:tab/>
      </w:r>
    </w:p>
    <w:p w14:paraId="2E151E3B" w14:textId="77777777" w:rsidR="00631A19" w:rsidRPr="00730A4C" w:rsidRDefault="00631A19" w:rsidP="00631A19">
      <w:pPr>
        <w:rPr>
          <w:rFonts w:asciiTheme="minorHAnsi" w:eastAsia="Calibri" w:hAnsiTheme="minorHAnsi" w:cstheme="minorHAnsi"/>
          <w:sz w:val="22"/>
          <w:szCs w:val="22"/>
          <w:lang w:eastAsia="en-US"/>
        </w:rPr>
      </w:pPr>
    </w:p>
    <w:sectPr w:rsidR="00631A19" w:rsidRPr="00730A4C" w:rsidSect="001422AF">
      <w:headerReference w:type="default" r:id="rId8"/>
      <w:footerReference w:type="even" r:id="rId9"/>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D6CE9" w14:textId="77777777" w:rsidR="00503C97" w:rsidRDefault="00503C97">
      <w:r>
        <w:separator/>
      </w:r>
    </w:p>
  </w:endnote>
  <w:endnote w:type="continuationSeparator" w:id="0">
    <w:p w14:paraId="6E0BFDF0" w14:textId="77777777" w:rsidR="00503C97" w:rsidRDefault="0050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4208C7" w:rsidRDefault="004208C7"/>
  <w:p w14:paraId="7982F905" w14:textId="77777777" w:rsidR="004208C7" w:rsidRDefault="004208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54CF6" w14:textId="77777777" w:rsidR="00503C97" w:rsidRDefault="00503C97">
      <w:r>
        <w:separator/>
      </w:r>
    </w:p>
  </w:footnote>
  <w:footnote w:type="continuationSeparator" w:id="0">
    <w:p w14:paraId="428DE2A1" w14:textId="77777777" w:rsidR="00503C97" w:rsidRDefault="0050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560CA" w14:textId="02746E94" w:rsidR="00084EE5" w:rsidRDefault="00084EE5">
    <w:pPr>
      <w:pStyle w:val="Intestazione"/>
    </w:pPr>
    <w:r>
      <w:rPr>
        <w:noProof/>
      </w:rPr>
      <w:drawing>
        <wp:inline distT="0" distB="0" distL="0" distR="0" wp14:anchorId="726B6306" wp14:editId="1CC2D691">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784AEB9B" w14:textId="6D3D8F05" w:rsidR="00084EE5" w:rsidRDefault="00084EE5">
    <w:pPr>
      <w:pStyle w:val="Intestazione"/>
    </w:pPr>
  </w:p>
  <w:p w14:paraId="5EC5C2FB" w14:textId="77777777" w:rsidR="00084EE5" w:rsidRPr="00084EE5" w:rsidRDefault="00084EE5" w:rsidP="00084EE5">
    <w:pPr>
      <w:jc w:val="center"/>
      <w:rPr>
        <w:bCs/>
        <w:sz w:val="20"/>
        <w:szCs w:val="20"/>
      </w:rPr>
    </w:pPr>
    <w:r w:rsidRPr="00084EE5">
      <w:rPr>
        <w:b/>
        <w:noProof/>
        <w:sz w:val="20"/>
        <w:szCs w:val="20"/>
      </w:rPr>
      <w:drawing>
        <wp:inline distT="0" distB="0" distL="0" distR="0" wp14:anchorId="408691F5" wp14:editId="059A4CE8">
          <wp:extent cx="285750" cy="323850"/>
          <wp:effectExtent l="0" t="0" r="0" b="0"/>
          <wp:docPr id="20" name="Immagine 11" descr="stemma-della-repubblica-italiana-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stemma-della-repubblica-italiana-col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p>
  <w:p w14:paraId="63D6009B" w14:textId="77777777" w:rsidR="00084EE5" w:rsidRPr="00084EE5" w:rsidRDefault="00084EE5" w:rsidP="00084EE5">
    <w:pPr>
      <w:jc w:val="center"/>
      <w:outlineLvl w:val="0"/>
      <w:rPr>
        <w:b/>
        <w:bCs/>
        <w:sz w:val="20"/>
        <w:szCs w:val="20"/>
      </w:rPr>
    </w:pPr>
    <w:r w:rsidRPr="00084EE5">
      <w:rPr>
        <w:b/>
        <w:bCs/>
        <w:sz w:val="20"/>
        <w:szCs w:val="20"/>
      </w:rPr>
      <w:t>ISTITUTO COMPRENSIVO STATALE “E. L. CORNER”</w:t>
    </w:r>
  </w:p>
  <w:p w14:paraId="23E229F4" w14:textId="77777777" w:rsidR="00084EE5" w:rsidRPr="00084EE5" w:rsidRDefault="00084EE5" w:rsidP="00084EE5">
    <w:pPr>
      <w:jc w:val="center"/>
      <w:rPr>
        <w:bCs/>
        <w:sz w:val="20"/>
        <w:szCs w:val="20"/>
      </w:rPr>
    </w:pPr>
    <w:r w:rsidRPr="00084EE5">
      <w:rPr>
        <w:sz w:val="20"/>
        <w:szCs w:val="20"/>
      </w:rPr>
      <w:t>30030 FOSSÒ (VE)</w:t>
    </w:r>
    <w:r w:rsidRPr="00084EE5">
      <w:rPr>
        <w:bCs/>
        <w:sz w:val="20"/>
        <w:szCs w:val="20"/>
      </w:rPr>
      <w:t xml:space="preserve"> - Viale Caduti di via Fani, 8</w:t>
    </w:r>
  </w:p>
  <w:p w14:paraId="367041D8" w14:textId="77777777" w:rsidR="00084EE5" w:rsidRPr="00084EE5" w:rsidRDefault="00084EE5" w:rsidP="00084EE5">
    <w:pPr>
      <w:jc w:val="center"/>
      <w:rPr>
        <w:bCs/>
        <w:sz w:val="20"/>
        <w:szCs w:val="20"/>
      </w:rPr>
    </w:pPr>
    <w:r w:rsidRPr="00084EE5">
      <w:rPr>
        <w:bCs/>
        <w:sz w:val="20"/>
        <w:szCs w:val="20"/>
      </w:rPr>
      <w:t>Scuole Primarie e Secondarie di I grado -  COMUNI di FOSSÒ e VIGONOVO</w:t>
    </w:r>
  </w:p>
  <w:p w14:paraId="0B9ACAE5" w14:textId="77777777" w:rsidR="00084EE5" w:rsidRPr="00084EE5" w:rsidRDefault="00084EE5" w:rsidP="00084EE5">
    <w:pPr>
      <w:jc w:val="center"/>
      <w:rPr>
        <w:sz w:val="20"/>
        <w:szCs w:val="20"/>
      </w:rPr>
    </w:pPr>
    <w:r w:rsidRPr="00084EE5">
      <w:rPr>
        <w:sz w:val="20"/>
        <w:szCs w:val="20"/>
      </w:rPr>
      <w:t>Codice Fiscale 90159780270</w:t>
    </w:r>
    <w:r w:rsidRPr="00084EE5">
      <w:rPr>
        <w:b/>
        <w:sz w:val="20"/>
        <w:szCs w:val="20"/>
      </w:rPr>
      <w:t xml:space="preserve"> -</w:t>
    </w:r>
    <w:r w:rsidRPr="00084EE5">
      <w:rPr>
        <w:sz w:val="20"/>
        <w:szCs w:val="20"/>
      </w:rPr>
      <w:t xml:space="preserve"> Codice Scuola VEIC86500E - CUF: UFUT2W</w:t>
    </w:r>
  </w:p>
  <w:p w14:paraId="4C667B59" w14:textId="77777777" w:rsidR="00084EE5" w:rsidRPr="00084EE5" w:rsidRDefault="00084EE5" w:rsidP="00084EE5">
    <w:pPr>
      <w:tabs>
        <w:tab w:val="center" w:pos="3780"/>
      </w:tabs>
      <w:jc w:val="center"/>
      <w:rPr>
        <w:sz w:val="20"/>
        <w:szCs w:val="20"/>
        <w:lang w:val="en-US"/>
      </w:rPr>
    </w:pPr>
    <w:r w:rsidRPr="00084EE5">
      <w:rPr>
        <w:sz w:val="20"/>
        <w:szCs w:val="20"/>
      </w:rPr>
      <w:sym w:font="Wingdings 2" w:char="F027"/>
    </w:r>
    <w:r w:rsidRPr="00084EE5">
      <w:rPr>
        <w:sz w:val="20"/>
        <w:szCs w:val="20"/>
        <w:lang w:val="en-US"/>
      </w:rPr>
      <w:t xml:space="preserve"> </w:t>
    </w:r>
    <w:r w:rsidRPr="00084EE5">
      <w:rPr>
        <w:bCs/>
        <w:sz w:val="20"/>
        <w:szCs w:val="20"/>
        <w:lang w:val="en-US"/>
      </w:rPr>
      <w:t>0415170535</w:t>
    </w:r>
    <w:r w:rsidRPr="00084EE5">
      <w:rPr>
        <w:sz w:val="20"/>
        <w:szCs w:val="20"/>
        <w:lang w:val="en-US"/>
      </w:rPr>
      <w:t xml:space="preserve"> - </w:t>
    </w:r>
    <w:r w:rsidRPr="00084EE5">
      <w:rPr>
        <w:sz w:val="20"/>
        <w:szCs w:val="20"/>
      </w:rPr>
      <w:sym w:font="Wingdings 2" w:char="F037"/>
    </w:r>
    <w:r w:rsidRPr="00084EE5">
      <w:rPr>
        <w:sz w:val="20"/>
        <w:szCs w:val="20"/>
        <w:lang w:val="en-US"/>
      </w:rPr>
      <w:t xml:space="preserve"> </w:t>
    </w:r>
    <w:r w:rsidRPr="00084EE5">
      <w:rPr>
        <w:bCs/>
        <w:sz w:val="20"/>
        <w:szCs w:val="20"/>
        <w:lang w:val="en-US"/>
      </w:rPr>
      <w:t>041466405</w:t>
    </w:r>
  </w:p>
  <w:p w14:paraId="1296DC1A" w14:textId="77777777" w:rsidR="00084EE5" w:rsidRPr="00084EE5" w:rsidRDefault="00084EE5" w:rsidP="00084EE5">
    <w:pPr>
      <w:pStyle w:val="Intestazione"/>
      <w:tabs>
        <w:tab w:val="clear" w:pos="4819"/>
        <w:tab w:val="clear" w:pos="9638"/>
        <w:tab w:val="left" w:pos="1995"/>
      </w:tabs>
      <w:jc w:val="center"/>
      <w:rPr>
        <w:sz w:val="20"/>
        <w:szCs w:val="20"/>
      </w:rPr>
    </w:pPr>
    <w:r w:rsidRPr="00084EE5">
      <w:rPr>
        <w:sz w:val="20"/>
        <w:szCs w:val="20"/>
        <w:lang w:val="en-US"/>
      </w:rPr>
      <w:t xml:space="preserve">Email </w:t>
    </w:r>
    <w:hyperlink r:id="rId3" w:history="1">
      <w:r w:rsidRPr="00084EE5">
        <w:rPr>
          <w:color w:val="0000FF"/>
          <w:sz w:val="20"/>
          <w:szCs w:val="20"/>
          <w:u w:val="single"/>
          <w:lang w:val="en-US"/>
        </w:rPr>
        <w:t>veic86500e@istruzione.it</w:t>
      </w:r>
    </w:hyperlink>
    <w:r w:rsidRPr="00084EE5">
      <w:rPr>
        <w:sz w:val="20"/>
        <w:szCs w:val="20"/>
        <w:lang w:val="en-US"/>
      </w:rPr>
      <w:t xml:space="preserve"> PEC: </w:t>
    </w:r>
    <w:hyperlink r:id="rId4" w:history="1">
      <w:r w:rsidRPr="00084EE5">
        <w:rPr>
          <w:color w:val="0000FF"/>
          <w:sz w:val="20"/>
          <w:szCs w:val="20"/>
          <w:u w:val="single"/>
          <w:lang w:val="en-US"/>
        </w:rPr>
        <w:t>veic86500e@pec.istruzione.it</w:t>
      </w:r>
    </w:hyperlink>
    <w:r w:rsidRPr="00084EE5">
      <w:rPr>
        <w:sz w:val="20"/>
        <w:szCs w:val="20"/>
        <w:lang w:val="en-US"/>
      </w:rPr>
      <w:t xml:space="preserve"> Web </w:t>
    </w:r>
    <w:hyperlink r:id="rId5" w:history="1">
      <w:r w:rsidRPr="00084EE5">
        <w:rPr>
          <w:color w:val="0000FF"/>
          <w:sz w:val="20"/>
          <w:szCs w:val="20"/>
          <w:u w:val="single"/>
          <w:lang w:val="en-US"/>
        </w:rPr>
        <w:t>www.iccorner.edu.it</w:t>
      </w:r>
    </w:hyperlink>
  </w:p>
  <w:p w14:paraId="6DA49A71" w14:textId="77777777" w:rsidR="00084EE5" w:rsidRPr="00084EE5" w:rsidRDefault="00084EE5">
    <w:pPr>
      <w:pStyle w:val="Intestazione"/>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15:restartNumberingAfterBreak="0">
    <w:nsid w:val="0236041A"/>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6" w15:restartNumberingAfterBreak="0">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B40B2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8" w15:restartNumberingAfterBreak="0">
    <w:nsid w:val="06145D17"/>
    <w:multiLevelType w:val="hybridMultilevel"/>
    <w:tmpl w:val="FD10D578"/>
    <w:lvl w:ilvl="0" w:tplc="D304BDC8">
      <w:start w:val="1"/>
      <w:numFmt w:val="decimal"/>
      <w:lvlText w:val="%1)"/>
      <w:lvlJc w:val="left"/>
      <w:pPr>
        <w:ind w:left="883" w:hanging="348"/>
      </w:pPr>
      <w:rPr>
        <w:rFonts w:ascii="Arial" w:eastAsia="Arial" w:hAnsi="Arial" w:cs="Arial" w:hint="default"/>
        <w:w w:val="91"/>
        <w:sz w:val="24"/>
        <w:szCs w:val="24"/>
        <w:lang w:val="it-IT" w:eastAsia="it-IT" w:bidi="it-IT"/>
      </w:rPr>
    </w:lvl>
    <w:lvl w:ilvl="1" w:tplc="1C1E1E6E">
      <w:numFmt w:val="bullet"/>
      <w:lvlText w:val="•"/>
      <w:lvlJc w:val="left"/>
      <w:pPr>
        <w:ind w:left="1836" w:hanging="348"/>
      </w:pPr>
      <w:rPr>
        <w:rFonts w:hint="default"/>
        <w:lang w:val="it-IT" w:eastAsia="it-IT" w:bidi="it-IT"/>
      </w:rPr>
    </w:lvl>
    <w:lvl w:ilvl="2" w:tplc="C0180880">
      <w:numFmt w:val="bullet"/>
      <w:lvlText w:val="•"/>
      <w:lvlJc w:val="left"/>
      <w:pPr>
        <w:ind w:left="2793" w:hanging="348"/>
      </w:pPr>
      <w:rPr>
        <w:rFonts w:hint="default"/>
        <w:lang w:val="it-IT" w:eastAsia="it-IT" w:bidi="it-IT"/>
      </w:rPr>
    </w:lvl>
    <w:lvl w:ilvl="3" w:tplc="696A7446">
      <w:numFmt w:val="bullet"/>
      <w:lvlText w:val="•"/>
      <w:lvlJc w:val="left"/>
      <w:pPr>
        <w:ind w:left="3749" w:hanging="348"/>
      </w:pPr>
      <w:rPr>
        <w:rFonts w:hint="default"/>
        <w:lang w:val="it-IT" w:eastAsia="it-IT" w:bidi="it-IT"/>
      </w:rPr>
    </w:lvl>
    <w:lvl w:ilvl="4" w:tplc="30B4D4A0">
      <w:numFmt w:val="bullet"/>
      <w:lvlText w:val="•"/>
      <w:lvlJc w:val="left"/>
      <w:pPr>
        <w:ind w:left="4706" w:hanging="348"/>
      </w:pPr>
      <w:rPr>
        <w:rFonts w:hint="default"/>
        <w:lang w:val="it-IT" w:eastAsia="it-IT" w:bidi="it-IT"/>
      </w:rPr>
    </w:lvl>
    <w:lvl w:ilvl="5" w:tplc="79CE6458">
      <w:numFmt w:val="bullet"/>
      <w:lvlText w:val="•"/>
      <w:lvlJc w:val="left"/>
      <w:pPr>
        <w:ind w:left="5663" w:hanging="348"/>
      </w:pPr>
      <w:rPr>
        <w:rFonts w:hint="default"/>
        <w:lang w:val="it-IT" w:eastAsia="it-IT" w:bidi="it-IT"/>
      </w:rPr>
    </w:lvl>
    <w:lvl w:ilvl="6" w:tplc="E93A0F4A">
      <w:numFmt w:val="bullet"/>
      <w:lvlText w:val="•"/>
      <w:lvlJc w:val="left"/>
      <w:pPr>
        <w:ind w:left="6619" w:hanging="348"/>
      </w:pPr>
      <w:rPr>
        <w:rFonts w:hint="default"/>
        <w:lang w:val="it-IT" w:eastAsia="it-IT" w:bidi="it-IT"/>
      </w:rPr>
    </w:lvl>
    <w:lvl w:ilvl="7" w:tplc="10F60CB2">
      <w:numFmt w:val="bullet"/>
      <w:lvlText w:val="•"/>
      <w:lvlJc w:val="left"/>
      <w:pPr>
        <w:ind w:left="7576" w:hanging="348"/>
      </w:pPr>
      <w:rPr>
        <w:rFonts w:hint="default"/>
        <w:lang w:val="it-IT" w:eastAsia="it-IT" w:bidi="it-IT"/>
      </w:rPr>
    </w:lvl>
    <w:lvl w:ilvl="8" w:tplc="77D6C618">
      <w:numFmt w:val="bullet"/>
      <w:lvlText w:val="•"/>
      <w:lvlJc w:val="left"/>
      <w:pPr>
        <w:ind w:left="8533" w:hanging="348"/>
      </w:pPr>
      <w:rPr>
        <w:rFonts w:hint="default"/>
        <w:lang w:val="it-IT" w:eastAsia="it-IT" w:bidi="it-IT"/>
      </w:rPr>
    </w:lvl>
  </w:abstractNum>
  <w:abstractNum w:abstractNumId="9" w15:restartNumberingAfterBreak="0">
    <w:nsid w:val="098B5575"/>
    <w:multiLevelType w:val="hybridMultilevel"/>
    <w:tmpl w:val="58AC2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12A31E60"/>
    <w:multiLevelType w:val="hybridMultilevel"/>
    <w:tmpl w:val="22D6B388"/>
    <w:lvl w:ilvl="0" w:tplc="F69C3FC4">
      <w:start w:val="1"/>
      <w:numFmt w:val="bullet"/>
      <w:lvlText w:val="•"/>
      <w:lvlJc w:val="left"/>
      <w:pPr>
        <w:tabs>
          <w:tab w:val="num" w:pos="720"/>
        </w:tabs>
        <w:ind w:left="720" w:hanging="360"/>
      </w:pPr>
      <w:rPr>
        <w:rFonts w:ascii="Arial" w:hAnsi="Arial" w:hint="default"/>
      </w:rPr>
    </w:lvl>
    <w:lvl w:ilvl="1" w:tplc="9ECA14C2">
      <w:start w:val="1"/>
      <w:numFmt w:val="bullet"/>
      <w:lvlText w:val="•"/>
      <w:lvlJc w:val="left"/>
      <w:pPr>
        <w:tabs>
          <w:tab w:val="num" w:pos="1440"/>
        </w:tabs>
        <w:ind w:left="1440" w:hanging="360"/>
      </w:pPr>
      <w:rPr>
        <w:rFonts w:ascii="Arial" w:hAnsi="Arial" w:hint="default"/>
      </w:rPr>
    </w:lvl>
    <w:lvl w:ilvl="2" w:tplc="AF98DC7C" w:tentative="1">
      <w:start w:val="1"/>
      <w:numFmt w:val="bullet"/>
      <w:lvlText w:val="•"/>
      <w:lvlJc w:val="left"/>
      <w:pPr>
        <w:tabs>
          <w:tab w:val="num" w:pos="2160"/>
        </w:tabs>
        <w:ind w:left="2160" w:hanging="360"/>
      </w:pPr>
      <w:rPr>
        <w:rFonts w:ascii="Arial" w:hAnsi="Arial" w:hint="default"/>
      </w:rPr>
    </w:lvl>
    <w:lvl w:ilvl="3" w:tplc="02FAA492" w:tentative="1">
      <w:start w:val="1"/>
      <w:numFmt w:val="bullet"/>
      <w:lvlText w:val="•"/>
      <w:lvlJc w:val="left"/>
      <w:pPr>
        <w:tabs>
          <w:tab w:val="num" w:pos="2880"/>
        </w:tabs>
        <w:ind w:left="2880" w:hanging="360"/>
      </w:pPr>
      <w:rPr>
        <w:rFonts w:ascii="Arial" w:hAnsi="Arial" w:hint="default"/>
      </w:rPr>
    </w:lvl>
    <w:lvl w:ilvl="4" w:tplc="1B96A646" w:tentative="1">
      <w:start w:val="1"/>
      <w:numFmt w:val="bullet"/>
      <w:lvlText w:val="•"/>
      <w:lvlJc w:val="left"/>
      <w:pPr>
        <w:tabs>
          <w:tab w:val="num" w:pos="3600"/>
        </w:tabs>
        <w:ind w:left="3600" w:hanging="360"/>
      </w:pPr>
      <w:rPr>
        <w:rFonts w:ascii="Arial" w:hAnsi="Arial" w:hint="default"/>
      </w:rPr>
    </w:lvl>
    <w:lvl w:ilvl="5" w:tplc="6DD85F50" w:tentative="1">
      <w:start w:val="1"/>
      <w:numFmt w:val="bullet"/>
      <w:lvlText w:val="•"/>
      <w:lvlJc w:val="left"/>
      <w:pPr>
        <w:tabs>
          <w:tab w:val="num" w:pos="4320"/>
        </w:tabs>
        <w:ind w:left="4320" w:hanging="360"/>
      </w:pPr>
      <w:rPr>
        <w:rFonts w:ascii="Arial" w:hAnsi="Arial" w:hint="default"/>
      </w:rPr>
    </w:lvl>
    <w:lvl w:ilvl="6" w:tplc="197E5A3A" w:tentative="1">
      <w:start w:val="1"/>
      <w:numFmt w:val="bullet"/>
      <w:lvlText w:val="•"/>
      <w:lvlJc w:val="left"/>
      <w:pPr>
        <w:tabs>
          <w:tab w:val="num" w:pos="5040"/>
        </w:tabs>
        <w:ind w:left="5040" w:hanging="360"/>
      </w:pPr>
      <w:rPr>
        <w:rFonts w:ascii="Arial" w:hAnsi="Arial" w:hint="default"/>
      </w:rPr>
    </w:lvl>
    <w:lvl w:ilvl="7" w:tplc="E8CEE688" w:tentative="1">
      <w:start w:val="1"/>
      <w:numFmt w:val="bullet"/>
      <w:lvlText w:val="•"/>
      <w:lvlJc w:val="left"/>
      <w:pPr>
        <w:tabs>
          <w:tab w:val="num" w:pos="5760"/>
        </w:tabs>
        <w:ind w:left="5760" w:hanging="360"/>
      </w:pPr>
      <w:rPr>
        <w:rFonts w:ascii="Arial" w:hAnsi="Arial" w:hint="default"/>
      </w:rPr>
    </w:lvl>
    <w:lvl w:ilvl="8" w:tplc="6E2E53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3FE2E5F"/>
    <w:multiLevelType w:val="multilevel"/>
    <w:tmpl w:val="40DA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0579D8"/>
    <w:multiLevelType w:val="hybridMultilevel"/>
    <w:tmpl w:val="7528F4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4344D7"/>
    <w:multiLevelType w:val="hybridMultilevel"/>
    <w:tmpl w:val="FFD894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F0D7895"/>
    <w:multiLevelType w:val="hybridMultilevel"/>
    <w:tmpl w:val="11C288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931EDF"/>
    <w:multiLevelType w:val="hybridMultilevel"/>
    <w:tmpl w:val="923EF2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502682D"/>
    <w:multiLevelType w:val="hybridMultilevel"/>
    <w:tmpl w:val="8D50A5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BAF1312"/>
    <w:multiLevelType w:val="hybridMultilevel"/>
    <w:tmpl w:val="B3126792"/>
    <w:lvl w:ilvl="0" w:tplc="A4C212AA">
      <w:start w:val="1"/>
      <w:numFmt w:val="bullet"/>
      <w:lvlText w:val="•"/>
      <w:lvlJc w:val="left"/>
      <w:pPr>
        <w:tabs>
          <w:tab w:val="num" w:pos="720"/>
        </w:tabs>
        <w:ind w:left="720" w:hanging="360"/>
      </w:pPr>
      <w:rPr>
        <w:rFonts w:ascii="Arial" w:hAnsi="Arial" w:hint="default"/>
      </w:rPr>
    </w:lvl>
    <w:lvl w:ilvl="1" w:tplc="4DE0E4AE">
      <w:start w:val="1"/>
      <w:numFmt w:val="bullet"/>
      <w:lvlText w:val="•"/>
      <w:lvlJc w:val="left"/>
      <w:pPr>
        <w:tabs>
          <w:tab w:val="num" w:pos="1440"/>
        </w:tabs>
        <w:ind w:left="1440" w:hanging="360"/>
      </w:pPr>
      <w:rPr>
        <w:rFonts w:ascii="Arial" w:hAnsi="Arial" w:hint="default"/>
      </w:rPr>
    </w:lvl>
    <w:lvl w:ilvl="2" w:tplc="80EA25D8" w:tentative="1">
      <w:start w:val="1"/>
      <w:numFmt w:val="bullet"/>
      <w:lvlText w:val="•"/>
      <w:lvlJc w:val="left"/>
      <w:pPr>
        <w:tabs>
          <w:tab w:val="num" w:pos="2160"/>
        </w:tabs>
        <w:ind w:left="2160" w:hanging="360"/>
      </w:pPr>
      <w:rPr>
        <w:rFonts w:ascii="Arial" w:hAnsi="Arial" w:hint="default"/>
      </w:rPr>
    </w:lvl>
    <w:lvl w:ilvl="3" w:tplc="53A44BC4" w:tentative="1">
      <w:start w:val="1"/>
      <w:numFmt w:val="bullet"/>
      <w:lvlText w:val="•"/>
      <w:lvlJc w:val="left"/>
      <w:pPr>
        <w:tabs>
          <w:tab w:val="num" w:pos="2880"/>
        </w:tabs>
        <w:ind w:left="2880" w:hanging="360"/>
      </w:pPr>
      <w:rPr>
        <w:rFonts w:ascii="Arial" w:hAnsi="Arial" w:hint="default"/>
      </w:rPr>
    </w:lvl>
    <w:lvl w:ilvl="4" w:tplc="2634135A" w:tentative="1">
      <w:start w:val="1"/>
      <w:numFmt w:val="bullet"/>
      <w:lvlText w:val="•"/>
      <w:lvlJc w:val="left"/>
      <w:pPr>
        <w:tabs>
          <w:tab w:val="num" w:pos="3600"/>
        </w:tabs>
        <w:ind w:left="3600" w:hanging="360"/>
      </w:pPr>
      <w:rPr>
        <w:rFonts w:ascii="Arial" w:hAnsi="Arial" w:hint="default"/>
      </w:rPr>
    </w:lvl>
    <w:lvl w:ilvl="5" w:tplc="C7245056" w:tentative="1">
      <w:start w:val="1"/>
      <w:numFmt w:val="bullet"/>
      <w:lvlText w:val="•"/>
      <w:lvlJc w:val="left"/>
      <w:pPr>
        <w:tabs>
          <w:tab w:val="num" w:pos="4320"/>
        </w:tabs>
        <w:ind w:left="4320" w:hanging="360"/>
      </w:pPr>
      <w:rPr>
        <w:rFonts w:ascii="Arial" w:hAnsi="Arial" w:hint="default"/>
      </w:rPr>
    </w:lvl>
    <w:lvl w:ilvl="6" w:tplc="49CA51B2" w:tentative="1">
      <w:start w:val="1"/>
      <w:numFmt w:val="bullet"/>
      <w:lvlText w:val="•"/>
      <w:lvlJc w:val="left"/>
      <w:pPr>
        <w:tabs>
          <w:tab w:val="num" w:pos="5040"/>
        </w:tabs>
        <w:ind w:left="5040" w:hanging="360"/>
      </w:pPr>
      <w:rPr>
        <w:rFonts w:ascii="Arial" w:hAnsi="Arial" w:hint="default"/>
      </w:rPr>
    </w:lvl>
    <w:lvl w:ilvl="7" w:tplc="6ACC997C" w:tentative="1">
      <w:start w:val="1"/>
      <w:numFmt w:val="bullet"/>
      <w:lvlText w:val="•"/>
      <w:lvlJc w:val="left"/>
      <w:pPr>
        <w:tabs>
          <w:tab w:val="num" w:pos="5760"/>
        </w:tabs>
        <w:ind w:left="5760" w:hanging="360"/>
      </w:pPr>
      <w:rPr>
        <w:rFonts w:ascii="Arial" w:hAnsi="Arial" w:hint="default"/>
      </w:rPr>
    </w:lvl>
    <w:lvl w:ilvl="8" w:tplc="C0DC4EE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3" w15:restartNumberingAfterBreak="0">
    <w:nsid w:val="3AE65881"/>
    <w:multiLevelType w:val="singleLevel"/>
    <w:tmpl w:val="7D8E1796"/>
    <w:lvl w:ilvl="0">
      <w:start w:val="1"/>
      <w:numFmt w:val="decimal"/>
      <w:lvlText w:val="%1."/>
      <w:lvlJc w:val="left"/>
      <w:pPr>
        <w:tabs>
          <w:tab w:val="num" w:pos="360"/>
        </w:tabs>
        <w:ind w:left="360" w:hanging="360"/>
      </w:pPr>
      <w:rPr>
        <w:rFonts w:hint="default"/>
      </w:rPr>
    </w:lvl>
  </w:abstractNum>
  <w:abstractNum w:abstractNumId="24" w15:restartNumberingAfterBreak="0">
    <w:nsid w:val="466713AC"/>
    <w:multiLevelType w:val="hybridMultilevel"/>
    <w:tmpl w:val="F4785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6"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82B6F2E"/>
    <w:multiLevelType w:val="hybridMultilevel"/>
    <w:tmpl w:val="551C9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235788"/>
    <w:multiLevelType w:val="hybridMultilevel"/>
    <w:tmpl w:val="A40CCDB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4F791591"/>
    <w:multiLevelType w:val="hybridMultilevel"/>
    <w:tmpl w:val="092C167C"/>
    <w:lvl w:ilvl="0" w:tplc="08D2C624">
      <w:start w:val="1"/>
      <w:numFmt w:val="bullet"/>
      <w:lvlText w:val="•"/>
      <w:lvlJc w:val="left"/>
      <w:pPr>
        <w:tabs>
          <w:tab w:val="num" w:pos="720"/>
        </w:tabs>
        <w:ind w:left="720" w:hanging="360"/>
      </w:pPr>
      <w:rPr>
        <w:rFonts w:ascii="Arial" w:hAnsi="Arial" w:hint="default"/>
      </w:rPr>
    </w:lvl>
    <w:lvl w:ilvl="1" w:tplc="003A1926">
      <w:start w:val="1"/>
      <w:numFmt w:val="bullet"/>
      <w:lvlText w:val="•"/>
      <w:lvlJc w:val="left"/>
      <w:pPr>
        <w:tabs>
          <w:tab w:val="num" w:pos="1440"/>
        </w:tabs>
        <w:ind w:left="1440" w:hanging="360"/>
      </w:pPr>
      <w:rPr>
        <w:rFonts w:ascii="Arial" w:hAnsi="Arial" w:hint="default"/>
      </w:rPr>
    </w:lvl>
    <w:lvl w:ilvl="2" w:tplc="1B5CF3C8" w:tentative="1">
      <w:start w:val="1"/>
      <w:numFmt w:val="bullet"/>
      <w:lvlText w:val="•"/>
      <w:lvlJc w:val="left"/>
      <w:pPr>
        <w:tabs>
          <w:tab w:val="num" w:pos="2160"/>
        </w:tabs>
        <w:ind w:left="2160" w:hanging="360"/>
      </w:pPr>
      <w:rPr>
        <w:rFonts w:ascii="Arial" w:hAnsi="Arial" w:hint="default"/>
      </w:rPr>
    </w:lvl>
    <w:lvl w:ilvl="3" w:tplc="D7A69394" w:tentative="1">
      <w:start w:val="1"/>
      <w:numFmt w:val="bullet"/>
      <w:lvlText w:val="•"/>
      <w:lvlJc w:val="left"/>
      <w:pPr>
        <w:tabs>
          <w:tab w:val="num" w:pos="2880"/>
        </w:tabs>
        <w:ind w:left="2880" w:hanging="360"/>
      </w:pPr>
      <w:rPr>
        <w:rFonts w:ascii="Arial" w:hAnsi="Arial" w:hint="default"/>
      </w:rPr>
    </w:lvl>
    <w:lvl w:ilvl="4" w:tplc="041AA04E" w:tentative="1">
      <w:start w:val="1"/>
      <w:numFmt w:val="bullet"/>
      <w:lvlText w:val="•"/>
      <w:lvlJc w:val="left"/>
      <w:pPr>
        <w:tabs>
          <w:tab w:val="num" w:pos="3600"/>
        </w:tabs>
        <w:ind w:left="3600" w:hanging="360"/>
      </w:pPr>
      <w:rPr>
        <w:rFonts w:ascii="Arial" w:hAnsi="Arial" w:hint="default"/>
      </w:rPr>
    </w:lvl>
    <w:lvl w:ilvl="5" w:tplc="4732BA6A" w:tentative="1">
      <w:start w:val="1"/>
      <w:numFmt w:val="bullet"/>
      <w:lvlText w:val="•"/>
      <w:lvlJc w:val="left"/>
      <w:pPr>
        <w:tabs>
          <w:tab w:val="num" w:pos="4320"/>
        </w:tabs>
        <w:ind w:left="4320" w:hanging="360"/>
      </w:pPr>
      <w:rPr>
        <w:rFonts w:ascii="Arial" w:hAnsi="Arial" w:hint="default"/>
      </w:rPr>
    </w:lvl>
    <w:lvl w:ilvl="6" w:tplc="251E53C0" w:tentative="1">
      <w:start w:val="1"/>
      <w:numFmt w:val="bullet"/>
      <w:lvlText w:val="•"/>
      <w:lvlJc w:val="left"/>
      <w:pPr>
        <w:tabs>
          <w:tab w:val="num" w:pos="5040"/>
        </w:tabs>
        <w:ind w:left="5040" w:hanging="360"/>
      </w:pPr>
      <w:rPr>
        <w:rFonts w:ascii="Arial" w:hAnsi="Arial" w:hint="default"/>
      </w:rPr>
    </w:lvl>
    <w:lvl w:ilvl="7" w:tplc="793C881A" w:tentative="1">
      <w:start w:val="1"/>
      <w:numFmt w:val="bullet"/>
      <w:lvlText w:val="•"/>
      <w:lvlJc w:val="left"/>
      <w:pPr>
        <w:tabs>
          <w:tab w:val="num" w:pos="5760"/>
        </w:tabs>
        <w:ind w:left="5760" w:hanging="360"/>
      </w:pPr>
      <w:rPr>
        <w:rFonts w:ascii="Arial" w:hAnsi="Arial" w:hint="default"/>
      </w:rPr>
    </w:lvl>
    <w:lvl w:ilvl="8" w:tplc="BE4E3D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94F7211"/>
    <w:multiLevelType w:val="hybridMultilevel"/>
    <w:tmpl w:val="AAFE5D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E1E6D22"/>
    <w:multiLevelType w:val="hybridMultilevel"/>
    <w:tmpl w:val="94B091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2B87361"/>
    <w:multiLevelType w:val="hybridMultilevel"/>
    <w:tmpl w:val="52F4C360"/>
    <w:lvl w:ilvl="0" w:tplc="D62AB3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E8A7645"/>
    <w:multiLevelType w:val="hybridMultilevel"/>
    <w:tmpl w:val="DE366E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DEA3FEE"/>
    <w:multiLevelType w:val="multilevel"/>
    <w:tmpl w:val="9640BAB2"/>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0"/>
  </w:num>
  <w:num w:numId="4">
    <w:abstractNumId w:val="1"/>
  </w:num>
  <w:num w:numId="5">
    <w:abstractNumId w:val="2"/>
  </w:num>
  <w:num w:numId="6">
    <w:abstractNumId w:val="16"/>
  </w:num>
  <w:num w:numId="7">
    <w:abstractNumId w:val="10"/>
  </w:num>
  <w:num w:numId="8">
    <w:abstractNumId w:val="25"/>
  </w:num>
  <w:num w:numId="9">
    <w:abstractNumId w:val="15"/>
  </w:num>
  <w:num w:numId="10">
    <w:abstractNumId w:val="34"/>
  </w:num>
  <w:num w:numId="11">
    <w:abstractNumId w:val="23"/>
  </w:num>
  <w:num w:numId="12">
    <w:abstractNumId w:val="7"/>
  </w:num>
  <w:num w:numId="13">
    <w:abstractNumId w:val="8"/>
  </w:num>
  <w:num w:numId="14">
    <w:abstractNumId w:val="5"/>
  </w:num>
  <w:num w:numId="15">
    <w:abstractNumId w:val="19"/>
  </w:num>
  <w:num w:numId="16">
    <w:abstractNumId w:val="33"/>
  </w:num>
  <w:num w:numId="17">
    <w:abstractNumId w:val="9"/>
  </w:num>
  <w:num w:numId="18">
    <w:abstractNumId w:val="24"/>
  </w:num>
  <w:num w:numId="19">
    <w:abstractNumId w:val="3"/>
  </w:num>
  <w:num w:numId="20">
    <w:abstractNumId w:val="4"/>
  </w:num>
  <w:num w:numId="21">
    <w:abstractNumId w:val="17"/>
  </w:num>
  <w:num w:numId="22">
    <w:abstractNumId w:val="18"/>
  </w:num>
  <w:num w:numId="23">
    <w:abstractNumId w:val="20"/>
  </w:num>
  <w:num w:numId="24">
    <w:abstractNumId w:val="29"/>
  </w:num>
  <w:num w:numId="25">
    <w:abstractNumId w:val="11"/>
  </w:num>
  <w:num w:numId="26">
    <w:abstractNumId w:val="30"/>
  </w:num>
  <w:num w:numId="27">
    <w:abstractNumId w:val="28"/>
  </w:num>
  <w:num w:numId="28">
    <w:abstractNumId w:val="31"/>
  </w:num>
  <w:num w:numId="29">
    <w:abstractNumId w:val="12"/>
  </w:num>
  <w:num w:numId="30">
    <w:abstractNumId w:val="27"/>
  </w:num>
  <w:num w:numId="31">
    <w:abstractNumId w:val="13"/>
  </w:num>
  <w:num w:numId="32">
    <w:abstractNumId w:val="14"/>
  </w:num>
  <w:num w:numId="33">
    <w:abstractNumId w:val="3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6B"/>
    <w:rsid w:val="00002828"/>
    <w:rsid w:val="00003C0D"/>
    <w:rsid w:val="00010D73"/>
    <w:rsid w:val="0001314D"/>
    <w:rsid w:val="0001443F"/>
    <w:rsid w:val="00015D2C"/>
    <w:rsid w:val="00016658"/>
    <w:rsid w:val="00021EB3"/>
    <w:rsid w:val="0003018C"/>
    <w:rsid w:val="000309DF"/>
    <w:rsid w:val="00031FEB"/>
    <w:rsid w:val="000371CE"/>
    <w:rsid w:val="00046B4A"/>
    <w:rsid w:val="00047934"/>
    <w:rsid w:val="0005084A"/>
    <w:rsid w:val="00051A9E"/>
    <w:rsid w:val="00051CAE"/>
    <w:rsid w:val="00051E72"/>
    <w:rsid w:val="000534AD"/>
    <w:rsid w:val="000539ED"/>
    <w:rsid w:val="00053DE3"/>
    <w:rsid w:val="00053E60"/>
    <w:rsid w:val="00055DB6"/>
    <w:rsid w:val="000564C9"/>
    <w:rsid w:val="00056833"/>
    <w:rsid w:val="00056A72"/>
    <w:rsid w:val="00062E4A"/>
    <w:rsid w:val="000670A5"/>
    <w:rsid w:val="0007048C"/>
    <w:rsid w:val="00072224"/>
    <w:rsid w:val="000736AB"/>
    <w:rsid w:val="00074CDD"/>
    <w:rsid w:val="0007706B"/>
    <w:rsid w:val="00080CC7"/>
    <w:rsid w:val="0008242F"/>
    <w:rsid w:val="00084EE5"/>
    <w:rsid w:val="00093B8A"/>
    <w:rsid w:val="000A19BA"/>
    <w:rsid w:val="000A2C09"/>
    <w:rsid w:val="000A74CB"/>
    <w:rsid w:val="000B12C5"/>
    <w:rsid w:val="000B480F"/>
    <w:rsid w:val="000B6C44"/>
    <w:rsid w:val="000C0039"/>
    <w:rsid w:val="000C11ED"/>
    <w:rsid w:val="000C7368"/>
    <w:rsid w:val="000D1AFB"/>
    <w:rsid w:val="000D5BE5"/>
    <w:rsid w:val="000E1E4D"/>
    <w:rsid w:val="000E246B"/>
    <w:rsid w:val="000E446C"/>
    <w:rsid w:val="000F0CA0"/>
    <w:rsid w:val="000F2156"/>
    <w:rsid w:val="000F4537"/>
    <w:rsid w:val="000F4D89"/>
    <w:rsid w:val="000F5E3D"/>
    <w:rsid w:val="000F5F5D"/>
    <w:rsid w:val="000F6179"/>
    <w:rsid w:val="000F6876"/>
    <w:rsid w:val="000F7F3B"/>
    <w:rsid w:val="00100384"/>
    <w:rsid w:val="00101744"/>
    <w:rsid w:val="00104CEA"/>
    <w:rsid w:val="00112288"/>
    <w:rsid w:val="00112BBD"/>
    <w:rsid w:val="00114DF5"/>
    <w:rsid w:val="00120828"/>
    <w:rsid w:val="0012335E"/>
    <w:rsid w:val="001260DF"/>
    <w:rsid w:val="00131078"/>
    <w:rsid w:val="00132B57"/>
    <w:rsid w:val="001335C6"/>
    <w:rsid w:val="00133C52"/>
    <w:rsid w:val="00135167"/>
    <w:rsid w:val="001352AB"/>
    <w:rsid w:val="00140B98"/>
    <w:rsid w:val="001422AF"/>
    <w:rsid w:val="001451B9"/>
    <w:rsid w:val="001508F3"/>
    <w:rsid w:val="00154F0E"/>
    <w:rsid w:val="00157BF6"/>
    <w:rsid w:val="00160EA8"/>
    <w:rsid w:val="001622AF"/>
    <w:rsid w:val="00164BD8"/>
    <w:rsid w:val="00167C80"/>
    <w:rsid w:val="00174486"/>
    <w:rsid w:val="00174541"/>
    <w:rsid w:val="00175FFB"/>
    <w:rsid w:val="001807A8"/>
    <w:rsid w:val="00182723"/>
    <w:rsid w:val="00185A49"/>
    <w:rsid w:val="00186225"/>
    <w:rsid w:val="0018773E"/>
    <w:rsid w:val="00191CA1"/>
    <w:rsid w:val="001A5909"/>
    <w:rsid w:val="001A6378"/>
    <w:rsid w:val="001B1257"/>
    <w:rsid w:val="001B1415"/>
    <w:rsid w:val="001B484F"/>
    <w:rsid w:val="001B7378"/>
    <w:rsid w:val="001C0302"/>
    <w:rsid w:val="001C6C49"/>
    <w:rsid w:val="001D4B64"/>
    <w:rsid w:val="001D6B50"/>
    <w:rsid w:val="001D7254"/>
    <w:rsid w:val="001E52E4"/>
    <w:rsid w:val="001F16A2"/>
    <w:rsid w:val="001F207B"/>
    <w:rsid w:val="001F6C2D"/>
    <w:rsid w:val="00207288"/>
    <w:rsid w:val="00207849"/>
    <w:rsid w:val="00210607"/>
    <w:rsid w:val="00211108"/>
    <w:rsid w:val="00213B82"/>
    <w:rsid w:val="00213C1D"/>
    <w:rsid w:val="0021559E"/>
    <w:rsid w:val="00217C76"/>
    <w:rsid w:val="00222A56"/>
    <w:rsid w:val="002247FE"/>
    <w:rsid w:val="00225146"/>
    <w:rsid w:val="00226CB3"/>
    <w:rsid w:val="0023285D"/>
    <w:rsid w:val="00232F64"/>
    <w:rsid w:val="00240337"/>
    <w:rsid w:val="0024391D"/>
    <w:rsid w:val="0025352F"/>
    <w:rsid w:val="002539BB"/>
    <w:rsid w:val="00255CE2"/>
    <w:rsid w:val="0025698C"/>
    <w:rsid w:val="0026467A"/>
    <w:rsid w:val="00265864"/>
    <w:rsid w:val="00266F44"/>
    <w:rsid w:val="002708A6"/>
    <w:rsid w:val="002772BD"/>
    <w:rsid w:val="00282A21"/>
    <w:rsid w:val="002860BF"/>
    <w:rsid w:val="00286C40"/>
    <w:rsid w:val="0029126B"/>
    <w:rsid w:val="0029332E"/>
    <w:rsid w:val="002943C2"/>
    <w:rsid w:val="00297481"/>
    <w:rsid w:val="002A014D"/>
    <w:rsid w:val="002A6748"/>
    <w:rsid w:val="002B0440"/>
    <w:rsid w:val="002B13C0"/>
    <w:rsid w:val="002B206B"/>
    <w:rsid w:val="002B3171"/>
    <w:rsid w:val="002B684C"/>
    <w:rsid w:val="002C1C92"/>
    <w:rsid w:val="002C1E86"/>
    <w:rsid w:val="002C3370"/>
    <w:rsid w:val="002D472B"/>
    <w:rsid w:val="002D473A"/>
    <w:rsid w:val="002D786D"/>
    <w:rsid w:val="002E1891"/>
    <w:rsid w:val="002E1DEB"/>
    <w:rsid w:val="002E5DB6"/>
    <w:rsid w:val="002F49B3"/>
    <w:rsid w:val="002F66C4"/>
    <w:rsid w:val="00300F45"/>
    <w:rsid w:val="00304B62"/>
    <w:rsid w:val="0030701D"/>
    <w:rsid w:val="00336F0F"/>
    <w:rsid w:val="00344731"/>
    <w:rsid w:val="0034552C"/>
    <w:rsid w:val="003469AB"/>
    <w:rsid w:val="00347262"/>
    <w:rsid w:val="00351652"/>
    <w:rsid w:val="00351867"/>
    <w:rsid w:val="00353A20"/>
    <w:rsid w:val="00355615"/>
    <w:rsid w:val="0035659B"/>
    <w:rsid w:val="00361A13"/>
    <w:rsid w:val="00361D26"/>
    <w:rsid w:val="00363B1F"/>
    <w:rsid w:val="0036522E"/>
    <w:rsid w:val="00367396"/>
    <w:rsid w:val="003709D8"/>
    <w:rsid w:val="003726C9"/>
    <w:rsid w:val="00374926"/>
    <w:rsid w:val="00376169"/>
    <w:rsid w:val="00380B8B"/>
    <w:rsid w:val="003824FF"/>
    <w:rsid w:val="00382EC8"/>
    <w:rsid w:val="00383ADD"/>
    <w:rsid w:val="00392E1C"/>
    <w:rsid w:val="00395933"/>
    <w:rsid w:val="003A007F"/>
    <w:rsid w:val="003A01DE"/>
    <w:rsid w:val="003A1779"/>
    <w:rsid w:val="003A433E"/>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208C7"/>
    <w:rsid w:val="0042568D"/>
    <w:rsid w:val="00430C48"/>
    <w:rsid w:val="00433881"/>
    <w:rsid w:val="00433CB5"/>
    <w:rsid w:val="00435CFB"/>
    <w:rsid w:val="0044224C"/>
    <w:rsid w:val="00443639"/>
    <w:rsid w:val="00446355"/>
    <w:rsid w:val="0044774A"/>
    <w:rsid w:val="004563DD"/>
    <w:rsid w:val="00462440"/>
    <w:rsid w:val="004652D3"/>
    <w:rsid w:val="004657B2"/>
    <w:rsid w:val="004722C2"/>
    <w:rsid w:val="00473A05"/>
    <w:rsid w:val="00480023"/>
    <w:rsid w:val="0048221A"/>
    <w:rsid w:val="00484CE2"/>
    <w:rsid w:val="00485D17"/>
    <w:rsid w:val="004914CB"/>
    <w:rsid w:val="00495A93"/>
    <w:rsid w:val="00497369"/>
    <w:rsid w:val="004A5D71"/>
    <w:rsid w:val="004A786E"/>
    <w:rsid w:val="004B09C3"/>
    <w:rsid w:val="004B5569"/>
    <w:rsid w:val="004B62EF"/>
    <w:rsid w:val="004C01A7"/>
    <w:rsid w:val="004C7D0D"/>
    <w:rsid w:val="004D18E3"/>
    <w:rsid w:val="004D1C0F"/>
    <w:rsid w:val="004D539A"/>
    <w:rsid w:val="004E105E"/>
    <w:rsid w:val="004E6955"/>
    <w:rsid w:val="004F7A83"/>
    <w:rsid w:val="00503C97"/>
    <w:rsid w:val="00503E82"/>
    <w:rsid w:val="00504B83"/>
    <w:rsid w:val="00505644"/>
    <w:rsid w:val="005057E0"/>
    <w:rsid w:val="005104C0"/>
    <w:rsid w:val="0051112D"/>
    <w:rsid w:val="005118BC"/>
    <w:rsid w:val="005136F6"/>
    <w:rsid w:val="00520925"/>
    <w:rsid w:val="00520DBD"/>
    <w:rsid w:val="00520F00"/>
    <w:rsid w:val="00525018"/>
    <w:rsid w:val="00526196"/>
    <w:rsid w:val="005263CD"/>
    <w:rsid w:val="0052773A"/>
    <w:rsid w:val="00527AAD"/>
    <w:rsid w:val="00535EF8"/>
    <w:rsid w:val="00543278"/>
    <w:rsid w:val="00543DF4"/>
    <w:rsid w:val="00547C3A"/>
    <w:rsid w:val="00551462"/>
    <w:rsid w:val="005528BF"/>
    <w:rsid w:val="005540B3"/>
    <w:rsid w:val="0055517D"/>
    <w:rsid w:val="00557E4E"/>
    <w:rsid w:val="005603E9"/>
    <w:rsid w:val="00560F4E"/>
    <w:rsid w:val="00561EFF"/>
    <w:rsid w:val="00562D2C"/>
    <w:rsid w:val="00565200"/>
    <w:rsid w:val="00566D97"/>
    <w:rsid w:val="00567DE5"/>
    <w:rsid w:val="00567E59"/>
    <w:rsid w:val="00576F0F"/>
    <w:rsid w:val="00583A1F"/>
    <w:rsid w:val="00585647"/>
    <w:rsid w:val="00585A3D"/>
    <w:rsid w:val="00585C3D"/>
    <w:rsid w:val="00591CC1"/>
    <w:rsid w:val="005A4B10"/>
    <w:rsid w:val="005A5AB6"/>
    <w:rsid w:val="005A5F89"/>
    <w:rsid w:val="005A7F30"/>
    <w:rsid w:val="005B65B5"/>
    <w:rsid w:val="005C77DE"/>
    <w:rsid w:val="005D742D"/>
    <w:rsid w:val="005E0503"/>
    <w:rsid w:val="005E12B3"/>
    <w:rsid w:val="005E1624"/>
    <w:rsid w:val="005E1D00"/>
    <w:rsid w:val="005E1E0C"/>
    <w:rsid w:val="005E2288"/>
    <w:rsid w:val="005E387E"/>
    <w:rsid w:val="005E53CE"/>
    <w:rsid w:val="005E721D"/>
    <w:rsid w:val="005F5051"/>
    <w:rsid w:val="005F72D5"/>
    <w:rsid w:val="0060062C"/>
    <w:rsid w:val="006008A3"/>
    <w:rsid w:val="00604CB9"/>
    <w:rsid w:val="00604D3F"/>
    <w:rsid w:val="00605CA8"/>
    <w:rsid w:val="00605DE5"/>
    <w:rsid w:val="00606B2E"/>
    <w:rsid w:val="00607877"/>
    <w:rsid w:val="006105EA"/>
    <w:rsid w:val="00613E0F"/>
    <w:rsid w:val="006149C4"/>
    <w:rsid w:val="006167AA"/>
    <w:rsid w:val="00616D58"/>
    <w:rsid w:val="0062483F"/>
    <w:rsid w:val="00631A19"/>
    <w:rsid w:val="00632BF9"/>
    <w:rsid w:val="00632F5C"/>
    <w:rsid w:val="00635CBB"/>
    <w:rsid w:val="006378DA"/>
    <w:rsid w:val="00637EE7"/>
    <w:rsid w:val="00647912"/>
    <w:rsid w:val="0065050C"/>
    <w:rsid w:val="0065354E"/>
    <w:rsid w:val="0065467C"/>
    <w:rsid w:val="00660340"/>
    <w:rsid w:val="0066271B"/>
    <w:rsid w:val="00663BD8"/>
    <w:rsid w:val="006648CD"/>
    <w:rsid w:val="0067471F"/>
    <w:rsid w:val="00674887"/>
    <w:rsid w:val="00674BB2"/>
    <w:rsid w:val="006759A4"/>
    <w:rsid w:val="006761FD"/>
    <w:rsid w:val="0067699A"/>
    <w:rsid w:val="0068062A"/>
    <w:rsid w:val="00683118"/>
    <w:rsid w:val="00691032"/>
    <w:rsid w:val="00692070"/>
    <w:rsid w:val="006A0432"/>
    <w:rsid w:val="006A149B"/>
    <w:rsid w:val="006A73FD"/>
    <w:rsid w:val="006B0653"/>
    <w:rsid w:val="006B162F"/>
    <w:rsid w:val="006B2F2A"/>
    <w:rsid w:val="006B7D8C"/>
    <w:rsid w:val="006B7FC2"/>
    <w:rsid w:val="006C0DCD"/>
    <w:rsid w:val="006C1D43"/>
    <w:rsid w:val="006C1E40"/>
    <w:rsid w:val="006C4A78"/>
    <w:rsid w:val="006C761E"/>
    <w:rsid w:val="006D04D6"/>
    <w:rsid w:val="006D415B"/>
    <w:rsid w:val="006D4AC3"/>
    <w:rsid w:val="006E0673"/>
    <w:rsid w:val="006E33D9"/>
    <w:rsid w:val="006E4E92"/>
    <w:rsid w:val="006F05B1"/>
    <w:rsid w:val="007018B7"/>
    <w:rsid w:val="00705188"/>
    <w:rsid w:val="00706853"/>
    <w:rsid w:val="00706DD4"/>
    <w:rsid w:val="00710D1C"/>
    <w:rsid w:val="00717756"/>
    <w:rsid w:val="0072474A"/>
    <w:rsid w:val="00725408"/>
    <w:rsid w:val="00725C14"/>
    <w:rsid w:val="0072785A"/>
    <w:rsid w:val="00730A4C"/>
    <w:rsid w:val="00731440"/>
    <w:rsid w:val="00733D1B"/>
    <w:rsid w:val="00740439"/>
    <w:rsid w:val="00740888"/>
    <w:rsid w:val="00743857"/>
    <w:rsid w:val="00747847"/>
    <w:rsid w:val="00750EBA"/>
    <w:rsid w:val="0076314A"/>
    <w:rsid w:val="0076508D"/>
    <w:rsid w:val="007676DE"/>
    <w:rsid w:val="00770331"/>
    <w:rsid w:val="00772936"/>
    <w:rsid w:val="00774239"/>
    <w:rsid w:val="00775397"/>
    <w:rsid w:val="0077662D"/>
    <w:rsid w:val="00777992"/>
    <w:rsid w:val="0079013C"/>
    <w:rsid w:val="007927F5"/>
    <w:rsid w:val="00796D2C"/>
    <w:rsid w:val="007A3EDB"/>
    <w:rsid w:val="007B4259"/>
    <w:rsid w:val="007B4C06"/>
    <w:rsid w:val="007B59D8"/>
    <w:rsid w:val="007C09AC"/>
    <w:rsid w:val="007C4C5B"/>
    <w:rsid w:val="007D3843"/>
    <w:rsid w:val="007D74F4"/>
    <w:rsid w:val="007D7C11"/>
    <w:rsid w:val="007E040F"/>
    <w:rsid w:val="007E0636"/>
    <w:rsid w:val="007E2352"/>
    <w:rsid w:val="007E6F99"/>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59E3"/>
    <w:rsid w:val="00847E8A"/>
    <w:rsid w:val="008501A3"/>
    <w:rsid w:val="00854281"/>
    <w:rsid w:val="00854B7C"/>
    <w:rsid w:val="00855040"/>
    <w:rsid w:val="00860CF4"/>
    <w:rsid w:val="008664A2"/>
    <w:rsid w:val="0086776E"/>
    <w:rsid w:val="00871E16"/>
    <w:rsid w:val="00872F50"/>
    <w:rsid w:val="00874365"/>
    <w:rsid w:val="00875E5A"/>
    <w:rsid w:val="008805AA"/>
    <w:rsid w:val="00881E62"/>
    <w:rsid w:val="00883FF4"/>
    <w:rsid w:val="00894D01"/>
    <w:rsid w:val="008976D9"/>
    <w:rsid w:val="00897BDF"/>
    <w:rsid w:val="008A1E97"/>
    <w:rsid w:val="008A25A6"/>
    <w:rsid w:val="008B1FC8"/>
    <w:rsid w:val="008B37FD"/>
    <w:rsid w:val="008B6767"/>
    <w:rsid w:val="008B67E9"/>
    <w:rsid w:val="008C0440"/>
    <w:rsid w:val="008C1400"/>
    <w:rsid w:val="008D1317"/>
    <w:rsid w:val="008E0DE5"/>
    <w:rsid w:val="008E22F8"/>
    <w:rsid w:val="008E7578"/>
    <w:rsid w:val="008F28B1"/>
    <w:rsid w:val="008F3CD8"/>
    <w:rsid w:val="008F7B5F"/>
    <w:rsid w:val="0090455C"/>
    <w:rsid w:val="00906BD1"/>
    <w:rsid w:val="009105E1"/>
    <w:rsid w:val="0091078D"/>
    <w:rsid w:val="00923596"/>
    <w:rsid w:val="009246DD"/>
    <w:rsid w:val="0093431C"/>
    <w:rsid w:val="00940667"/>
    <w:rsid w:val="00941128"/>
    <w:rsid w:val="00942D93"/>
    <w:rsid w:val="009454DE"/>
    <w:rsid w:val="00947939"/>
    <w:rsid w:val="00955B20"/>
    <w:rsid w:val="00956EC5"/>
    <w:rsid w:val="00964DE6"/>
    <w:rsid w:val="00971485"/>
    <w:rsid w:val="0097360E"/>
    <w:rsid w:val="00980B3C"/>
    <w:rsid w:val="0098483C"/>
    <w:rsid w:val="00986B21"/>
    <w:rsid w:val="00990253"/>
    <w:rsid w:val="00990DB4"/>
    <w:rsid w:val="009944D6"/>
    <w:rsid w:val="009958CB"/>
    <w:rsid w:val="00997C40"/>
    <w:rsid w:val="009A0D66"/>
    <w:rsid w:val="009B2F7D"/>
    <w:rsid w:val="009B31B2"/>
    <w:rsid w:val="009B3956"/>
    <w:rsid w:val="009C54FA"/>
    <w:rsid w:val="009C723F"/>
    <w:rsid w:val="009D0487"/>
    <w:rsid w:val="009D102B"/>
    <w:rsid w:val="009D1FFB"/>
    <w:rsid w:val="009D21BE"/>
    <w:rsid w:val="009D22EB"/>
    <w:rsid w:val="009D2CF7"/>
    <w:rsid w:val="009D42CC"/>
    <w:rsid w:val="009D7632"/>
    <w:rsid w:val="009E7A30"/>
    <w:rsid w:val="009F0ED6"/>
    <w:rsid w:val="009F477B"/>
    <w:rsid w:val="00A023CC"/>
    <w:rsid w:val="00A10524"/>
    <w:rsid w:val="00A11AC5"/>
    <w:rsid w:val="00A11DB1"/>
    <w:rsid w:val="00A13318"/>
    <w:rsid w:val="00A15AF4"/>
    <w:rsid w:val="00A174A1"/>
    <w:rsid w:val="00A20A7A"/>
    <w:rsid w:val="00A31FDE"/>
    <w:rsid w:val="00A32674"/>
    <w:rsid w:val="00A32D87"/>
    <w:rsid w:val="00A33837"/>
    <w:rsid w:val="00A35673"/>
    <w:rsid w:val="00A403C5"/>
    <w:rsid w:val="00A41940"/>
    <w:rsid w:val="00A41BEA"/>
    <w:rsid w:val="00A44878"/>
    <w:rsid w:val="00A4533F"/>
    <w:rsid w:val="00A47531"/>
    <w:rsid w:val="00A47733"/>
    <w:rsid w:val="00A47AA5"/>
    <w:rsid w:val="00A552D6"/>
    <w:rsid w:val="00A5614F"/>
    <w:rsid w:val="00A57F54"/>
    <w:rsid w:val="00A6054A"/>
    <w:rsid w:val="00A6127E"/>
    <w:rsid w:val="00A62F2B"/>
    <w:rsid w:val="00A6464D"/>
    <w:rsid w:val="00A65DF8"/>
    <w:rsid w:val="00A727A8"/>
    <w:rsid w:val="00A76733"/>
    <w:rsid w:val="00A909FA"/>
    <w:rsid w:val="00A90F34"/>
    <w:rsid w:val="00A91C14"/>
    <w:rsid w:val="00A94E66"/>
    <w:rsid w:val="00A96E2C"/>
    <w:rsid w:val="00AA3F35"/>
    <w:rsid w:val="00AA6CCD"/>
    <w:rsid w:val="00AB3F38"/>
    <w:rsid w:val="00AB68DA"/>
    <w:rsid w:val="00AB76C8"/>
    <w:rsid w:val="00AC107F"/>
    <w:rsid w:val="00AC21A5"/>
    <w:rsid w:val="00AC62CF"/>
    <w:rsid w:val="00AD07E7"/>
    <w:rsid w:val="00AD28CB"/>
    <w:rsid w:val="00AD540E"/>
    <w:rsid w:val="00AE366E"/>
    <w:rsid w:val="00AE6A54"/>
    <w:rsid w:val="00AF03FE"/>
    <w:rsid w:val="00AF52DE"/>
    <w:rsid w:val="00B00B0E"/>
    <w:rsid w:val="00B00E23"/>
    <w:rsid w:val="00B037E8"/>
    <w:rsid w:val="00B03CC7"/>
    <w:rsid w:val="00B03CC9"/>
    <w:rsid w:val="00B05C53"/>
    <w:rsid w:val="00B122F3"/>
    <w:rsid w:val="00B2311E"/>
    <w:rsid w:val="00B23FD6"/>
    <w:rsid w:val="00B26CEE"/>
    <w:rsid w:val="00B31B50"/>
    <w:rsid w:val="00B31F80"/>
    <w:rsid w:val="00B32055"/>
    <w:rsid w:val="00B325B9"/>
    <w:rsid w:val="00B33F7A"/>
    <w:rsid w:val="00B353E9"/>
    <w:rsid w:val="00B35EF2"/>
    <w:rsid w:val="00B36274"/>
    <w:rsid w:val="00B419CF"/>
    <w:rsid w:val="00B4439D"/>
    <w:rsid w:val="00B53156"/>
    <w:rsid w:val="00B65801"/>
    <w:rsid w:val="00B671DC"/>
    <w:rsid w:val="00B833F2"/>
    <w:rsid w:val="00B87A3D"/>
    <w:rsid w:val="00B90CAE"/>
    <w:rsid w:val="00B92B95"/>
    <w:rsid w:val="00BA42A4"/>
    <w:rsid w:val="00BA532D"/>
    <w:rsid w:val="00BA6212"/>
    <w:rsid w:val="00BA6627"/>
    <w:rsid w:val="00BB0CD6"/>
    <w:rsid w:val="00BB1BF6"/>
    <w:rsid w:val="00BB38A7"/>
    <w:rsid w:val="00BB6BE2"/>
    <w:rsid w:val="00BD0C93"/>
    <w:rsid w:val="00BD5445"/>
    <w:rsid w:val="00BD5E12"/>
    <w:rsid w:val="00BE038A"/>
    <w:rsid w:val="00BE3423"/>
    <w:rsid w:val="00BE52DF"/>
    <w:rsid w:val="00BE6544"/>
    <w:rsid w:val="00BF44F4"/>
    <w:rsid w:val="00BF4919"/>
    <w:rsid w:val="00BF4A50"/>
    <w:rsid w:val="00C01F45"/>
    <w:rsid w:val="00C02BED"/>
    <w:rsid w:val="00C05548"/>
    <w:rsid w:val="00C0561A"/>
    <w:rsid w:val="00C0754E"/>
    <w:rsid w:val="00C07B27"/>
    <w:rsid w:val="00C07DDD"/>
    <w:rsid w:val="00C20594"/>
    <w:rsid w:val="00C231BE"/>
    <w:rsid w:val="00C243CD"/>
    <w:rsid w:val="00C24770"/>
    <w:rsid w:val="00C33D57"/>
    <w:rsid w:val="00C3593E"/>
    <w:rsid w:val="00C3692A"/>
    <w:rsid w:val="00C410EF"/>
    <w:rsid w:val="00C47403"/>
    <w:rsid w:val="00C5300F"/>
    <w:rsid w:val="00C53E2D"/>
    <w:rsid w:val="00C55600"/>
    <w:rsid w:val="00C56550"/>
    <w:rsid w:val="00C572D7"/>
    <w:rsid w:val="00C61D88"/>
    <w:rsid w:val="00C678B4"/>
    <w:rsid w:val="00C728F6"/>
    <w:rsid w:val="00C85681"/>
    <w:rsid w:val="00C9066B"/>
    <w:rsid w:val="00C925E4"/>
    <w:rsid w:val="00CA7616"/>
    <w:rsid w:val="00CB2568"/>
    <w:rsid w:val="00CB5774"/>
    <w:rsid w:val="00CB5D21"/>
    <w:rsid w:val="00CB5DA3"/>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3FCF"/>
    <w:rsid w:val="00D24891"/>
    <w:rsid w:val="00D259D5"/>
    <w:rsid w:val="00D25E0F"/>
    <w:rsid w:val="00D26444"/>
    <w:rsid w:val="00D3076B"/>
    <w:rsid w:val="00D3615C"/>
    <w:rsid w:val="00D4191E"/>
    <w:rsid w:val="00D5077F"/>
    <w:rsid w:val="00D51CD2"/>
    <w:rsid w:val="00D52F60"/>
    <w:rsid w:val="00D5621E"/>
    <w:rsid w:val="00D566BB"/>
    <w:rsid w:val="00D572E2"/>
    <w:rsid w:val="00D572F5"/>
    <w:rsid w:val="00D6154E"/>
    <w:rsid w:val="00D617C4"/>
    <w:rsid w:val="00D646B2"/>
    <w:rsid w:val="00D81C29"/>
    <w:rsid w:val="00D82D6E"/>
    <w:rsid w:val="00D832A9"/>
    <w:rsid w:val="00D90080"/>
    <w:rsid w:val="00D91878"/>
    <w:rsid w:val="00D920A3"/>
    <w:rsid w:val="00D94D0B"/>
    <w:rsid w:val="00D9743E"/>
    <w:rsid w:val="00D977C5"/>
    <w:rsid w:val="00DA7448"/>
    <w:rsid w:val="00DA7978"/>
    <w:rsid w:val="00DA7EDD"/>
    <w:rsid w:val="00DB215F"/>
    <w:rsid w:val="00DB71F1"/>
    <w:rsid w:val="00DC08C8"/>
    <w:rsid w:val="00DC09F0"/>
    <w:rsid w:val="00DD1F91"/>
    <w:rsid w:val="00DD463E"/>
    <w:rsid w:val="00DD6228"/>
    <w:rsid w:val="00DD704B"/>
    <w:rsid w:val="00DE0AB9"/>
    <w:rsid w:val="00DE2294"/>
    <w:rsid w:val="00DE46A9"/>
    <w:rsid w:val="00DE791F"/>
    <w:rsid w:val="00DF0084"/>
    <w:rsid w:val="00DF711E"/>
    <w:rsid w:val="00DF7B0B"/>
    <w:rsid w:val="00DF7E8D"/>
    <w:rsid w:val="00E0597F"/>
    <w:rsid w:val="00E06895"/>
    <w:rsid w:val="00E0713E"/>
    <w:rsid w:val="00E122B9"/>
    <w:rsid w:val="00E14FE7"/>
    <w:rsid w:val="00E15035"/>
    <w:rsid w:val="00E15081"/>
    <w:rsid w:val="00E171B4"/>
    <w:rsid w:val="00E34D43"/>
    <w:rsid w:val="00E37236"/>
    <w:rsid w:val="00E42158"/>
    <w:rsid w:val="00E4244A"/>
    <w:rsid w:val="00E455B8"/>
    <w:rsid w:val="00E5247C"/>
    <w:rsid w:val="00E61183"/>
    <w:rsid w:val="00E636DC"/>
    <w:rsid w:val="00E674BE"/>
    <w:rsid w:val="00E72F8E"/>
    <w:rsid w:val="00E73B87"/>
    <w:rsid w:val="00E74814"/>
    <w:rsid w:val="00E7672F"/>
    <w:rsid w:val="00E872D0"/>
    <w:rsid w:val="00E97626"/>
    <w:rsid w:val="00EA0230"/>
    <w:rsid w:val="00EA28E1"/>
    <w:rsid w:val="00EA2DCA"/>
    <w:rsid w:val="00EA358E"/>
    <w:rsid w:val="00EA39BB"/>
    <w:rsid w:val="00EA50F6"/>
    <w:rsid w:val="00EB0B8B"/>
    <w:rsid w:val="00EB2A39"/>
    <w:rsid w:val="00EB2BE9"/>
    <w:rsid w:val="00EB52E0"/>
    <w:rsid w:val="00EC303F"/>
    <w:rsid w:val="00EC3183"/>
    <w:rsid w:val="00ED03F7"/>
    <w:rsid w:val="00ED1016"/>
    <w:rsid w:val="00ED5317"/>
    <w:rsid w:val="00ED65F7"/>
    <w:rsid w:val="00EE2CF3"/>
    <w:rsid w:val="00EF30AB"/>
    <w:rsid w:val="00EF617D"/>
    <w:rsid w:val="00F04C4F"/>
    <w:rsid w:val="00F07F9B"/>
    <w:rsid w:val="00F1445C"/>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74C9B"/>
    <w:rsid w:val="00F800D7"/>
    <w:rsid w:val="00F8229C"/>
    <w:rsid w:val="00F95EBA"/>
    <w:rsid w:val="00F97F53"/>
    <w:rsid w:val="00FA166C"/>
    <w:rsid w:val="00FA6381"/>
    <w:rsid w:val="00FA6860"/>
    <w:rsid w:val="00FB1989"/>
    <w:rsid w:val="00FB410D"/>
    <w:rsid w:val="00FB619F"/>
    <w:rsid w:val="00FB79E4"/>
    <w:rsid w:val="00FC0010"/>
    <w:rsid w:val="00FC095E"/>
    <w:rsid w:val="00FC2222"/>
    <w:rsid w:val="00FC357E"/>
    <w:rsid w:val="00FC4A7C"/>
    <w:rsid w:val="00FC5A91"/>
    <w:rsid w:val="00FC70BB"/>
    <w:rsid w:val="00FC7653"/>
    <w:rsid w:val="00FC7FCD"/>
    <w:rsid w:val="00FD22B9"/>
    <w:rsid w:val="00FD4C5B"/>
    <w:rsid w:val="00FD6CF1"/>
    <w:rsid w:val="00FD75B5"/>
    <w:rsid w:val="00FE017F"/>
    <w:rsid w:val="00FE1FB6"/>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6A9"/>
    <w:rPr>
      <w:sz w:val="24"/>
      <w:szCs w:val="24"/>
    </w:rPr>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rPr>
  </w:style>
  <w:style w:type="paragraph" w:customStyle="1" w:styleId="Normalelt">
    <w:name w:val="Normale lt"/>
    <w:basedOn w:val="Normale"/>
    <w:rsid w:val="008F7B5F"/>
    <w:pPr>
      <w:spacing w:before="120" w:after="120" w:line="360" w:lineRule="exact"/>
    </w:pPr>
    <w:rPr>
      <w:rFonts w:ascii="Arial" w:hAnsi="Arial" w:cs="Arial"/>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rPr>
  </w:style>
  <w:style w:type="paragraph" w:styleId="Paragrafoelenco">
    <w:name w:val="List Paragraph"/>
    <w:basedOn w:val="Normale"/>
    <w:uiPriority w:val="34"/>
    <w:qFormat/>
    <w:rsid w:val="008F7B5F"/>
    <w:pPr>
      <w:ind w:left="708"/>
    </w:p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75844963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48921572">
      <w:bodyDiv w:val="1"/>
      <w:marLeft w:val="0"/>
      <w:marRight w:val="0"/>
      <w:marTop w:val="0"/>
      <w:marBottom w:val="0"/>
      <w:divBdr>
        <w:top w:val="none" w:sz="0" w:space="0" w:color="auto"/>
        <w:left w:val="none" w:sz="0" w:space="0" w:color="auto"/>
        <w:bottom w:val="none" w:sz="0" w:space="0" w:color="auto"/>
        <w:right w:val="none" w:sz="0" w:space="0" w:color="auto"/>
      </w:divBdr>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veic86500e@istruzione.it" TargetMode="External"/><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iccorner.edu.it" TargetMode="External"/><Relationship Id="rId4" Type="http://schemas.openxmlformats.org/officeDocument/2006/relationships/hyperlink" Target="mailto:veic86500e@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11EC6-59B0-49E3-A99F-07F42C89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440</Words>
  <Characters>3119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3552</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Marisa</cp:lastModifiedBy>
  <cp:revision>7</cp:revision>
  <cp:lastPrinted>2023-06-12T12:38:00Z</cp:lastPrinted>
  <dcterms:created xsi:type="dcterms:W3CDTF">2023-06-12T12:38:00Z</dcterms:created>
  <dcterms:modified xsi:type="dcterms:W3CDTF">2024-03-04T12:18:00Z</dcterms:modified>
</cp:coreProperties>
</file>