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7" w:rsidRPr="00BD3A35" w:rsidRDefault="008D7107" w:rsidP="008D7107">
      <w:pPr>
        <w:jc w:val="center"/>
        <w:rPr>
          <w:rFonts w:ascii="Calibri" w:hAnsi="Calibri"/>
        </w:rPr>
      </w:pPr>
    </w:p>
    <w:p w:rsidR="008D7107" w:rsidRPr="00BD3A35" w:rsidRDefault="008D7107" w:rsidP="008D7107">
      <w:pPr>
        <w:jc w:val="center"/>
        <w:rPr>
          <w:rFonts w:ascii="Calibri" w:hAnsi="Calibri"/>
          <w:b/>
          <w:sz w:val="32"/>
          <w:szCs w:val="32"/>
        </w:rPr>
      </w:pPr>
      <w:r w:rsidRPr="00BD3A35">
        <w:rPr>
          <w:rFonts w:ascii="Calibri" w:hAnsi="Calibri"/>
          <w:b/>
          <w:sz w:val="32"/>
          <w:szCs w:val="32"/>
        </w:rPr>
        <w:t>ISTITUTO COMPRENSIVO STATALE “A. Palladio”</w:t>
      </w:r>
    </w:p>
    <w:p w:rsidR="008D7107" w:rsidRPr="00BD3A35" w:rsidRDefault="008D7107" w:rsidP="008D7107">
      <w:pPr>
        <w:ind w:left="567" w:right="567"/>
        <w:jc w:val="center"/>
        <w:rPr>
          <w:rFonts w:ascii="Calibri" w:hAnsi="Calibri"/>
          <w:b/>
          <w:sz w:val="20"/>
        </w:rPr>
      </w:pPr>
      <w:r w:rsidRPr="00BD3A35">
        <w:rPr>
          <w:rFonts w:ascii="Calibri" w:hAnsi="Calibri"/>
          <w:b/>
          <w:sz w:val="20"/>
        </w:rPr>
        <w:t>Via Dante Alighieri, 4 - 36026 POJANA MAGGIORE (</w:t>
      </w:r>
      <w:proofErr w:type="spellStart"/>
      <w:r w:rsidRPr="00BD3A35">
        <w:rPr>
          <w:rFonts w:ascii="Calibri" w:hAnsi="Calibri"/>
          <w:b/>
          <w:sz w:val="20"/>
        </w:rPr>
        <w:t>VI</w:t>
      </w:r>
      <w:proofErr w:type="spellEnd"/>
      <w:r w:rsidRPr="00BD3A35">
        <w:rPr>
          <w:rFonts w:ascii="Calibri" w:hAnsi="Calibri"/>
          <w:b/>
          <w:sz w:val="20"/>
        </w:rPr>
        <w:t>)</w:t>
      </w:r>
    </w:p>
    <w:p w:rsidR="008D7107" w:rsidRPr="00BD3A35" w:rsidRDefault="008D7107" w:rsidP="008D7107">
      <w:pPr>
        <w:ind w:left="567" w:right="567" w:firstLine="141"/>
        <w:jc w:val="center"/>
        <w:rPr>
          <w:rFonts w:ascii="Calibri" w:hAnsi="Calibri"/>
          <w:sz w:val="20"/>
          <w:lang w:val="fr-FR"/>
        </w:rPr>
      </w:pPr>
      <w:r w:rsidRPr="00BD3A35">
        <w:rPr>
          <w:rFonts w:ascii="Calibri" w:hAnsi="Calibri"/>
          <w:sz w:val="20"/>
          <w:lang w:val="fr-FR"/>
        </w:rPr>
        <w:t xml:space="preserve">Tel. n. 0444/898025  -Partita Iva – </w:t>
      </w:r>
      <w:proofErr w:type="spellStart"/>
      <w:r w:rsidRPr="00BD3A35">
        <w:rPr>
          <w:rFonts w:ascii="Calibri" w:hAnsi="Calibri"/>
          <w:sz w:val="20"/>
          <w:lang w:val="fr-FR"/>
        </w:rPr>
        <w:t>Codice</w:t>
      </w:r>
      <w:proofErr w:type="spellEnd"/>
      <w:r w:rsidRPr="00BD3A35">
        <w:rPr>
          <w:rFonts w:ascii="Calibri" w:hAnsi="Calibri"/>
          <w:sz w:val="20"/>
          <w:lang w:val="fr-FR"/>
        </w:rPr>
        <w:t xml:space="preserve"> fiscale 80015470240</w:t>
      </w:r>
      <w:r w:rsidRPr="00BD3A35">
        <w:rPr>
          <w:rFonts w:ascii="Calibri" w:hAnsi="Calibri"/>
          <w:sz w:val="20"/>
        </w:rPr>
        <w:t xml:space="preserve">  - Cod. </w:t>
      </w:r>
      <w:proofErr w:type="spellStart"/>
      <w:r w:rsidRPr="00BD3A35">
        <w:rPr>
          <w:rFonts w:ascii="Calibri" w:hAnsi="Calibri"/>
          <w:sz w:val="20"/>
        </w:rPr>
        <w:t>Mecc</w:t>
      </w:r>
      <w:proofErr w:type="spellEnd"/>
      <w:r w:rsidRPr="00BD3A35">
        <w:rPr>
          <w:rFonts w:ascii="Calibri" w:hAnsi="Calibri"/>
          <w:sz w:val="20"/>
        </w:rPr>
        <w:t>. VIIC814001</w:t>
      </w:r>
    </w:p>
    <w:p w:rsidR="008D7107" w:rsidRPr="00BD3A35" w:rsidRDefault="008D7107" w:rsidP="008D7107">
      <w:pPr>
        <w:ind w:left="708" w:right="567" w:firstLine="708"/>
        <w:jc w:val="center"/>
        <w:rPr>
          <w:rFonts w:ascii="Calibri" w:hAnsi="Calibri"/>
          <w:i/>
          <w:sz w:val="20"/>
        </w:rPr>
      </w:pPr>
      <w:proofErr w:type="spellStart"/>
      <w:r w:rsidRPr="00BD3A35">
        <w:rPr>
          <w:rFonts w:ascii="Calibri" w:hAnsi="Calibri"/>
          <w:i/>
          <w:sz w:val="20"/>
        </w:rPr>
        <w:t>e_mail</w:t>
      </w:r>
      <w:proofErr w:type="spellEnd"/>
      <w:r w:rsidRPr="00BD3A35">
        <w:rPr>
          <w:rFonts w:ascii="Calibri" w:hAnsi="Calibri"/>
          <w:i/>
          <w:sz w:val="20"/>
        </w:rPr>
        <w:t xml:space="preserve">:    </w:t>
      </w:r>
      <w:hyperlink r:id="rId5" w:history="1">
        <w:r w:rsidRPr="00BD3A35">
          <w:rPr>
            <w:rFonts w:ascii="Calibri" w:hAnsi="Calibri"/>
            <w:i/>
            <w:color w:val="0000FF"/>
            <w:sz w:val="20"/>
            <w:u w:val="single"/>
          </w:rPr>
          <w:t>VIIC814001@istruzione.it</w:t>
        </w:r>
      </w:hyperlink>
      <w:r w:rsidRPr="00BD3A35">
        <w:rPr>
          <w:rFonts w:ascii="Calibri" w:hAnsi="Calibri"/>
          <w:i/>
          <w:sz w:val="20"/>
        </w:rPr>
        <w:t xml:space="preserve">   -  PEC:VIIC814001@PEC.ISTRUZIONE.IT</w:t>
      </w:r>
    </w:p>
    <w:p w:rsidR="008D7107" w:rsidRDefault="008D7107" w:rsidP="008D7107">
      <w:pPr>
        <w:ind w:left="708" w:right="567" w:firstLine="708"/>
        <w:jc w:val="center"/>
        <w:rPr>
          <w:rFonts w:ascii="Calibri" w:hAnsi="Calibri"/>
          <w:sz w:val="20"/>
        </w:rPr>
      </w:pPr>
      <w:r w:rsidRPr="0029124C">
        <w:rPr>
          <w:rFonts w:ascii="Calibri" w:hAnsi="Calibri"/>
          <w:i/>
          <w:sz w:val="20"/>
        </w:rPr>
        <w:t xml:space="preserve">sito della scuola : </w:t>
      </w:r>
      <w:r w:rsidRPr="0029124C">
        <w:rPr>
          <w:rStyle w:val="CitazioneHTML"/>
          <w:rFonts w:ascii="Calibri" w:hAnsi="Calibri"/>
          <w:sz w:val="20"/>
        </w:rPr>
        <w:t>www.</w:t>
      </w:r>
      <w:r w:rsidRPr="0029124C">
        <w:rPr>
          <w:rStyle w:val="CitazioneHTML"/>
          <w:rFonts w:ascii="Calibri" w:hAnsi="Calibri"/>
          <w:b/>
          <w:bCs/>
          <w:sz w:val="20"/>
        </w:rPr>
        <w:t>icspojana</w:t>
      </w:r>
      <w:r w:rsidRPr="0029124C">
        <w:rPr>
          <w:rStyle w:val="CitazioneHTML"/>
          <w:rFonts w:ascii="Calibri" w:hAnsi="Calibri"/>
          <w:sz w:val="20"/>
        </w:rPr>
        <w:t>.gov.it</w:t>
      </w:r>
      <w:r w:rsidRPr="0029124C">
        <w:rPr>
          <w:rFonts w:ascii="Calibri" w:hAnsi="Calibri"/>
          <w:sz w:val="20"/>
        </w:rPr>
        <w:tab/>
      </w:r>
    </w:p>
    <w:p w:rsidR="008D7107" w:rsidRDefault="008D7107" w:rsidP="008D7107">
      <w:pPr>
        <w:ind w:left="708" w:right="567" w:firstLine="708"/>
        <w:jc w:val="center"/>
        <w:rPr>
          <w:rFonts w:ascii="Calibri" w:hAnsi="Calibri"/>
          <w:sz w:val="20"/>
        </w:rPr>
      </w:pPr>
    </w:p>
    <w:p w:rsidR="008D7107" w:rsidRPr="0029124C" w:rsidRDefault="008D7107" w:rsidP="008D7107">
      <w:pPr>
        <w:ind w:left="708" w:right="567" w:firstLine="708"/>
        <w:jc w:val="center"/>
        <w:rPr>
          <w:rFonts w:ascii="Calibri" w:hAnsi="Calibri"/>
          <w:sz w:val="20"/>
        </w:rPr>
      </w:pPr>
    </w:p>
    <w:p w:rsidR="00D45D62" w:rsidRPr="00406893" w:rsidRDefault="004346AA" w:rsidP="00D45D62">
      <w:pPr>
        <w:jc w:val="center"/>
        <w:rPr>
          <w:sz w:val="18"/>
          <w:szCs w:val="18"/>
        </w:rPr>
      </w:pPr>
      <w:r w:rsidRPr="00406893">
        <w:rPr>
          <w:sz w:val="18"/>
          <w:szCs w:val="18"/>
        </w:rPr>
        <w:t xml:space="preserve">SCUOLA SECONDARIA </w:t>
      </w:r>
      <w:proofErr w:type="spellStart"/>
      <w:r w:rsidRPr="00406893">
        <w:rPr>
          <w:sz w:val="18"/>
          <w:szCs w:val="18"/>
        </w:rPr>
        <w:t>DI</w:t>
      </w:r>
      <w:proofErr w:type="spellEnd"/>
      <w:r w:rsidRPr="00406893">
        <w:rPr>
          <w:sz w:val="18"/>
          <w:szCs w:val="18"/>
        </w:rPr>
        <w:t xml:space="preserve"> </w:t>
      </w:r>
      <w:proofErr w:type="spellStart"/>
      <w:r w:rsidR="00BC4722" w:rsidRPr="00406893">
        <w:rPr>
          <w:sz w:val="18"/>
          <w:szCs w:val="18"/>
        </w:rPr>
        <w:t>……………</w:t>
      </w:r>
      <w:proofErr w:type="spellEnd"/>
      <w:r w:rsidR="00BC4722" w:rsidRPr="00406893">
        <w:rPr>
          <w:sz w:val="18"/>
          <w:szCs w:val="18"/>
        </w:rPr>
        <w:t>..</w:t>
      </w:r>
      <w:r w:rsidR="00D45D62" w:rsidRPr="00406893">
        <w:rPr>
          <w:sz w:val="18"/>
          <w:szCs w:val="18"/>
        </w:rPr>
        <w:t xml:space="preserve">    -   ANNO SCOLASTICO   </w:t>
      </w:r>
      <w:proofErr w:type="spellStart"/>
      <w:r w:rsidR="00D45D62" w:rsidRPr="00406893">
        <w:rPr>
          <w:sz w:val="18"/>
          <w:szCs w:val="18"/>
        </w:rPr>
        <w:t>………………………………………………</w:t>
      </w:r>
      <w:proofErr w:type="spellEnd"/>
      <w:r w:rsidR="00D45D62" w:rsidRPr="00406893">
        <w:rPr>
          <w:sz w:val="18"/>
          <w:szCs w:val="18"/>
        </w:rPr>
        <w:t>.</w:t>
      </w:r>
    </w:p>
    <w:p w:rsidR="004346AA" w:rsidRPr="00406893" w:rsidRDefault="004346AA" w:rsidP="00D45D62">
      <w:pPr>
        <w:jc w:val="center"/>
        <w:rPr>
          <w:sz w:val="18"/>
          <w:szCs w:val="18"/>
        </w:rPr>
      </w:pPr>
    </w:p>
    <w:p w:rsidR="00D45D62" w:rsidRPr="00406893" w:rsidRDefault="00D45D62" w:rsidP="00D45D62">
      <w:pPr>
        <w:jc w:val="center"/>
        <w:rPr>
          <w:sz w:val="18"/>
          <w:szCs w:val="18"/>
        </w:rPr>
      </w:pPr>
    </w:p>
    <w:p w:rsidR="00D45D62" w:rsidRPr="00406893" w:rsidRDefault="00545AB7" w:rsidP="00B2263A">
      <w:pPr>
        <w:jc w:val="center"/>
        <w:rPr>
          <w:b/>
          <w:bCs/>
          <w:sz w:val="18"/>
          <w:szCs w:val="18"/>
        </w:rPr>
      </w:pPr>
      <w:r w:rsidRPr="00406893">
        <w:rPr>
          <w:sz w:val="18"/>
          <w:szCs w:val="18"/>
        </w:rPr>
        <w:t xml:space="preserve">SCHEDA </w:t>
      </w:r>
      <w:proofErr w:type="spellStart"/>
      <w:r w:rsidRPr="00406893">
        <w:rPr>
          <w:sz w:val="18"/>
          <w:szCs w:val="18"/>
        </w:rPr>
        <w:t>DI</w:t>
      </w:r>
      <w:proofErr w:type="spellEnd"/>
      <w:r w:rsidRPr="00406893">
        <w:rPr>
          <w:sz w:val="18"/>
          <w:szCs w:val="18"/>
        </w:rPr>
        <w:t xml:space="preserve">   PROGETTAZIONE DELLA DISCIPLINA      </w:t>
      </w:r>
      <w:proofErr w:type="spellStart"/>
      <w:r w:rsidRPr="00406893">
        <w:rPr>
          <w:b/>
          <w:bCs/>
          <w:sz w:val="18"/>
          <w:szCs w:val="18"/>
        </w:rPr>
        <w:t>…………………………………………</w:t>
      </w:r>
      <w:proofErr w:type="spellEnd"/>
      <w:r w:rsidRPr="00406893">
        <w:rPr>
          <w:b/>
          <w:bCs/>
          <w:sz w:val="18"/>
          <w:szCs w:val="18"/>
        </w:rPr>
        <w:t>..</w:t>
      </w:r>
    </w:p>
    <w:p w:rsidR="0005664A" w:rsidRPr="00406893" w:rsidRDefault="0005664A" w:rsidP="00B2263A">
      <w:pPr>
        <w:jc w:val="center"/>
        <w:rPr>
          <w:b/>
          <w:bCs/>
          <w:sz w:val="18"/>
          <w:szCs w:val="18"/>
        </w:rPr>
      </w:pPr>
    </w:p>
    <w:p w:rsidR="00BC4722" w:rsidRPr="00406893" w:rsidRDefault="00BC4722" w:rsidP="00BC4722"/>
    <w:p w:rsidR="00BC4722" w:rsidRPr="00406893" w:rsidRDefault="00BC4722" w:rsidP="00BC4722">
      <w:pPr>
        <w:rPr>
          <w:sz w:val="20"/>
        </w:rPr>
      </w:pPr>
      <w:r w:rsidRPr="00406893">
        <w:rPr>
          <w:sz w:val="20"/>
        </w:rPr>
        <w:t xml:space="preserve">Insegnante </w:t>
      </w:r>
      <w:proofErr w:type="spellStart"/>
      <w:r w:rsidRPr="00406893">
        <w:rPr>
          <w:sz w:val="20"/>
        </w:rPr>
        <w:t>…………………………………</w:t>
      </w:r>
      <w:proofErr w:type="spellEnd"/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D7107" w:rsidRPr="00406893">
        <w:rPr>
          <w:sz w:val="20"/>
        </w:rPr>
        <w:tab/>
      </w:r>
    </w:p>
    <w:p w:rsidR="00BC4722" w:rsidRPr="00406893" w:rsidRDefault="00BC4722" w:rsidP="00BC4722">
      <w:pPr>
        <w:rPr>
          <w:sz w:val="20"/>
        </w:rPr>
      </w:pP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 xml:space="preserve">Classe </w:t>
      </w:r>
      <w:proofErr w:type="spellStart"/>
      <w:r w:rsidRPr="00406893">
        <w:rPr>
          <w:sz w:val="20"/>
        </w:rPr>
        <w:t>……</w:t>
      </w:r>
      <w:proofErr w:type="spellEnd"/>
      <w:r w:rsidR="00894A26" w:rsidRPr="00406893">
        <w:rPr>
          <w:sz w:val="20"/>
        </w:rPr>
        <w:tab/>
      </w:r>
      <w:r w:rsidR="00894A26" w:rsidRPr="00406893">
        <w:rPr>
          <w:sz w:val="20"/>
        </w:rPr>
        <w:tab/>
      </w:r>
      <w:r w:rsidR="00894A26" w:rsidRPr="00406893">
        <w:rPr>
          <w:sz w:val="20"/>
        </w:rPr>
        <w:tab/>
      </w:r>
      <w:r w:rsidR="00894A26" w:rsidRPr="00406893">
        <w:rPr>
          <w:sz w:val="20"/>
        </w:rPr>
        <w:tab/>
      </w:r>
      <w:r w:rsidR="00894A26" w:rsidRPr="00406893">
        <w:rPr>
          <w:sz w:val="20"/>
        </w:rPr>
        <w:tab/>
      </w:r>
      <w:r w:rsidR="00894A26" w:rsidRPr="00406893">
        <w:rPr>
          <w:sz w:val="20"/>
        </w:rPr>
        <w:tab/>
      </w:r>
      <w:r w:rsidRPr="00406893">
        <w:rPr>
          <w:sz w:val="20"/>
        </w:rPr>
        <w:t xml:space="preserve">Anno scolastico </w:t>
      </w:r>
      <w:proofErr w:type="spellStart"/>
      <w:r w:rsidRPr="00406893">
        <w:rPr>
          <w:sz w:val="20"/>
        </w:rPr>
        <w:t>……………</w:t>
      </w:r>
      <w:proofErr w:type="spellEnd"/>
    </w:p>
    <w:p w:rsidR="00BC4722" w:rsidRPr="00406893" w:rsidRDefault="00BC4722" w:rsidP="00BC4722">
      <w:pPr>
        <w:rPr>
          <w:sz w:val="20"/>
        </w:rPr>
      </w:pPr>
    </w:p>
    <w:p w:rsidR="00D45D62" w:rsidRPr="00406893" w:rsidRDefault="00D45D62" w:rsidP="00D45D62">
      <w:pPr>
        <w:jc w:val="center"/>
        <w:rPr>
          <w:b/>
          <w:bCs/>
          <w:sz w:val="18"/>
          <w:szCs w:val="18"/>
        </w:rPr>
      </w:pPr>
    </w:p>
    <w:p w:rsidR="00B2263A" w:rsidRPr="00406893" w:rsidRDefault="00B2263A" w:rsidP="00BF67EE">
      <w:pPr>
        <w:jc w:val="center"/>
        <w:rPr>
          <w:b/>
          <w:sz w:val="18"/>
          <w:szCs w:val="18"/>
        </w:rPr>
      </w:pPr>
      <w:r w:rsidRPr="00406893">
        <w:rPr>
          <w:b/>
          <w:sz w:val="18"/>
          <w:szCs w:val="18"/>
        </w:rPr>
        <w:t>PROGETTAZIONE DIDATTICA</w:t>
      </w:r>
    </w:p>
    <w:p w:rsidR="00B2263A" w:rsidRPr="00406893" w:rsidRDefault="00B2263A" w:rsidP="00B2263A">
      <w:pPr>
        <w:ind w:left="360"/>
        <w:jc w:val="both"/>
        <w:rPr>
          <w:b/>
          <w:sz w:val="18"/>
          <w:szCs w:val="18"/>
        </w:rPr>
      </w:pPr>
    </w:p>
    <w:p w:rsidR="00545AB7" w:rsidRDefault="00545AB7" w:rsidP="00BF67EE">
      <w:pPr>
        <w:jc w:val="both"/>
        <w:rPr>
          <w:b/>
          <w:sz w:val="18"/>
          <w:szCs w:val="18"/>
        </w:rPr>
      </w:pPr>
      <w:r w:rsidRPr="00406893">
        <w:rPr>
          <w:b/>
          <w:sz w:val="18"/>
          <w:szCs w:val="18"/>
        </w:rPr>
        <w:t xml:space="preserve">Testo   di  Riferimento  </w:t>
      </w:r>
      <w:proofErr w:type="spellStart"/>
      <w:r w:rsidRPr="00406893">
        <w:rPr>
          <w:b/>
          <w:sz w:val="18"/>
          <w:szCs w:val="18"/>
        </w:rPr>
        <w:t>…………………………………………………………………………</w:t>
      </w:r>
      <w:proofErr w:type="spellEnd"/>
      <w:r w:rsidRPr="00406893">
        <w:rPr>
          <w:b/>
          <w:sz w:val="18"/>
          <w:szCs w:val="18"/>
        </w:rPr>
        <w:t>..</w:t>
      </w:r>
    </w:p>
    <w:p w:rsidR="00590DC4" w:rsidRDefault="00590DC4" w:rsidP="00BF67EE">
      <w:pPr>
        <w:jc w:val="both"/>
        <w:rPr>
          <w:b/>
          <w:sz w:val="18"/>
          <w:szCs w:val="18"/>
        </w:rPr>
      </w:pPr>
    </w:p>
    <w:p w:rsidR="00590DC4" w:rsidRPr="00406893" w:rsidRDefault="00590DC4" w:rsidP="00BF67EE">
      <w:pPr>
        <w:jc w:val="both"/>
        <w:rPr>
          <w:b/>
          <w:sz w:val="18"/>
          <w:szCs w:val="18"/>
        </w:rPr>
      </w:pPr>
    </w:p>
    <w:p w:rsidR="00BF67EE" w:rsidRPr="00406893" w:rsidRDefault="00BF67EE" w:rsidP="00B2263A">
      <w:pPr>
        <w:ind w:left="360"/>
        <w:jc w:val="both"/>
        <w:rPr>
          <w:b/>
          <w:sz w:val="18"/>
          <w:szCs w:val="18"/>
        </w:rPr>
      </w:pPr>
    </w:p>
    <w:p w:rsidR="006848E2" w:rsidRPr="00406893" w:rsidRDefault="006848E2" w:rsidP="006848E2">
      <w:pPr>
        <w:spacing w:line="360" w:lineRule="auto"/>
        <w:rPr>
          <w:b/>
          <w:sz w:val="20"/>
        </w:rPr>
      </w:pPr>
      <w:r w:rsidRPr="00406893">
        <w:rPr>
          <w:b/>
          <w:sz w:val="20"/>
        </w:rPr>
        <w:t>METODI</w:t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  <w:t xml:space="preserve"> STRUMENTI E MEZZI</w:t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</w:r>
      <w:r w:rsidRPr="00406893">
        <w:rPr>
          <w:b/>
          <w:sz w:val="20"/>
        </w:rPr>
        <w:tab/>
        <w:t>VERIFICHE</w:t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Lezioni  frontali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Libri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Griglie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Gruppi di livello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Video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sz w:val="20"/>
        </w:rPr>
        <w:t>Test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Ricerca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proofErr w:type="spellStart"/>
      <w:r w:rsidRPr="00406893">
        <w:rPr>
          <w:sz w:val="20"/>
        </w:rPr>
        <w:t>Lim</w:t>
      </w:r>
      <w:proofErr w:type="spellEnd"/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sz w:val="20"/>
        </w:rPr>
        <w:t>Tema su traccia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</w:p>
    <w:p w:rsidR="006848E2" w:rsidRPr="00406893" w:rsidRDefault="006848E2" w:rsidP="00746D79">
      <w:pPr>
        <w:spacing w:line="360" w:lineRule="auto"/>
        <w:rPr>
          <w:i/>
          <w:sz w:val="20"/>
        </w:rPr>
      </w:pPr>
      <w:r w:rsidRPr="00406893">
        <w:rPr>
          <w:sz w:val="20"/>
        </w:rPr>
        <w:t>Induttivo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Fotocopie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sz w:val="20"/>
        </w:rPr>
        <w:t>Questionari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Deduttivo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Schede predisposte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Interrogazioni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“</w:t>
      </w:r>
      <w:proofErr w:type="spellStart"/>
      <w:r w:rsidRPr="00406893">
        <w:rPr>
          <w:sz w:val="20"/>
        </w:rPr>
        <w:t>Brain</w:t>
      </w:r>
      <w:proofErr w:type="spellEnd"/>
      <w:r w:rsidRPr="00406893">
        <w:rPr>
          <w:sz w:val="20"/>
        </w:rPr>
        <w:t xml:space="preserve">  </w:t>
      </w:r>
      <w:proofErr w:type="spellStart"/>
      <w:r w:rsidRPr="00406893">
        <w:rPr>
          <w:sz w:val="20"/>
        </w:rPr>
        <w:t>storming</w:t>
      </w:r>
      <w:proofErr w:type="spellEnd"/>
      <w:r w:rsidRPr="00406893">
        <w:rPr>
          <w:sz w:val="20"/>
        </w:rPr>
        <w:t>”</w:t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009B4" w:rsidRPr="00406893">
        <w:rPr>
          <w:sz w:val="20"/>
        </w:rPr>
        <w:tab/>
      </w:r>
      <w:r w:rsidRPr="00406893">
        <w:rPr>
          <w:sz w:val="20"/>
        </w:rPr>
        <w:t>Cartelloni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sz w:val="20"/>
        </w:rPr>
        <w:t>Domande vero /falso</w:t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</w:p>
    <w:p w:rsidR="00894A26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Laboratorio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Testi didattici di supporto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 xml:space="preserve">Elaborati scritti 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  <w:r w:rsidRPr="00406893">
        <w:rPr>
          <w:sz w:val="20"/>
        </w:rPr>
        <w:tab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Discussione guidata</w:t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Registratore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i/>
          <w:sz w:val="20"/>
        </w:rPr>
        <w:tab/>
      </w:r>
      <w:r w:rsidRPr="00406893">
        <w:rPr>
          <w:sz w:val="20"/>
        </w:rPr>
        <w:t>Lettura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590DC4">
        <w:rPr>
          <w:rFonts w:ascii="Wingdings" w:hAnsi="Wingdings"/>
          <w:sz w:val="20"/>
        </w:rPr>
        <w:sym w:font="Wingdings 2" w:char="F0A3"/>
      </w:r>
    </w:p>
    <w:p w:rsidR="006848E2" w:rsidRPr="00406893" w:rsidRDefault="006848E2" w:rsidP="00746D79">
      <w:pPr>
        <w:spacing w:line="360" w:lineRule="auto"/>
        <w:rPr>
          <w:sz w:val="20"/>
        </w:rPr>
      </w:pPr>
      <w:r w:rsidRPr="00406893">
        <w:rPr>
          <w:sz w:val="20"/>
        </w:rPr>
        <w:t>Esercitazioni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Computer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  <w:t>Prove oggettive</w:t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894A26" w:rsidRPr="00406893">
        <w:rPr>
          <w:sz w:val="20"/>
        </w:rPr>
        <w:sym w:font="Wingdings 2" w:char="F0A3"/>
      </w:r>
    </w:p>
    <w:p w:rsidR="004C5E02" w:rsidRPr="00406893" w:rsidRDefault="005009B4" w:rsidP="00406893">
      <w:pPr>
        <w:rPr>
          <w:b/>
          <w:sz w:val="20"/>
        </w:rPr>
      </w:pPr>
      <w:r w:rsidRPr="00406893">
        <w:rPr>
          <w:b/>
          <w:sz w:val="20"/>
        </w:rPr>
        <w:t xml:space="preserve"> </w:t>
      </w:r>
    </w:p>
    <w:p w:rsidR="00406893" w:rsidRPr="00406893" w:rsidRDefault="00406893" w:rsidP="00406893">
      <w:pPr>
        <w:rPr>
          <w:b/>
          <w:sz w:val="20"/>
        </w:rPr>
      </w:pPr>
    </w:p>
    <w:p w:rsidR="00406893" w:rsidRPr="00406893" w:rsidRDefault="00406893" w:rsidP="00406893">
      <w:pPr>
        <w:rPr>
          <w:b/>
          <w:sz w:val="20"/>
        </w:rPr>
      </w:pPr>
    </w:p>
    <w:p w:rsidR="00406893" w:rsidRPr="00406893" w:rsidRDefault="00406893" w:rsidP="00406893">
      <w:pPr>
        <w:rPr>
          <w:sz w:val="20"/>
        </w:rPr>
      </w:pPr>
    </w:p>
    <w:p w:rsidR="004C5E02" w:rsidRPr="00406893" w:rsidRDefault="004C5E0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tbl>
      <w:tblPr>
        <w:tblStyle w:val="Grigliatabella"/>
        <w:tblW w:w="15843" w:type="dxa"/>
        <w:tblLook w:val="04A0"/>
      </w:tblPr>
      <w:tblGrid>
        <w:gridCol w:w="5070"/>
        <w:gridCol w:w="10773"/>
      </w:tblGrid>
      <w:tr w:rsidR="006848E2" w:rsidRPr="00406893" w:rsidTr="00746D79">
        <w:trPr>
          <w:trHeight w:val="636"/>
        </w:trPr>
        <w:tc>
          <w:tcPr>
            <w:tcW w:w="5070" w:type="dxa"/>
          </w:tcPr>
          <w:p w:rsidR="006848E2" w:rsidRPr="00406893" w:rsidRDefault="006848E2" w:rsidP="00E148CD">
            <w:pPr>
              <w:jc w:val="center"/>
              <w:rPr>
                <w:b/>
                <w:bCs/>
              </w:rPr>
            </w:pPr>
            <w:r w:rsidRPr="00406893">
              <w:rPr>
                <w:b/>
                <w:bCs/>
              </w:rPr>
              <w:lastRenderedPageBreak/>
              <w:t>OBIETTIVI DELLA DICIPLINA</w:t>
            </w:r>
          </w:p>
        </w:tc>
        <w:tc>
          <w:tcPr>
            <w:tcW w:w="10773" w:type="dxa"/>
          </w:tcPr>
          <w:p w:rsidR="006848E2" w:rsidRPr="00406893" w:rsidRDefault="006848E2" w:rsidP="00E148CD">
            <w:pPr>
              <w:jc w:val="center"/>
              <w:rPr>
                <w:b/>
                <w:bCs/>
              </w:rPr>
            </w:pPr>
            <w:r w:rsidRPr="00406893">
              <w:rPr>
                <w:b/>
                <w:bCs/>
              </w:rPr>
              <w:t>OBIETTIVI MINIMI DELLA DISCIPLINA</w:t>
            </w:r>
          </w:p>
          <w:p w:rsidR="006848E2" w:rsidRPr="00406893" w:rsidRDefault="006848E2" w:rsidP="00E148CD">
            <w:pPr>
              <w:jc w:val="center"/>
              <w:rPr>
                <w:b/>
                <w:bCs/>
              </w:rPr>
            </w:pPr>
          </w:p>
        </w:tc>
      </w:tr>
      <w:tr w:rsidR="006848E2" w:rsidRPr="00406893" w:rsidTr="00746D79">
        <w:trPr>
          <w:trHeight w:val="340"/>
        </w:trPr>
        <w:tc>
          <w:tcPr>
            <w:tcW w:w="5070" w:type="dxa"/>
          </w:tcPr>
          <w:p w:rsidR="006848E2" w:rsidRPr="00406893" w:rsidRDefault="006848E2" w:rsidP="00E148CD">
            <w:pPr>
              <w:rPr>
                <w:b/>
                <w:bCs/>
              </w:rPr>
            </w:pPr>
          </w:p>
        </w:tc>
        <w:tc>
          <w:tcPr>
            <w:tcW w:w="10773" w:type="dxa"/>
          </w:tcPr>
          <w:p w:rsidR="006848E2" w:rsidRPr="00406893" w:rsidRDefault="006848E2" w:rsidP="00E148CD">
            <w:pPr>
              <w:rPr>
                <w:b/>
                <w:bCs/>
              </w:rPr>
            </w:pPr>
          </w:p>
        </w:tc>
      </w:tr>
      <w:tr w:rsidR="006848E2" w:rsidRPr="00406893" w:rsidTr="00746D79">
        <w:trPr>
          <w:trHeight w:val="340"/>
        </w:trPr>
        <w:tc>
          <w:tcPr>
            <w:tcW w:w="5070" w:type="dxa"/>
          </w:tcPr>
          <w:p w:rsidR="006848E2" w:rsidRPr="00406893" w:rsidRDefault="006848E2" w:rsidP="00E148CD">
            <w:pPr>
              <w:rPr>
                <w:b/>
                <w:bCs/>
              </w:rPr>
            </w:pPr>
          </w:p>
        </w:tc>
        <w:tc>
          <w:tcPr>
            <w:tcW w:w="10773" w:type="dxa"/>
          </w:tcPr>
          <w:p w:rsidR="006848E2" w:rsidRPr="00406893" w:rsidRDefault="006848E2" w:rsidP="00E148CD">
            <w:pPr>
              <w:rPr>
                <w:b/>
                <w:bCs/>
              </w:rPr>
            </w:pPr>
          </w:p>
        </w:tc>
      </w:tr>
    </w:tbl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tbl>
      <w:tblPr>
        <w:tblStyle w:val="Grigliatabella"/>
        <w:tblpPr w:leftFromText="141" w:rightFromText="141" w:vertAnchor="page" w:horzAnchor="margin" w:tblpY="3736"/>
        <w:tblW w:w="15809" w:type="dxa"/>
        <w:tblLook w:val="04A0"/>
      </w:tblPr>
      <w:tblGrid>
        <w:gridCol w:w="1986"/>
        <w:gridCol w:w="3225"/>
        <w:gridCol w:w="1844"/>
        <w:gridCol w:w="3934"/>
        <w:gridCol w:w="4820"/>
      </w:tblGrid>
      <w:tr w:rsidR="00F240B1" w:rsidRPr="00406893" w:rsidTr="00F240B1">
        <w:tc>
          <w:tcPr>
            <w:tcW w:w="1986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  <w:r w:rsidRPr="00406893">
              <w:rPr>
                <w:b/>
              </w:rPr>
              <w:t>Aree delle indicazioni nazionali</w:t>
            </w:r>
          </w:p>
        </w:tc>
        <w:tc>
          <w:tcPr>
            <w:tcW w:w="3225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  <w:r w:rsidRPr="00406893">
              <w:rPr>
                <w:b/>
              </w:rPr>
              <w:t>Competenze</w:t>
            </w:r>
          </w:p>
        </w:tc>
        <w:tc>
          <w:tcPr>
            <w:tcW w:w="184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  <w:r w:rsidRPr="00406893">
              <w:rPr>
                <w:b/>
              </w:rPr>
              <w:t>Unità di apprendimento</w:t>
            </w:r>
          </w:p>
        </w:tc>
        <w:tc>
          <w:tcPr>
            <w:tcW w:w="393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  <w:r w:rsidRPr="00406893">
              <w:rPr>
                <w:b/>
              </w:rPr>
              <w:t>Conoscenze e abilità</w:t>
            </w:r>
          </w:p>
        </w:tc>
        <w:tc>
          <w:tcPr>
            <w:tcW w:w="4820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  <w:r w:rsidRPr="00406893">
              <w:rPr>
                <w:b/>
              </w:rPr>
              <w:t>Contenuti e attività</w:t>
            </w:r>
          </w:p>
        </w:tc>
      </w:tr>
      <w:tr w:rsidR="00F240B1" w:rsidRPr="00406893" w:rsidTr="00F240B1">
        <w:tc>
          <w:tcPr>
            <w:tcW w:w="1986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</w:tr>
      <w:tr w:rsidR="00F240B1" w:rsidRPr="00406893" w:rsidTr="00F240B1">
        <w:tc>
          <w:tcPr>
            <w:tcW w:w="1986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</w:tr>
      <w:tr w:rsidR="00F240B1" w:rsidRPr="00406893" w:rsidTr="00F240B1">
        <w:tc>
          <w:tcPr>
            <w:tcW w:w="1986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F240B1" w:rsidRPr="00406893" w:rsidRDefault="00F240B1" w:rsidP="00F240B1">
            <w:pPr>
              <w:jc w:val="center"/>
              <w:rPr>
                <w:b/>
              </w:rPr>
            </w:pPr>
          </w:p>
        </w:tc>
      </w:tr>
    </w:tbl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p w:rsidR="006848E2" w:rsidRPr="00406893" w:rsidRDefault="006848E2">
      <w:pPr>
        <w:rPr>
          <w:sz w:val="20"/>
        </w:rPr>
      </w:pPr>
    </w:p>
    <w:p w:rsidR="00B2263A" w:rsidRPr="00406893" w:rsidRDefault="00B2263A">
      <w:pPr>
        <w:rPr>
          <w:sz w:val="20"/>
        </w:rPr>
      </w:pPr>
      <w:proofErr w:type="spellStart"/>
      <w:r w:rsidRPr="00406893">
        <w:rPr>
          <w:sz w:val="20"/>
        </w:rPr>
        <w:t>Pojana</w:t>
      </w:r>
      <w:proofErr w:type="spellEnd"/>
      <w:r w:rsidRPr="00406893">
        <w:rPr>
          <w:sz w:val="20"/>
        </w:rPr>
        <w:t xml:space="preserve"> </w:t>
      </w:r>
      <w:r w:rsidR="00746D79">
        <w:rPr>
          <w:sz w:val="20"/>
        </w:rPr>
        <w:t xml:space="preserve">Maggiore </w:t>
      </w:r>
      <w:r w:rsidRPr="00406893">
        <w:rPr>
          <w:sz w:val="20"/>
        </w:rPr>
        <w:t xml:space="preserve">li   </w:t>
      </w:r>
      <w:proofErr w:type="spellStart"/>
      <w:r w:rsidRPr="00406893">
        <w:rPr>
          <w:sz w:val="20"/>
        </w:rPr>
        <w:t>………………………………………………………</w:t>
      </w:r>
      <w:proofErr w:type="spellEnd"/>
      <w:r w:rsidRPr="00406893">
        <w:rPr>
          <w:sz w:val="20"/>
        </w:rPr>
        <w:t xml:space="preserve">..Firma Docente  </w:t>
      </w:r>
      <w:proofErr w:type="spellStart"/>
      <w:r w:rsidR="00563F70" w:rsidRPr="00406893">
        <w:rPr>
          <w:sz w:val="20"/>
        </w:rPr>
        <w:t>……………………………………………………</w:t>
      </w:r>
      <w:proofErr w:type="spellEnd"/>
    </w:p>
    <w:p w:rsidR="00B2263A" w:rsidRDefault="00B2263A">
      <w:pPr>
        <w:rPr>
          <w:sz w:val="20"/>
        </w:rPr>
      </w:pPr>
    </w:p>
    <w:p w:rsidR="00746D79" w:rsidRDefault="00746D79">
      <w:pPr>
        <w:rPr>
          <w:sz w:val="20"/>
        </w:rPr>
      </w:pPr>
    </w:p>
    <w:p w:rsidR="00746D79" w:rsidRPr="00406893" w:rsidRDefault="00746D79">
      <w:pPr>
        <w:rPr>
          <w:sz w:val="20"/>
        </w:rPr>
      </w:pPr>
    </w:p>
    <w:p w:rsidR="00B2263A" w:rsidRPr="00406893" w:rsidRDefault="00B2263A">
      <w:pPr>
        <w:rPr>
          <w:sz w:val="20"/>
        </w:rPr>
      </w:pPr>
      <w:r w:rsidRPr="00406893">
        <w:rPr>
          <w:sz w:val="20"/>
        </w:rPr>
        <w:t xml:space="preserve">                                                                           </w:t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Pr="00406893">
        <w:rPr>
          <w:sz w:val="20"/>
        </w:rPr>
        <w:t xml:space="preserve">           </w:t>
      </w:r>
      <w:r w:rsidR="00563F70" w:rsidRPr="00406893">
        <w:rPr>
          <w:sz w:val="20"/>
        </w:rPr>
        <w:t xml:space="preserve">   VISTO</w:t>
      </w:r>
      <w:r w:rsidR="00563F70" w:rsidRPr="00406893">
        <w:rPr>
          <w:sz w:val="20"/>
        </w:rPr>
        <w:tab/>
      </w:r>
      <w:r w:rsidR="00563F70" w:rsidRPr="00406893">
        <w:rPr>
          <w:sz w:val="20"/>
        </w:rPr>
        <w:tab/>
      </w:r>
      <w:r w:rsidRPr="00406893">
        <w:rPr>
          <w:sz w:val="20"/>
        </w:rPr>
        <w:t xml:space="preserve">IL DIRIGENTE SCOLASTICO </w:t>
      </w:r>
    </w:p>
    <w:p w:rsidR="00B2263A" w:rsidRPr="00406893" w:rsidRDefault="00563F70" w:rsidP="00B2263A">
      <w:pPr>
        <w:rPr>
          <w:sz w:val="20"/>
        </w:rPr>
      </w:pP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746D79">
        <w:rPr>
          <w:sz w:val="20"/>
        </w:rPr>
        <w:t xml:space="preserve">Prof.ssa Elisa </w:t>
      </w:r>
      <w:proofErr w:type="spellStart"/>
      <w:r w:rsidR="00746D79">
        <w:rPr>
          <w:sz w:val="20"/>
        </w:rPr>
        <w:t>Lanzoni</w:t>
      </w:r>
      <w:proofErr w:type="spellEnd"/>
    </w:p>
    <w:p w:rsidR="00B2263A" w:rsidRPr="00406893" w:rsidRDefault="00B2263A" w:rsidP="00B2263A">
      <w:pPr>
        <w:tabs>
          <w:tab w:val="left" w:pos="6915"/>
        </w:tabs>
        <w:rPr>
          <w:sz w:val="20"/>
        </w:rPr>
      </w:pPr>
      <w:r w:rsidRPr="00406893">
        <w:rPr>
          <w:sz w:val="20"/>
        </w:rPr>
        <w:t xml:space="preserve">                                                                                     </w:t>
      </w:r>
      <w:r w:rsidR="00563F70" w:rsidRPr="00406893">
        <w:rPr>
          <w:sz w:val="20"/>
        </w:rPr>
        <w:t xml:space="preserve">              </w:t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F240B1" w:rsidRPr="00406893">
        <w:rPr>
          <w:sz w:val="20"/>
        </w:rPr>
        <w:tab/>
      </w:r>
      <w:r w:rsidR="00563F70" w:rsidRPr="00406893">
        <w:rPr>
          <w:sz w:val="20"/>
        </w:rPr>
        <w:t xml:space="preserve">      </w:t>
      </w:r>
      <w:proofErr w:type="spellStart"/>
      <w:r w:rsidRPr="00406893">
        <w:rPr>
          <w:sz w:val="20"/>
        </w:rPr>
        <w:t>……………………………………………………………………</w:t>
      </w:r>
      <w:proofErr w:type="spellEnd"/>
    </w:p>
    <w:sectPr w:rsidR="00B2263A" w:rsidRPr="00406893" w:rsidSect="006848E2">
      <w:pgSz w:w="16840" w:h="11907" w:orient="landscape" w:code="9"/>
      <w:pgMar w:top="709" w:right="720" w:bottom="709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C5F2C53"/>
    <w:multiLevelType w:val="hybridMultilevel"/>
    <w:tmpl w:val="7DDAA02A"/>
    <w:lvl w:ilvl="0" w:tplc="AD960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545AB7"/>
    <w:rsid w:val="00017438"/>
    <w:rsid w:val="000212B0"/>
    <w:rsid w:val="00025809"/>
    <w:rsid w:val="00052F07"/>
    <w:rsid w:val="000553E5"/>
    <w:rsid w:val="0005664A"/>
    <w:rsid w:val="00076E25"/>
    <w:rsid w:val="000A3566"/>
    <w:rsid w:val="000B4BD3"/>
    <w:rsid w:val="000B4CAE"/>
    <w:rsid w:val="000B5AD5"/>
    <w:rsid w:val="000C36B2"/>
    <w:rsid w:val="000C4FD1"/>
    <w:rsid w:val="00102549"/>
    <w:rsid w:val="00114757"/>
    <w:rsid w:val="0012197E"/>
    <w:rsid w:val="0012311E"/>
    <w:rsid w:val="00130C75"/>
    <w:rsid w:val="0013624D"/>
    <w:rsid w:val="00162E8F"/>
    <w:rsid w:val="00163853"/>
    <w:rsid w:val="00191AF8"/>
    <w:rsid w:val="001A2256"/>
    <w:rsid w:val="001B1940"/>
    <w:rsid w:val="001B6BBB"/>
    <w:rsid w:val="001B77CC"/>
    <w:rsid w:val="001D09BA"/>
    <w:rsid w:val="001E3715"/>
    <w:rsid w:val="001E7677"/>
    <w:rsid w:val="002249ED"/>
    <w:rsid w:val="00230CA5"/>
    <w:rsid w:val="00254C4D"/>
    <w:rsid w:val="0026214B"/>
    <w:rsid w:val="002708AF"/>
    <w:rsid w:val="002719B8"/>
    <w:rsid w:val="00275310"/>
    <w:rsid w:val="002812EE"/>
    <w:rsid w:val="00281DB8"/>
    <w:rsid w:val="00296FD7"/>
    <w:rsid w:val="002A38A4"/>
    <w:rsid w:val="002C197C"/>
    <w:rsid w:val="002D3C77"/>
    <w:rsid w:val="002F35B4"/>
    <w:rsid w:val="002F5F91"/>
    <w:rsid w:val="002F746E"/>
    <w:rsid w:val="00301C8D"/>
    <w:rsid w:val="00304194"/>
    <w:rsid w:val="00314ADD"/>
    <w:rsid w:val="0031528F"/>
    <w:rsid w:val="00321278"/>
    <w:rsid w:val="00321D4B"/>
    <w:rsid w:val="0032244D"/>
    <w:rsid w:val="00347379"/>
    <w:rsid w:val="00361063"/>
    <w:rsid w:val="003619A4"/>
    <w:rsid w:val="003626FC"/>
    <w:rsid w:val="003663C6"/>
    <w:rsid w:val="00374C7C"/>
    <w:rsid w:val="003819C9"/>
    <w:rsid w:val="00397675"/>
    <w:rsid w:val="003A0779"/>
    <w:rsid w:val="003A5BD3"/>
    <w:rsid w:val="003B5900"/>
    <w:rsid w:val="003C4925"/>
    <w:rsid w:val="003E3118"/>
    <w:rsid w:val="003E364A"/>
    <w:rsid w:val="003F3D99"/>
    <w:rsid w:val="00406893"/>
    <w:rsid w:val="004346AA"/>
    <w:rsid w:val="0043686C"/>
    <w:rsid w:val="00444871"/>
    <w:rsid w:val="004678BB"/>
    <w:rsid w:val="00470A17"/>
    <w:rsid w:val="00480150"/>
    <w:rsid w:val="004855C5"/>
    <w:rsid w:val="00493261"/>
    <w:rsid w:val="004A3BE0"/>
    <w:rsid w:val="004B4625"/>
    <w:rsid w:val="004C292F"/>
    <w:rsid w:val="004C5E02"/>
    <w:rsid w:val="004C743B"/>
    <w:rsid w:val="004F52D7"/>
    <w:rsid w:val="005009B4"/>
    <w:rsid w:val="00512804"/>
    <w:rsid w:val="00515A43"/>
    <w:rsid w:val="00517027"/>
    <w:rsid w:val="00521995"/>
    <w:rsid w:val="00545AB7"/>
    <w:rsid w:val="00550E98"/>
    <w:rsid w:val="00554645"/>
    <w:rsid w:val="00563F70"/>
    <w:rsid w:val="00573413"/>
    <w:rsid w:val="00574D90"/>
    <w:rsid w:val="005879A6"/>
    <w:rsid w:val="00590DC4"/>
    <w:rsid w:val="0059251E"/>
    <w:rsid w:val="005B1467"/>
    <w:rsid w:val="005C72DA"/>
    <w:rsid w:val="005E2C02"/>
    <w:rsid w:val="005E5E4F"/>
    <w:rsid w:val="005F5E3D"/>
    <w:rsid w:val="0060238E"/>
    <w:rsid w:val="00611833"/>
    <w:rsid w:val="00617C52"/>
    <w:rsid w:val="00627BD2"/>
    <w:rsid w:val="00641D54"/>
    <w:rsid w:val="0065107B"/>
    <w:rsid w:val="00674D59"/>
    <w:rsid w:val="006775EF"/>
    <w:rsid w:val="00680BA5"/>
    <w:rsid w:val="006822F9"/>
    <w:rsid w:val="006848E2"/>
    <w:rsid w:val="0068673C"/>
    <w:rsid w:val="006A09E3"/>
    <w:rsid w:val="006A540F"/>
    <w:rsid w:val="006C2BF2"/>
    <w:rsid w:val="006C5E81"/>
    <w:rsid w:val="006D29B2"/>
    <w:rsid w:val="006D5EEF"/>
    <w:rsid w:val="00703790"/>
    <w:rsid w:val="00707A9D"/>
    <w:rsid w:val="0071326E"/>
    <w:rsid w:val="0071679D"/>
    <w:rsid w:val="00724794"/>
    <w:rsid w:val="0072603E"/>
    <w:rsid w:val="00746D79"/>
    <w:rsid w:val="007474F4"/>
    <w:rsid w:val="00747EB1"/>
    <w:rsid w:val="00752A9B"/>
    <w:rsid w:val="00753E34"/>
    <w:rsid w:val="0077277C"/>
    <w:rsid w:val="00781174"/>
    <w:rsid w:val="00783288"/>
    <w:rsid w:val="00795D74"/>
    <w:rsid w:val="007A1DDD"/>
    <w:rsid w:val="007B5C43"/>
    <w:rsid w:val="007C02B1"/>
    <w:rsid w:val="007C36DB"/>
    <w:rsid w:val="007C3B90"/>
    <w:rsid w:val="007E306B"/>
    <w:rsid w:val="007E37D7"/>
    <w:rsid w:val="007E43F3"/>
    <w:rsid w:val="007E6DB7"/>
    <w:rsid w:val="007F7426"/>
    <w:rsid w:val="008171FD"/>
    <w:rsid w:val="008263C9"/>
    <w:rsid w:val="00830A8A"/>
    <w:rsid w:val="00841C1B"/>
    <w:rsid w:val="008700C0"/>
    <w:rsid w:val="008737F8"/>
    <w:rsid w:val="00886C1E"/>
    <w:rsid w:val="00894A26"/>
    <w:rsid w:val="00894A68"/>
    <w:rsid w:val="008C0ADB"/>
    <w:rsid w:val="008D7107"/>
    <w:rsid w:val="008F638A"/>
    <w:rsid w:val="009216DF"/>
    <w:rsid w:val="00925F31"/>
    <w:rsid w:val="00935D7A"/>
    <w:rsid w:val="00947F05"/>
    <w:rsid w:val="009645CD"/>
    <w:rsid w:val="00967A9B"/>
    <w:rsid w:val="009709A1"/>
    <w:rsid w:val="009726FE"/>
    <w:rsid w:val="0098211B"/>
    <w:rsid w:val="0099157C"/>
    <w:rsid w:val="00992595"/>
    <w:rsid w:val="009931C7"/>
    <w:rsid w:val="009A51B1"/>
    <w:rsid w:val="009A7AA9"/>
    <w:rsid w:val="009D1C09"/>
    <w:rsid w:val="009E0064"/>
    <w:rsid w:val="00A01B8D"/>
    <w:rsid w:val="00A17B66"/>
    <w:rsid w:val="00A22F18"/>
    <w:rsid w:val="00A66949"/>
    <w:rsid w:val="00A777E4"/>
    <w:rsid w:val="00A87BEB"/>
    <w:rsid w:val="00A93259"/>
    <w:rsid w:val="00AA0363"/>
    <w:rsid w:val="00AC4D56"/>
    <w:rsid w:val="00AC5357"/>
    <w:rsid w:val="00AC5F6B"/>
    <w:rsid w:val="00AC721D"/>
    <w:rsid w:val="00AE217C"/>
    <w:rsid w:val="00AF2FAF"/>
    <w:rsid w:val="00B01991"/>
    <w:rsid w:val="00B053FB"/>
    <w:rsid w:val="00B21150"/>
    <w:rsid w:val="00B2263A"/>
    <w:rsid w:val="00B266A5"/>
    <w:rsid w:val="00B26EE2"/>
    <w:rsid w:val="00B71409"/>
    <w:rsid w:val="00B85EA8"/>
    <w:rsid w:val="00B94272"/>
    <w:rsid w:val="00BA63C6"/>
    <w:rsid w:val="00BC4722"/>
    <w:rsid w:val="00BC4D3E"/>
    <w:rsid w:val="00BD2B8D"/>
    <w:rsid w:val="00BE3703"/>
    <w:rsid w:val="00BE3F9D"/>
    <w:rsid w:val="00BF017F"/>
    <w:rsid w:val="00BF67EE"/>
    <w:rsid w:val="00BF7A00"/>
    <w:rsid w:val="00C31D87"/>
    <w:rsid w:val="00C35043"/>
    <w:rsid w:val="00C65D56"/>
    <w:rsid w:val="00C75D28"/>
    <w:rsid w:val="00C8302C"/>
    <w:rsid w:val="00C9402D"/>
    <w:rsid w:val="00CB7D9E"/>
    <w:rsid w:val="00CD10C7"/>
    <w:rsid w:val="00CD2F64"/>
    <w:rsid w:val="00CD42B8"/>
    <w:rsid w:val="00CD61D0"/>
    <w:rsid w:val="00CF7616"/>
    <w:rsid w:val="00D0336C"/>
    <w:rsid w:val="00D31C53"/>
    <w:rsid w:val="00D35F43"/>
    <w:rsid w:val="00D4284D"/>
    <w:rsid w:val="00D45D62"/>
    <w:rsid w:val="00D54254"/>
    <w:rsid w:val="00D7527E"/>
    <w:rsid w:val="00D87DE0"/>
    <w:rsid w:val="00D9592F"/>
    <w:rsid w:val="00DA52B3"/>
    <w:rsid w:val="00DA543C"/>
    <w:rsid w:val="00DB0011"/>
    <w:rsid w:val="00DB2343"/>
    <w:rsid w:val="00DB3F36"/>
    <w:rsid w:val="00DC2D50"/>
    <w:rsid w:val="00DC6E59"/>
    <w:rsid w:val="00DC7A7A"/>
    <w:rsid w:val="00DE21B8"/>
    <w:rsid w:val="00DE4DFC"/>
    <w:rsid w:val="00DF123B"/>
    <w:rsid w:val="00DF6974"/>
    <w:rsid w:val="00E00F3B"/>
    <w:rsid w:val="00E51101"/>
    <w:rsid w:val="00E54893"/>
    <w:rsid w:val="00E73674"/>
    <w:rsid w:val="00E761F8"/>
    <w:rsid w:val="00E81C29"/>
    <w:rsid w:val="00EA3CB8"/>
    <w:rsid w:val="00EA420F"/>
    <w:rsid w:val="00EB07E6"/>
    <w:rsid w:val="00EC002D"/>
    <w:rsid w:val="00ED5429"/>
    <w:rsid w:val="00F10739"/>
    <w:rsid w:val="00F240B1"/>
    <w:rsid w:val="00F307FD"/>
    <w:rsid w:val="00F30A89"/>
    <w:rsid w:val="00F35B3B"/>
    <w:rsid w:val="00F46696"/>
    <w:rsid w:val="00F50347"/>
    <w:rsid w:val="00F54DA4"/>
    <w:rsid w:val="00F6023B"/>
    <w:rsid w:val="00F6023E"/>
    <w:rsid w:val="00F61488"/>
    <w:rsid w:val="00F670A6"/>
    <w:rsid w:val="00F876FC"/>
    <w:rsid w:val="00F93150"/>
    <w:rsid w:val="00FA2D11"/>
    <w:rsid w:val="00FC4545"/>
    <w:rsid w:val="00FC6F7D"/>
    <w:rsid w:val="00FD00E4"/>
    <w:rsid w:val="00FF1529"/>
    <w:rsid w:val="00FF3CB3"/>
    <w:rsid w:val="00FF4500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AB7"/>
    <w:pPr>
      <w:widowControl w:val="0"/>
      <w:suppressAutoHyphens/>
    </w:pPr>
    <w:rPr>
      <w:rFonts w:eastAsia="Lucida Sans Unicod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545AB7"/>
    <w:pPr>
      <w:suppressLineNumbers/>
    </w:pPr>
  </w:style>
  <w:style w:type="paragraph" w:customStyle="1" w:styleId="Intestazionetabella">
    <w:name w:val="Intestazione tabella"/>
    <w:basedOn w:val="Contenutotabella"/>
    <w:rsid w:val="00545AB7"/>
    <w:pPr>
      <w:jc w:val="center"/>
    </w:pPr>
    <w:rPr>
      <w:b/>
      <w:bCs/>
      <w:i/>
      <w:iCs/>
    </w:rPr>
  </w:style>
  <w:style w:type="character" w:styleId="CitazioneHTML">
    <w:name w:val="HTML Cite"/>
    <w:basedOn w:val="Carpredefinitoparagrafo"/>
    <w:uiPriority w:val="99"/>
    <w:unhideWhenUsed/>
    <w:rsid w:val="008D7107"/>
    <w:rPr>
      <w:i/>
      <w:iCs/>
    </w:rPr>
  </w:style>
  <w:style w:type="table" w:styleId="Grigliatabella">
    <w:name w:val="Table Grid"/>
    <w:basedOn w:val="Tabellanormale"/>
    <w:uiPriority w:val="59"/>
    <w:rsid w:val="00374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350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504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</vt:lpstr>
    </vt:vector>
  </TitlesOfParts>
  <Company>Hewlett-Packard</Company>
  <LinksUpToDate>false</LinksUpToDate>
  <CharactersWithSpaces>1777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mailto:VIIC814001@istruzione.it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</dc:title>
  <dc:creator>°</dc:creator>
  <cp:lastModifiedBy>Utente</cp:lastModifiedBy>
  <cp:revision>3</cp:revision>
  <cp:lastPrinted>2016-11-22T07:49:00Z</cp:lastPrinted>
  <dcterms:created xsi:type="dcterms:W3CDTF">2023-09-29T11:15:00Z</dcterms:created>
  <dcterms:modified xsi:type="dcterms:W3CDTF">2023-09-29T11:18:00Z</dcterms:modified>
</cp:coreProperties>
</file>