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:rsidR="0003018C" w:rsidRPr="00B46F25" w:rsidRDefault="0003018C" w:rsidP="00DD704B">
      <w:pPr>
        <w:ind w:left="-284"/>
        <w:jc w:val="both"/>
        <w:rPr>
          <w:sz w:val="16"/>
          <w:szCs w:val="16"/>
        </w:rPr>
      </w:pPr>
    </w:p>
    <w:p w:rsid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FA12D4" w:rsidRP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470BF8" w:rsidRDefault="00470BF8" w:rsidP="00470BF8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lang w:eastAsia="en-US"/>
        </w:rPr>
      </w:pP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  <w:t xml:space="preserve">Alla Dirigente Scolastica </w:t>
      </w:r>
    </w:p>
    <w:p w:rsidR="00470BF8" w:rsidRDefault="00470BF8" w:rsidP="00470BF8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lang w:eastAsia="en-US"/>
        </w:rPr>
      </w:pP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  <w:t xml:space="preserve">dell'istituto Comprensivo </w:t>
      </w:r>
    </w:p>
    <w:p w:rsidR="00470BF8" w:rsidRPr="00B4015B" w:rsidRDefault="00470BF8" w:rsidP="00470BF8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lang w:eastAsia="en-US"/>
        </w:rPr>
      </w:pP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</w:r>
      <w:r>
        <w:rPr>
          <w:rFonts w:ascii="Verdana" w:eastAsia="Calibri" w:hAnsi="Verdana" w:cs="Calibri"/>
          <w:lang w:eastAsia="en-US"/>
        </w:rPr>
        <w:tab/>
        <w:t xml:space="preserve">"A. </w:t>
      </w:r>
      <w:proofErr w:type="spellStart"/>
      <w:r>
        <w:rPr>
          <w:rFonts w:ascii="Verdana" w:eastAsia="Calibri" w:hAnsi="Verdana" w:cs="Calibri"/>
          <w:lang w:eastAsia="en-US"/>
        </w:rPr>
        <w:t>Fogazzaro</w:t>
      </w:r>
      <w:proofErr w:type="spellEnd"/>
      <w:r>
        <w:rPr>
          <w:rFonts w:ascii="Verdana" w:eastAsia="Calibri" w:hAnsi="Verdana" w:cs="Calibri"/>
          <w:lang w:eastAsia="en-US"/>
        </w:rPr>
        <w:t xml:space="preserve">" di </w:t>
      </w:r>
      <w:proofErr w:type="spellStart"/>
      <w:r>
        <w:rPr>
          <w:rFonts w:ascii="Verdana" w:eastAsia="Calibri" w:hAnsi="Verdana" w:cs="Calibri"/>
          <w:lang w:eastAsia="en-US"/>
        </w:rPr>
        <w:t>Trissino</w:t>
      </w:r>
      <w:proofErr w:type="spellEnd"/>
    </w:p>
    <w:p w:rsidR="006D046C" w:rsidRDefault="006D046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470BF8" w:rsidRPr="00B4015B" w:rsidRDefault="00470BF8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6D046C" w:rsidRPr="00B4015B" w:rsidRDefault="00A36028" w:rsidP="00D53667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Il sottoscritto _____</w:t>
      </w:r>
      <w:r w:rsidR="00D53667" w:rsidRPr="00D35D24">
        <w:rPr>
          <w:rFonts w:ascii="Verdana" w:hAnsi="Verdana"/>
          <w:color w:val="000000"/>
          <w:shd w:val="clear" w:color="auto" w:fill="FFFFFF"/>
        </w:rPr>
        <w:t xml:space="preserve">_____________ </w:t>
      </w:r>
      <w:r w:rsidR="00B4015B" w:rsidRPr="00D35D24">
        <w:rPr>
          <w:rFonts w:ascii="Verdana" w:hAnsi="Verdana"/>
          <w:color w:val="000000"/>
          <w:shd w:val="clear" w:color="auto" w:fill="FFFFFF"/>
        </w:rPr>
        <w:t xml:space="preserve">C.F. </w:t>
      </w:r>
      <w:r>
        <w:rPr>
          <w:rFonts w:ascii="Verdana" w:hAnsi="Verdana"/>
          <w:color w:val="000000"/>
          <w:shd w:val="clear" w:color="auto" w:fill="FFFFFF"/>
        </w:rPr>
        <w:t>____</w:t>
      </w:r>
      <w:r w:rsidR="00D53667" w:rsidRPr="00D35D24">
        <w:rPr>
          <w:rFonts w:ascii="Verdana" w:hAnsi="Verdana"/>
          <w:color w:val="000000"/>
          <w:shd w:val="clear" w:color="auto" w:fill="FFFFFF"/>
        </w:rPr>
        <w:t xml:space="preserve">____________ </w:t>
      </w:r>
      <w:r w:rsidR="00B4015B" w:rsidRPr="00D35D24">
        <w:rPr>
          <w:rFonts w:ascii="Verdana" w:hAnsi="Verdana"/>
          <w:color w:val="000000"/>
          <w:shd w:val="clear" w:color="auto" w:fill="FFFFFF"/>
        </w:rPr>
        <w:t>titolare presso l’Istituto</w:t>
      </w:r>
      <w:r w:rsidR="00D53667" w:rsidRPr="00D35D24">
        <w:rPr>
          <w:rFonts w:ascii="Verdana" w:hAnsi="Verdana"/>
          <w:color w:val="000000"/>
          <w:shd w:val="clear" w:color="auto" w:fill="FFFFFF"/>
        </w:rPr>
        <w:t xml:space="preserve"> ______________________, </w:t>
      </w:r>
      <w:r w:rsidR="00B4015B" w:rsidRPr="00D35D24">
        <w:rPr>
          <w:rFonts w:ascii="Verdana" w:hAnsi="Verdana"/>
          <w:color w:val="000000"/>
          <w:shd w:val="clear" w:color="auto" w:fill="FFFFFF"/>
        </w:rPr>
        <w:t>in qualità di docente a tempo</w:t>
      </w:r>
      <w:r w:rsidR="00D53667" w:rsidRPr="00D35D24">
        <w:rPr>
          <w:rFonts w:ascii="Verdana" w:hAnsi="Verdana"/>
          <w:color w:val="000000"/>
          <w:shd w:val="clear" w:color="auto" w:fill="FFFFFF"/>
        </w:rPr>
        <w:t xml:space="preserve"> _____________________</w:t>
      </w:r>
    </w:p>
    <w:p w:rsidR="00B4015B" w:rsidRPr="00B4015B" w:rsidRDefault="00B4015B" w:rsidP="00B4015B">
      <w:pPr>
        <w:spacing w:line="360" w:lineRule="auto"/>
        <w:rPr>
          <w:rFonts w:ascii="Verdana" w:hAnsi="Verdana"/>
          <w:color w:val="000000"/>
          <w:shd w:val="clear" w:color="auto" w:fill="FFFFFF"/>
        </w:rPr>
      </w:pPr>
    </w:p>
    <w:p w:rsidR="00B4015B" w:rsidRPr="00D35D24" w:rsidRDefault="00B4015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35D2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Visto il Progetto Avviso </w:t>
      </w:r>
      <w:proofErr w:type="spellStart"/>
      <w:r w:rsidRPr="00D35D24"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 w:rsidRPr="00D35D2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D35D24" w:rsidRPr="00D35D24">
        <w:rPr>
          <w:rFonts w:ascii="Verdana" w:hAnsi="Verdana"/>
          <w:color w:val="000000"/>
          <w:sz w:val="20"/>
          <w:szCs w:val="20"/>
          <w:shd w:val="clear" w:color="auto" w:fill="FFFFFF"/>
        </w:rPr>
        <w:t>9707 del 27/04/2021</w:t>
      </w:r>
      <w:r w:rsidR="000560C3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6D046C" w:rsidRPr="00D35D24" w:rsidRDefault="00B4015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35D2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Avendo dato la sua disponibilità a ricoprire il ruolo di </w:t>
      </w:r>
      <w:r w:rsidR="00D53667" w:rsidRPr="00D35D2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_____________________________ </w:t>
      </w:r>
      <w:r w:rsidR="00D35D24">
        <w:rPr>
          <w:rFonts w:ascii="Verdana" w:hAnsi="Verdana"/>
          <w:color w:val="000000"/>
          <w:sz w:val="20"/>
          <w:szCs w:val="20"/>
          <w:shd w:val="clear" w:color="auto" w:fill="FFFFFF"/>
        </w:rPr>
        <w:t>(indicare Tutor</w:t>
      </w:r>
      <w:r w:rsidRPr="00D35D2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 </w:t>
      </w:r>
      <w:r w:rsidR="00D35D24">
        <w:rPr>
          <w:rFonts w:ascii="Verdana" w:hAnsi="Verdana"/>
          <w:color w:val="000000"/>
          <w:sz w:val="20"/>
          <w:szCs w:val="20"/>
          <w:shd w:val="clear" w:color="auto" w:fill="FFFFFF"/>
        </w:rPr>
        <w:t>esperto</w:t>
      </w:r>
      <w:r w:rsidRPr="00D35D2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in data </w:t>
      </w:r>
      <w:r w:rsidR="00D53667" w:rsidRPr="00D35D24">
        <w:rPr>
          <w:rFonts w:ascii="Verdana" w:hAnsi="Verdana"/>
          <w:color w:val="000000"/>
          <w:sz w:val="20"/>
          <w:szCs w:val="20"/>
          <w:shd w:val="clear" w:color="auto" w:fill="FFFFFF"/>
        </w:rPr>
        <w:t>___________;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l’art. 53 del D.lgs. 165 del 2001 e successive modifiche;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Visto il </w:t>
      </w:r>
      <w:proofErr w:type="spellStart"/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D.Lgs.</w:t>
      </w:r>
      <w:proofErr w:type="spellEnd"/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n. 33/2013;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:rsidR="006D046C" w:rsidRPr="00B4015B" w:rsidRDefault="006D046C" w:rsidP="00B4015B">
      <w:pPr>
        <w:pStyle w:val="Paragrafoelenco"/>
        <w:spacing w:line="360" w:lineRule="auto"/>
        <w:ind w:left="720"/>
        <w:jc w:val="center"/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</w:rPr>
        <w:br/>
      </w:r>
      <w:r w:rsidRPr="00B4015B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DICHIARA</w:t>
      </w:r>
    </w:p>
    <w:p w:rsidR="006D046C" w:rsidRPr="00B4015B" w:rsidRDefault="006D046C" w:rsidP="00B4015B">
      <w:pPr>
        <w:spacing w:line="360" w:lineRule="auto"/>
        <w:jc w:val="center"/>
        <w:rPr>
          <w:rFonts w:ascii="Verdana" w:hAnsi="Verdana" w:cs="Calibri"/>
          <w:color w:val="000000"/>
          <w:shd w:val="clear" w:color="auto" w:fill="FFFFFF"/>
        </w:rPr>
      </w:pPr>
    </w:p>
    <w:p w:rsidR="006D046C" w:rsidRPr="00B4015B" w:rsidRDefault="006D046C" w:rsidP="00D53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line="360" w:lineRule="auto"/>
        <w:jc w:val="both"/>
        <w:rPr>
          <w:rFonts w:ascii="Verdana" w:hAnsi="Verdana" w:cs="Calibri"/>
          <w:color w:val="000000"/>
        </w:rPr>
      </w:pPr>
      <w:r w:rsidRPr="00B4015B">
        <w:rPr>
          <w:rFonts w:ascii="Verdana" w:hAnsi="Verdana" w:cs="Calibri"/>
          <w:color w:val="000000"/>
        </w:rPr>
        <w:t>ai sensi dell'art. 47 del D.P.R. 28/12/2000, n° 445, che non sussistono cause di incompatibilità, di astensione e/o di conflitti di interesse nel</w:t>
      </w:r>
      <w:bookmarkStart w:id="0" w:name="_GoBack"/>
      <w:bookmarkEnd w:id="0"/>
      <w:r w:rsidRPr="00B4015B">
        <w:rPr>
          <w:rFonts w:ascii="Verdana" w:hAnsi="Verdana" w:cs="Calibri"/>
          <w:color w:val="000000"/>
        </w:rPr>
        <w:t>l'espletamento delle attività che si accinge a svolgere.</w:t>
      </w:r>
    </w:p>
    <w:p w:rsidR="00035B7D" w:rsidRPr="00B4015B" w:rsidRDefault="00035B7D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u w:val="single"/>
          <w:lang w:eastAsia="ar-SA"/>
        </w:rPr>
      </w:pPr>
    </w:p>
    <w:p w:rsidR="006D046C" w:rsidRPr="00B4015B" w:rsidRDefault="006D046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u w:val="single"/>
          <w:lang w:eastAsia="ar-SA"/>
        </w:rPr>
      </w:pPr>
    </w:p>
    <w:p w:rsidR="006D046C" w:rsidRPr="00B4015B" w:rsidRDefault="006D046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  <w:r w:rsidRPr="00B4015B">
        <w:rPr>
          <w:rFonts w:ascii="Verdana" w:hAnsi="Verdana" w:cstheme="minorHAnsi"/>
          <w:lang w:eastAsia="ar-SA"/>
        </w:rPr>
        <w:tab/>
      </w:r>
      <w:r w:rsidR="005433E2">
        <w:rPr>
          <w:rFonts w:ascii="Verdana" w:hAnsi="Verdana" w:cstheme="minorHAnsi"/>
          <w:lang w:eastAsia="ar-SA"/>
        </w:rPr>
        <w:t xml:space="preserve">Luogo e </w:t>
      </w:r>
      <w:r w:rsidR="00470BF8">
        <w:rPr>
          <w:rFonts w:ascii="Verdana" w:hAnsi="Verdana" w:cstheme="minorHAnsi"/>
          <w:lang w:eastAsia="ar-SA"/>
        </w:rPr>
        <w:t>Data</w:t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="00B4015B">
        <w:rPr>
          <w:rFonts w:ascii="Verdana" w:hAnsi="Verdana" w:cstheme="minorHAnsi"/>
          <w:lang w:eastAsia="ar-SA"/>
        </w:rPr>
        <w:t>Firma</w:t>
      </w:r>
    </w:p>
    <w:sectPr w:rsidR="006D046C" w:rsidRPr="00B4015B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F6" w:rsidRDefault="002931F6">
      <w:r>
        <w:separator/>
      </w:r>
    </w:p>
  </w:endnote>
  <w:endnote w:type="continuationSeparator" w:id="1">
    <w:p w:rsidR="002931F6" w:rsidRDefault="0029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2B" w:rsidRDefault="000A640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2B" w:rsidRDefault="000A640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33E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F6" w:rsidRDefault="002931F6">
      <w:r>
        <w:separator/>
      </w:r>
    </w:p>
  </w:footnote>
  <w:footnote w:type="continuationSeparator" w:id="1">
    <w:p w:rsidR="002931F6" w:rsidRDefault="00293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3A40B1"/>
    <w:multiLevelType w:val="multilevel"/>
    <w:tmpl w:val="F658585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E0EDE"/>
    <w:multiLevelType w:val="hybridMultilevel"/>
    <w:tmpl w:val="9416B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24"/>
  </w:num>
  <w:num w:numId="13">
    <w:abstractNumId w:val="16"/>
  </w:num>
  <w:num w:numId="14">
    <w:abstractNumId w:val="13"/>
  </w:num>
  <w:num w:numId="15">
    <w:abstractNumId w:val="19"/>
  </w:num>
  <w:num w:numId="16">
    <w:abstractNumId w:val="5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10"/>
  </w:num>
  <w:num w:numId="22">
    <w:abstractNumId w:val="26"/>
  </w:num>
  <w:num w:numId="23">
    <w:abstractNumId w:val="9"/>
  </w:num>
  <w:num w:numId="24">
    <w:abstractNumId w:val="3"/>
  </w:num>
  <w:num w:numId="25">
    <w:abstractNumId w:val="4"/>
  </w:num>
  <w:num w:numId="26">
    <w:abstractNumId w:val="20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509A"/>
    <w:rsid w:val="00035B7D"/>
    <w:rsid w:val="000371CE"/>
    <w:rsid w:val="00046B4A"/>
    <w:rsid w:val="00047934"/>
    <w:rsid w:val="0005084A"/>
    <w:rsid w:val="00051E72"/>
    <w:rsid w:val="000534AD"/>
    <w:rsid w:val="000539ED"/>
    <w:rsid w:val="000560C3"/>
    <w:rsid w:val="000564C9"/>
    <w:rsid w:val="00056833"/>
    <w:rsid w:val="00062E4A"/>
    <w:rsid w:val="000670A5"/>
    <w:rsid w:val="000736AB"/>
    <w:rsid w:val="00087DC5"/>
    <w:rsid w:val="000A19BA"/>
    <w:rsid w:val="000A2C09"/>
    <w:rsid w:val="000A640D"/>
    <w:rsid w:val="000A6477"/>
    <w:rsid w:val="000A74CB"/>
    <w:rsid w:val="000B12C5"/>
    <w:rsid w:val="000B480F"/>
    <w:rsid w:val="000B6C44"/>
    <w:rsid w:val="000C0039"/>
    <w:rsid w:val="000C0393"/>
    <w:rsid w:val="000C11ED"/>
    <w:rsid w:val="000C7368"/>
    <w:rsid w:val="000D1AFB"/>
    <w:rsid w:val="000D5BE5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21D2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34C1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5261"/>
    <w:rsid w:val="00240337"/>
    <w:rsid w:val="0024391D"/>
    <w:rsid w:val="002508DC"/>
    <w:rsid w:val="0025352F"/>
    <w:rsid w:val="002539BB"/>
    <w:rsid w:val="0026467A"/>
    <w:rsid w:val="00265864"/>
    <w:rsid w:val="002708A6"/>
    <w:rsid w:val="00282A21"/>
    <w:rsid w:val="002860BF"/>
    <w:rsid w:val="00286C40"/>
    <w:rsid w:val="002931F6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21564"/>
    <w:rsid w:val="00336F0F"/>
    <w:rsid w:val="00344CBD"/>
    <w:rsid w:val="0034651C"/>
    <w:rsid w:val="003469AB"/>
    <w:rsid w:val="00347262"/>
    <w:rsid w:val="00351652"/>
    <w:rsid w:val="00351867"/>
    <w:rsid w:val="00355615"/>
    <w:rsid w:val="0035659B"/>
    <w:rsid w:val="00356BD8"/>
    <w:rsid w:val="003573BA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1F27"/>
    <w:rsid w:val="003B2AD2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54D3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0BF8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0B2B"/>
    <w:rsid w:val="00535EF8"/>
    <w:rsid w:val="005433E2"/>
    <w:rsid w:val="0054379D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6C9B"/>
    <w:rsid w:val="00597920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6C97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94165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6C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376B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E3540"/>
    <w:rsid w:val="007F17F0"/>
    <w:rsid w:val="007F24B6"/>
    <w:rsid w:val="007F5DF0"/>
    <w:rsid w:val="00801BA6"/>
    <w:rsid w:val="008122E8"/>
    <w:rsid w:val="00815D29"/>
    <w:rsid w:val="00831FA2"/>
    <w:rsid w:val="00832733"/>
    <w:rsid w:val="00834252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4721"/>
    <w:rsid w:val="008B6767"/>
    <w:rsid w:val="008B67E9"/>
    <w:rsid w:val="008C5292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D2E"/>
    <w:rsid w:val="00956EC5"/>
    <w:rsid w:val="00964DE6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A33F3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AC5"/>
    <w:rsid w:val="00A11DB1"/>
    <w:rsid w:val="00A13318"/>
    <w:rsid w:val="00A15AF4"/>
    <w:rsid w:val="00A174A1"/>
    <w:rsid w:val="00A31FDE"/>
    <w:rsid w:val="00A32674"/>
    <w:rsid w:val="00A32D87"/>
    <w:rsid w:val="00A36028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27A8"/>
    <w:rsid w:val="00A74F4F"/>
    <w:rsid w:val="00A76733"/>
    <w:rsid w:val="00A90F34"/>
    <w:rsid w:val="00A91C14"/>
    <w:rsid w:val="00AA5DDD"/>
    <w:rsid w:val="00AA6CCD"/>
    <w:rsid w:val="00AB2C1F"/>
    <w:rsid w:val="00AB3F38"/>
    <w:rsid w:val="00AB5A80"/>
    <w:rsid w:val="00AC05AE"/>
    <w:rsid w:val="00AC62CF"/>
    <w:rsid w:val="00AD07E7"/>
    <w:rsid w:val="00AD28CB"/>
    <w:rsid w:val="00AD540E"/>
    <w:rsid w:val="00AE5EA7"/>
    <w:rsid w:val="00AE6A54"/>
    <w:rsid w:val="00AE7E0A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015B"/>
    <w:rsid w:val="00B419CF"/>
    <w:rsid w:val="00B46F25"/>
    <w:rsid w:val="00B51682"/>
    <w:rsid w:val="00B671DC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5445"/>
    <w:rsid w:val="00BE18C2"/>
    <w:rsid w:val="00BE3423"/>
    <w:rsid w:val="00BE52DF"/>
    <w:rsid w:val="00BE6544"/>
    <w:rsid w:val="00BE7B0D"/>
    <w:rsid w:val="00BF139D"/>
    <w:rsid w:val="00BF3054"/>
    <w:rsid w:val="00BF3EFE"/>
    <w:rsid w:val="00BF4919"/>
    <w:rsid w:val="00BF4A50"/>
    <w:rsid w:val="00BF7F4B"/>
    <w:rsid w:val="00C01F45"/>
    <w:rsid w:val="00C0754E"/>
    <w:rsid w:val="00C07B27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0C0D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CF5EF1"/>
    <w:rsid w:val="00D02160"/>
    <w:rsid w:val="00D0520A"/>
    <w:rsid w:val="00D1518D"/>
    <w:rsid w:val="00D23FCF"/>
    <w:rsid w:val="00D2420C"/>
    <w:rsid w:val="00D259D5"/>
    <w:rsid w:val="00D26444"/>
    <w:rsid w:val="00D27807"/>
    <w:rsid w:val="00D35D24"/>
    <w:rsid w:val="00D3615C"/>
    <w:rsid w:val="00D4191E"/>
    <w:rsid w:val="00D5077F"/>
    <w:rsid w:val="00D51CD2"/>
    <w:rsid w:val="00D53667"/>
    <w:rsid w:val="00D566BB"/>
    <w:rsid w:val="00D572E2"/>
    <w:rsid w:val="00D6154E"/>
    <w:rsid w:val="00D646B2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E03443"/>
    <w:rsid w:val="00E0597F"/>
    <w:rsid w:val="00E06771"/>
    <w:rsid w:val="00E06895"/>
    <w:rsid w:val="00E12CB4"/>
    <w:rsid w:val="00E14FE7"/>
    <w:rsid w:val="00E15081"/>
    <w:rsid w:val="00E171B4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0D71"/>
    <w:rsid w:val="00E82ABC"/>
    <w:rsid w:val="00EA0230"/>
    <w:rsid w:val="00EA28E1"/>
    <w:rsid w:val="00EA2DCA"/>
    <w:rsid w:val="00EA358E"/>
    <w:rsid w:val="00EA50F6"/>
    <w:rsid w:val="00EB0B8B"/>
    <w:rsid w:val="00EB2A39"/>
    <w:rsid w:val="00EB6B78"/>
    <w:rsid w:val="00EC303F"/>
    <w:rsid w:val="00EC583B"/>
    <w:rsid w:val="00ED03F7"/>
    <w:rsid w:val="00ED16DD"/>
    <w:rsid w:val="00ED65F7"/>
    <w:rsid w:val="00EE2CF3"/>
    <w:rsid w:val="00EF617D"/>
    <w:rsid w:val="00F04C4F"/>
    <w:rsid w:val="00F07F9B"/>
    <w:rsid w:val="00F1445C"/>
    <w:rsid w:val="00F17A3F"/>
    <w:rsid w:val="00F2100B"/>
    <w:rsid w:val="00F21F17"/>
    <w:rsid w:val="00F25812"/>
    <w:rsid w:val="00F2677F"/>
    <w:rsid w:val="00F35E5A"/>
    <w:rsid w:val="00F373B9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2D4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6DFA"/>
    <w:rsid w:val="00FC7043"/>
    <w:rsid w:val="00FC70BB"/>
    <w:rsid w:val="00FC7FCD"/>
    <w:rsid w:val="00FD22B9"/>
    <w:rsid w:val="00FD4C5B"/>
    <w:rsid w:val="00FD59E1"/>
    <w:rsid w:val="00FD680F"/>
    <w:rsid w:val="00FD6CF1"/>
    <w:rsid w:val="00FE1FB6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C97"/>
  </w:style>
  <w:style w:type="paragraph" w:styleId="Titolo1">
    <w:name w:val="heading 1"/>
    <w:basedOn w:val="Normale"/>
    <w:next w:val="Normale"/>
    <w:qFormat/>
    <w:rsid w:val="00606C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06C9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06C9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06C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6C97"/>
  </w:style>
  <w:style w:type="character" w:styleId="Collegamentoipertestuale">
    <w:name w:val="Hyperlink"/>
    <w:rsid w:val="00606C97"/>
    <w:rPr>
      <w:color w:val="0000FF"/>
      <w:u w:val="single"/>
    </w:rPr>
  </w:style>
  <w:style w:type="paragraph" w:customStyle="1" w:styleId="Corpodeltesto1">
    <w:name w:val="Corpo del testo1"/>
    <w:basedOn w:val="Normale"/>
    <w:rsid w:val="00606C9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06C97"/>
  </w:style>
  <w:style w:type="character" w:styleId="Rimandonotaapidipagina">
    <w:name w:val="footnote reference"/>
    <w:semiHidden/>
    <w:rsid w:val="00606C97"/>
    <w:rPr>
      <w:vertAlign w:val="superscript"/>
    </w:rPr>
  </w:style>
  <w:style w:type="paragraph" w:styleId="Intestazione">
    <w:name w:val="header"/>
    <w:basedOn w:val="Normale"/>
    <w:rsid w:val="00606C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body">
    <w:name w:val="Text body"/>
    <w:basedOn w:val="Normale"/>
    <w:rsid w:val="00035B7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bidi="it-IT"/>
    </w:rPr>
  </w:style>
  <w:style w:type="paragraph" w:customStyle="1" w:styleId="Standard">
    <w:name w:val="Standard"/>
    <w:rsid w:val="00CF5E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2">
    <w:name w:val="Body Text 2"/>
    <w:basedOn w:val="Standard"/>
    <w:link w:val="Corpodeltesto2Carattere"/>
    <w:rsid w:val="00B46F25"/>
    <w:pPr>
      <w:spacing w:after="0" w:line="240" w:lineRule="auto"/>
    </w:pPr>
    <w:rPr>
      <w:rFonts w:ascii="Edwardian Script ITC" w:eastAsia="Times New Roman" w:hAnsi="Edwardian Script ITC" w:cs="Times New Roman"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46F25"/>
    <w:rPr>
      <w:rFonts w:ascii="Edwardian Script ITC" w:hAnsi="Edwardian Script ITC"/>
      <w:kern w:val="3"/>
      <w:sz w:val="32"/>
      <w:szCs w:val="24"/>
    </w:rPr>
  </w:style>
  <w:style w:type="numbering" w:customStyle="1" w:styleId="WWNum1">
    <w:name w:val="WWNum1"/>
    <w:basedOn w:val="Nessunelenco"/>
    <w:rsid w:val="00B46F25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C97"/>
  </w:style>
  <w:style w:type="paragraph" w:styleId="Titolo1">
    <w:name w:val="heading 1"/>
    <w:basedOn w:val="Normale"/>
    <w:next w:val="Normale"/>
    <w:qFormat/>
    <w:rsid w:val="00606C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06C9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06C9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06C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6C97"/>
  </w:style>
  <w:style w:type="character" w:styleId="Collegamentoipertestuale">
    <w:name w:val="Hyperlink"/>
    <w:rsid w:val="00606C97"/>
    <w:rPr>
      <w:color w:val="0000FF"/>
      <w:u w:val="single"/>
    </w:rPr>
  </w:style>
  <w:style w:type="paragraph" w:customStyle="1" w:styleId="Corpodeltesto1">
    <w:name w:val="Corpo del testo1"/>
    <w:basedOn w:val="Normale"/>
    <w:rsid w:val="00606C9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06C97"/>
  </w:style>
  <w:style w:type="character" w:styleId="Rimandonotaapidipagina">
    <w:name w:val="footnote reference"/>
    <w:semiHidden/>
    <w:rsid w:val="00606C97"/>
    <w:rPr>
      <w:vertAlign w:val="superscript"/>
    </w:rPr>
  </w:style>
  <w:style w:type="paragraph" w:styleId="Intestazione">
    <w:name w:val="header"/>
    <w:basedOn w:val="Normale"/>
    <w:rsid w:val="00606C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body">
    <w:name w:val="Text body"/>
    <w:basedOn w:val="Normale"/>
    <w:rsid w:val="00035B7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bidi="it-IT"/>
    </w:rPr>
  </w:style>
  <w:style w:type="paragraph" w:customStyle="1" w:styleId="Standard">
    <w:name w:val="Standard"/>
    <w:rsid w:val="00CF5E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2">
    <w:name w:val="Body Text 2"/>
    <w:basedOn w:val="Standard"/>
    <w:link w:val="Corpodeltesto2Carattere"/>
    <w:rsid w:val="00B46F25"/>
    <w:pPr>
      <w:spacing w:after="0" w:line="240" w:lineRule="auto"/>
    </w:pPr>
    <w:rPr>
      <w:rFonts w:ascii="Edwardian Script ITC" w:eastAsia="Times New Roman" w:hAnsi="Edwardian Script ITC" w:cs="Times New Roman"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46F25"/>
    <w:rPr>
      <w:rFonts w:ascii="Edwardian Script ITC" w:hAnsi="Edwardian Script ITC"/>
      <w:kern w:val="3"/>
      <w:sz w:val="32"/>
      <w:szCs w:val="24"/>
    </w:rPr>
  </w:style>
  <w:style w:type="numbering" w:customStyle="1" w:styleId="WWNum1">
    <w:name w:val="WWNum1"/>
    <w:basedOn w:val="Nessunelenco"/>
    <w:rsid w:val="00B46F25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DEFC-6C4D-4382-892C-2B0DC929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1434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concettaportatile</cp:lastModifiedBy>
  <cp:revision>7</cp:revision>
  <cp:lastPrinted>2017-09-07T10:02:00Z</cp:lastPrinted>
  <dcterms:created xsi:type="dcterms:W3CDTF">2021-06-16T12:27:00Z</dcterms:created>
  <dcterms:modified xsi:type="dcterms:W3CDTF">2021-06-17T07:38:00Z</dcterms:modified>
</cp:coreProperties>
</file>