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6F67D2" w:rsidRPr="00B65F98" w:rsidRDefault="00C114B0" w:rsidP="001B3F44">
      <w:pPr>
        <w:spacing w:line="360" w:lineRule="auto"/>
        <w:rPr>
          <w:rFonts w:asciiTheme="minorHAnsi" w:hAnsiTheme="minorHAnsi" w:cstheme="minorHAnsi"/>
          <w:b/>
          <w:sz w:val="24"/>
          <w:szCs w:val="22"/>
        </w:rPr>
      </w:pPr>
      <w:r w:rsidRPr="00B65F98">
        <w:rPr>
          <w:rFonts w:asciiTheme="minorHAnsi" w:hAnsiTheme="minorHAnsi" w:cstheme="minorHAnsi"/>
          <w:b/>
          <w:bCs/>
          <w:sz w:val="24"/>
          <w:szCs w:val="22"/>
        </w:rPr>
        <w:t>ALLEGATO B</w:t>
      </w:r>
      <w:r w:rsidR="00836D1F" w:rsidRPr="00B65F98">
        <w:rPr>
          <w:rFonts w:asciiTheme="minorHAnsi" w:hAnsiTheme="minorHAnsi" w:cstheme="minorHAnsi"/>
          <w:b/>
          <w:bCs/>
          <w:sz w:val="24"/>
          <w:szCs w:val="22"/>
        </w:rPr>
        <w:t>:</w:t>
      </w:r>
      <w:r w:rsidRPr="00B65F98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EC7971" w:rsidRPr="00B65F98">
        <w:rPr>
          <w:rFonts w:asciiTheme="minorHAnsi" w:hAnsiTheme="minorHAnsi" w:cstheme="minorHAnsi"/>
          <w:b/>
          <w:sz w:val="24"/>
          <w:szCs w:val="22"/>
        </w:rPr>
        <w:t xml:space="preserve">GRIGLIA DI VALUTAZIONE DEI TITOLI PER ESPERTI PROGETTISTI </w:t>
      </w:r>
      <w:r w:rsidR="00A657E8">
        <w:rPr>
          <w:rFonts w:asciiTheme="minorHAnsi" w:hAnsiTheme="minorHAnsi" w:cstheme="minorHAnsi"/>
          <w:b/>
          <w:sz w:val="24"/>
          <w:szCs w:val="22"/>
        </w:rPr>
        <w:t>ESTERNI</w:t>
      </w:r>
    </w:p>
    <w:p w:rsidR="00C114B0" w:rsidRPr="00C114B0" w:rsidRDefault="00C114B0" w:rsidP="00C114B0">
      <w:pPr>
        <w:autoSpaceDE w:val="0"/>
        <w:ind w:left="6249" w:firstLine="708"/>
        <w:jc w:val="right"/>
        <w:rPr>
          <w:rFonts w:asciiTheme="minorHAnsi" w:hAnsiTheme="minorHAnsi" w:cstheme="minorHAnsi"/>
          <w:sz w:val="22"/>
          <w:szCs w:val="24"/>
        </w:rPr>
      </w:pPr>
      <w:r w:rsidRPr="00C114B0">
        <w:rPr>
          <w:rFonts w:asciiTheme="minorHAnsi" w:hAnsiTheme="minorHAnsi" w:cstheme="minorHAnsi"/>
          <w:sz w:val="22"/>
          <w:szCs w:val="24"/>
        </w:rPr>
        <w:t xml:space="preserve">Al Dirigente Scolastico </w:t>
      </w:r>
    </w:p>
    <w:p w:rsidR="00C114B0" w:rsidRPr="00C114B0" w:rsidRDefault="00C114B0" w:rsidP="00C114B0">
      <w:pPr>
        <w:autoSpaceDE w:val="0"/>
        <w:ind w:left="6249" w:firstLine="708"/>
        <w:jc w:val="right"/>
        <w:rPr>
          <w:rFonts w:asciiTheme="minorHAnsi" w:hAnsiTheme="minorHAnsi" w:cstheme="minorHAnsi"/>
          <w:sz w:val="22"/>
          <w:szCs w:val="24"/>
        </w:rPr>
      </w:pPr>
      <w:r w:rsidRPr="00C114B0">
        <w:rPr>
          <w:rFonts w:asciiTheme="minorHAnsi" w:hAnsiTheme="minorHAnsi" w:cstheme="minorHAnsi"/>
          <w:sz w:val="22"/>
          <w:szCs w:val="24"/>
        </w:rPr>
        <w:t xml:space="preserve">dell’I.C. “B. </w:t>
      </w:r>
      <w:proofErr w:type="spellStart"/>
      <w:r w:rsidRPr="00C114B0">
        <w:rPr>
          <w:rFonts w:asciiTheme="minorHAnsi" w:hAnsiTheme="minorHAnsi" w:cstheme="minorHAnsi"/>
          <w:sz w:val="22"/>
          <w:szCs w:val="24"/>
        </w:rPr>
        <w:t>Nodari</w:t>
      </w:r>
      <w:proofErr w:type="spellEnd"/>
      <w:r w:rsidRPr="00C114B0">
        <w:rPr>
          <w:rFonts w:asciiTheme="minorHAnsi" w:hAnsiTheme="minorHAnsi" w:cstheme="minorHAnsi"/>
          <w:sz w:val="22"/>
          <w:szCs w:val="24"/>
        </w:rPr>
        <w:t xml:space="preserve">” </w:t>
      </w:r>
    </w:p>
    <w:p w:rsidR="00C114B0" w:rsidRDefault="00C114B0" w:rsidP="00C114B0">
      <w:pPr>
        <w:autoSpaceDE w:val="0"/>
        <w:ind w:left="6249" w:firstLine="708"/>
        <w:jc w:val="right"/>
        <w:rPr>
          <w:rFonts w:asciiTheme="minorHAnsi" w:hAnsiTheme="minorHAnsi" w:cstheme="minorHAnsi"/>
          <w:sz w:val="22"/>
          <w:szCs w:val="24"/>
        </w:rPr>
      </w:pPr>
      <w:r w:rsidRPr="00C114B0">
        <w:rPr>
          <w:rFonts w:asciiTheme="minorHAnsi" w:hAnsiTheme="minorHAnsi" w:cstheme="minorHAnsi"/>
          <w:sz w:val="22"/>
          <w:szCs w:val="24"/>
        </w:rPr>
        <w:t>di Lugo di Vicenza</w:t>
      </w:r>
    </w:p>
    <w:p w:rsidR="00C114B0" w:rsidRDefault="00C114B0" w:rsidP="00C114B0">
      <w:pPr>
        <w:autoSpaceDE w:val="0"/>
        <w:ind w:left="6249" w:firstLine="708"/>
        <w:jc w:val="right"/>
        <w:rPr>
          <w:rFonts w:asciiTheme="minorHAnsi" w:hAnsiTheme="minorHAnsi" w:cstheme="minorHAnsi"/>
          <w:sz w:val="22"/>
          <w:szCs w:val="24"/>
        </w:rPr>
      </w:pPr>
    </w:p>
    <w:p w:rsidR="00C114B0" w:rsidRPr="00C114B0" w:rsidRDefault="00C114B0" w:rsidP="00C114B0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C114B0">
        <w:rPr>
          <w:rFonts w:asciiTheme="minorHAnsi" w:hAnsiTheme="minorHAnsi" w:cstheme="minorHAnsi"/>
          <w:sz w:val="22"/>
          <w:szCs w:val="24"/>
        </w:rPr>
        <w:t>Il/la sottoscritto/a_____________________________________________________________</w:t>
      </w:r>
    </w:p>
    <w:p w:rsidR="00C114B0" w:rsidRPr="00C114B0" w:rsidRDefault="00C114B0" w:rsidP="00C114B0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C114B0">
        <w:rPr>
          <w:rFonts w:asciiTheme="minorHAnsi" w:hAnsiTheme="minorHAnsi" w:cstheme="minorHAnsi"/>
          <w:sz w:val="22"/>
          <w:szCs w:val="24"/>
        </w:rPr>
        <w:t>nato/a a _______________________________________________ il ____________________</w:t>
      </w:r>
    </w:p>
    <w:p w:rsidR="00C114B0" w:rsidRPr="00C114B0" w:rsidRDefault="00C114B0" w:rsidP="00C114B0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C114B0">
        <w:rPr>
          <w:rFonts w:asciiTheme="minorHAnsi" w:hAnsiTheme="minorHAnsi" w:cstheme="minorHAnsi"/>
          <w:sz w:val="22"/>
          <w:szCs w:val="24"/>
        </w:rPr>
        <w:t>codice fiscale |__|__|__|__|__|__|__|__|__|__|__|__|__|__|__|__|</w:t>
      </w:r>
    </w:p>
    <w:p w:rsidR="00C114B0" w:rsidRPr="00C114B0" w:rsidRDefault="00C114B0" w:rsidP="00C114B0">
      <w:pPr>
        <w:spacing w:line="480" w:lineRule="auto"/>
        <w:jc w:val="both"/>
        <w:rPr>
          <w:rFonts w:asciiTheme="minorHAnsi" w:hAnsiTheme="minorHAnsi"/>
          <w:iCs/>
          <w:sz w:val="22"/>
          <w:szCs w:val="24"/>
        </w:rPr>
      </w:pPr>
      <w:r w:rsidRPr="00C114B0">
        <w:rPr>
          <w:rFonts w:asciiTheme="minorHAnsi" w:hAnsiTheme="minorHAnsi"/>
          <w:iCs/>
          <w:sz w:val="22"/>
          <w:szCs w:val="24"/>
        </w:rPr>
        <w:t xml:space="preserve">con riferimento all’Avviso Pubblico </w:t>
      </w:r>
      <w:proofErr w:type="spellStart"/>
      <w:r w:rsidRPr="00C114B0">
        <w:rPr>
          <w:rFonts w:asciiTheme="minorHAnsi" w:hAnsiTheme="minorHAnsi"/>
          <w:iCs/>
          <w:sz w:val="22"/>
          <w:szCs w:val="24"/>
        </w:rPr>
        <w:t>Prot</w:t>
      </w:r>
      <w:proofErr w:type="spellEnd"/>
      <w:r w:rsidRPr="00C114B0">
        <w:rPr>
          <w:rFonts w:asciiTheme="minorHAnsi" w:hAnsiTheme="minorHAnsi"/>
          <w:iCs/>
          <w:sz w:val="22"/>
          <w:szCs w:val="24"/>
        </w:rPr>
        <w:t xml:space="preserve">. n. </w:t>
      </w:r>
      <w:r w:rsidR="00A657E8">
        <w:rPr>
          <w:rFonts w:asciiTheme="minorHAnsi" w:hAnsiTheme="minorHAnsi"/>
          <w:iCs/>
          <w:sz w:val="22"/>
          <w:szCs w:val="24"/>
        </w:rPr>
        <w:t>470 del 16</w:t>
      </w:r>
      <w:r w:rsidRPr="00C114B0">
        <w:rPr>
          <w:rFonts w:asciiTheme="minorHAnsi" w:hAnsiTheme="minorHAnsi"/>
          <w:iCs/>
          <w:sz w:val="22"/>
          <w:szCs w:val="24"/>
        </w:rPr>
        <w:t>/0</w:t>
      </w:r>
      <w:r w:rsidR="00A657E8">
        <w:rPr>
          <w:rFonts w:asciiTheme="minorHAnsi" w:hAnsiTheme="minorHAnsi"/>
          <w:iCs/>
          <w:sz w:val="22"/>
          <w:szCs w:val="24"/>
        </w:rPr>
        <w:t>2</w:t>
      </w:r>
      <w:bookmarkStart w:id="0" w:name="_GoBack"/>
      <w:bookmarkEnd w:id="0"/>
      <w:r w:rsidRPr="00C114B0">
        <w:rPr>
          <w:rFonts w:asciiTheme="minorHAnsi" w:hAnsiTheme="minorHAnsi"/>
          <w:iCs/>
          <w:sz w:val="22"/>
          <w:szCs w:val="24"/>
        </w:rPr>
        <w:t>/2022 dichiara il seguente punteggio:</w:t>
      </w:r>
    </w:p>
    <w:tbl>
      <w:tblPr>
        <w:tblW w:w="0" w:type="auto"/>
        <w:tblInd w:w="-15" w:type="dxa"/>
        <w:tblLook w:val="0000"/>
      </w:tblPr>
      <w:tblGrid>
        <w:gridCol w:w="3630"/>
        <w:gridCol w:w="705"/>
        <w:gridCol w:w="871"/>
        <w:gridCol w:w="1525"/>
        <w:gridCol w:w="1484"/>
        <w:gridCol w:w="1796"/>
      </w:tblGrid>
      <w:tr w:rsidR="006A23D4" w:rsidRPr="00EC7971" w:rsidTr="005E1C4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EC7971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Requisiti </w:t>
            </w:r>
            <w:r w:rsidR="007F663F"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ammissione: </w:t>
            </w:r>
            <w:r w:rsidR="006045B0"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Come riportato all’art. 8 dell’avviso di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EC7971" w:rsidRDefault="00C114B0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6A23D4"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. riferimento del curriculum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EC7971" w:rsidRDefault="00C114B0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6A23D4"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a compilare 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EC7971" w:rsidRDefault="00C114B0" w:rsidP="00AF77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6A23D4"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a compilare a cura della commissione</w:t>
            </w:r>
          </w:p>
        </w:tc>
      </w:tr>
      <w:tr w:rsidR="005E1C47" w:rsidRPr="00EC7971" w:rsidTr="005E1C47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5E1C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C47" w:rsidRPr="00EC7971" w:rsidRDefault="005E1C47" w:rsidP="005E1C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NELLO SPECIFICO SETTORE IN CUI SI CONCORRE</w:t>
            </w:r>
          </w:p>
          <w:p w:rsidR="005E1C47" w:rsidRPr="00EC7971" w:rsidRDefault="005E1C47" w:rsidP="005E1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23D4" w:rsidRPr="00EC7971" w:rsidTr="005E1C4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5E1C47" w:rsidRDefault="006A23D4" w:rsidP="005E1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A1</w:t>
            </w:r>
            <w:r w:rsidR="005E1C4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E1C47"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1C47"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TITOLO </w:t>
            </w:r>
            <w:proofErr w:type="spellStart"/>
            <w:r w:rsidR="005E1C47"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="005E1C47"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STUDIO ATTINENTE ALLA SELEZIONE COME DA REQUISITO </w:t>
            </w:r>
            <w:proofErr w:type="spellStart"/>
            <w:r w:rsidR="005E1C47"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="005E1C47"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AMMISSIONE</w:t>
            </w:r>
            <w:r w:rsidR="005E1C47"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1C47">
              <w:rPr>
                <w:rFonts w:asciiTheme="minorHAnsi" w:hAnsiTheme="minorHAnsi" w:cstheme="minorHAnsi"/>
                <w:b/>
                <w:sz w:val="22"/>
                <w:szCs w:val="22"/>
              </w:rPr>
              <w:t>(vecchio ordinamento o magistrale)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EC7971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EC7971" w:rsidRDefault="006A23D4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EC7971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EC7971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EC7971" w:rsidRDefault="006A23D4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rPr>
          <w:trHeight w:val="8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5E1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C47" w:rsidRPr="00C114B0" w:rsidRDefault="005E1C47" w:rsidP="005E1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ESPERIENZE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14B0">
              <w:rPr>
                <w:rFonts w:asciiTheme="minorHAnsi" w:hAnsiTheme="minorHAnsi" w:cstheme="minorHAnsi"/>
                <w:b/>
                <w:sz w:val="22"/>
                <w:szCs w:val="22"/>
              </w:rPr>
              <w:t>NELLO SPECIFICO SETTORE IN CUI SI CONCORRE</w:t>
            </w:r>
          </w:p>
          <w:p w:rsidR="005E1C47" w:rsidRPr="00EC7971" w:rsidRDefault="005E1C47" w:rsidP="005E1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5E1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ESPERIENZE DI DOCENZA O COLLABORAZIONE CON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ISTITUTI SCOLASTICI 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INERENTI ALLA PROGETTAZIONE DELLE RETI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5E1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ESPERIENZE </w:t>
            </w:r>
            <w:proofErr w:type="spellStart"/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DOCENZA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NEI PROGETTI FINANZIATI DAL FONDO SOCIALE EUROPEO (PON – POR)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5E1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ALTRI INCARICHI DI PROGETTISTA IN PROGETTI FINANZIATI DAL FONDO SOCIALE EUROPEO (FESR) </w:t>
            </w: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>(Solo per espert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 progettista FESR)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47" w:rsidRPr="00EC7971" w:rsidRDefault="005E1C47" w:rsidP="00B27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47" w:rsidRPr="00EC7971" w:rsidRDefault="005E1C47" w:rsidP="00AF77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1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5E1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4. COMPETENZE SPECIFICHE DELL' ARGOMENTO (documentate attraverso esperienze lavorative professionali)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47" w:rsidRPr="00EC7971" w:rsidRDefault="005E1C47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47" w:rsidRPr="00EC7971" w:rsidRDefault="005E1C47" w:rsidP="002C2E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EC7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47" w:rsidRPr="00EC7971" w:rsidRDefault="005E1C47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47" w:rsidRPr="00EC7971" w:rsidRDefault="005E1C47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47" w:rsidRPr="00EC7971" w:rsidRDefault="005E1C47" w:rsidP="002C2E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5E1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B5</w:t>
            </w: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. CONOSCENZE SPECIFICHE DELL' ARGOMENTO (documentate attraverso pubblicazioni)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79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2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C47" w:rsidRPr="00EC7971" w:rsidTr="005E1C47">
        <w:trPr>
          <w:trHeight w:val="61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971">
              <w:rPr>
                <w:rFonts w:asciiTheme="minorHAnsi" w:hAnsiTheme="minorHAnsi" w:cstheme="minorHAnsi"/>
                <w:b/>
                <w:sz w:val="22"/>
                <w:szCs w:val="22"/>
              </w:rPr>
              <w:t>TOTALE                                                                  100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C47" w:rsidRPr="00EC7971" w:rsidRDefault="005E1C47" w:rsidP="006A23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23D4" w:rsidRPr="00EC7971" w:rsidRDefault="006A23D4" w:rsidP="005E1C47">
      <w:pPr>
        <w:rPr>
          <w:rFonts w:asciiTheme="minorHAnsi" w:hAnsiTheme="minorHAnsi" w:cstheme="minorHAnsi"/>
          <w:sz w:val="22"/>
          <w:szCs w:val="22"/>
        </w:rPr>
      </w:pPr>
    </w:p>
    <w:sectPr w:rsidR="006A23D4" w:rsidRPr="00EC7971" w:rsidSect="00EC7971">
      <w:footerReference w:type="even" r:id="rId8"/>
      <w:footerReference w:type="default" r:id="rId9"/>
      <w:pgSz w:w="11907" w:h="16839" w:code="9"/>
      <w:pgMar w:top="284" w:right="1134" w:bottom="1134" w:left="993" w:header="567" w:footer="21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C2" w:rsidRDefault="007E73C2">
      <w:r>
        <w:separator/>
      </w:r>
    </w:p>
  </w:endnote>
  <w:endnote w:type="continuationSeparator" w:id="0">
    <w:p w:rsidR="007E73C2" w:rsidRDefault="007E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DE3A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106145"/>
      <w:docPartObj>
        <w:docPartGallery w:val="Page Numbers (Bottom of Page)"/>
        <w:docPartUnique/>
      </w:docPartObj>
    </w:sdtPr>
    <w:sdtContent>
      <w:p w:rsidR="00EC7971" w:rsidRDefault="00DE3ABA">
        <w:pPr>
          <w:pStyle w:val="Pidipagina"/>
          <w:jc w:val="right"/>
        </w:pPr>
        <w:r>
          <w:fldChar w:fldCharType="begin"/>
        </w:r>
        <w:r w:rsidR="00EC7971">
          <w:instrText>PAGE   \* MERGEFORMAT</w:instrText>
        </w:r>
        <w:r>
          <w:fldChar w:fldCharType="separate"/>
        </w:r>
        <w:r w:rsidR="005E1C47">
          <w:rPr>
            <w:noProof/>
          </w:rPr>
          <w:t>1</w:t>
        </w:r>
        <w:r>
          <w:fldChar w:fldCharType="end"/>
        </w:r>
      </w:p>
    </w:sdtContent>
  </w:sdt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C2" w:rsidRDefault="007E73C2">
      <w:r>
        <w:separator/>
      </w:r>
    </w:p>
  </w:footnote>
  <w:footnote w:type="continuationSeparator" w:id="0">
    <w:p w:rsidR="007E73C2" w:rsidRDefault="007E7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3E16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C47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E73C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36D1F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57E8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5F98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B6EC1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14B0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3ABA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971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DE3A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3AB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E3AB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E3AB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E3AB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E3AB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E3AB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E3AB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E3AB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E3A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E3ABA"/>
  </w:style>
  <w:style w:type="character" w:styleId="Collegamentoipertestuale">
    <w:name w:val="Hyperlink"/>
    <w:rsid w:val="00DE3ABA"/>
    <w:rPr>
      <w:color w:val="0000FF"/>
      <w:u w:val="single"/>
    </w:rPr>
  </w:style>
  <w:style w:type="paragraph" w:customStyle="1" w:styleId="Corpodeltesto1">
    <w:name w:val="Corpo del testo1"/>
    <w:basedOn w:val="Normale"/>
    <w:rsid w:val="00DE3AB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DE3ABA"/>
  </w:style>
  <w:style w:type="character" w:styleId="Rimandonotaapidipagina">
    <w:name w:val="footnote reference"/>
    <w:semiHidden/>
    <w:rsid w:val="00DE3ABA"/>
    <w:rPr>
      <w:vertAlign w:val="superscript"/>
    </w:rPr>
  </w:style>
  <w:style w:type="paragraph" w:styleId="Intestazione">
    <w:name w:val="header"/>
    <w:basedOn w:val="Normale"/>
    <w:rsid w:val="00DE3AB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971"/>
  </w:style>
  <w:style w:type="paragraph" w:customStyle="1" w:styleId="Default">
    <w:name w:val="Default"/>
    <w:rsid w:val="00C114B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14F0-7266-422E-8A7C-FA2846C1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1628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personale1</cp:lastModifiedBy>
  <cp:revision>11</cp:revision>
  <cp:lastPrinted>2018-01-15T11:37:00Z</cp:lastPrinted>
  <dcterms:created xsi:type="dcterms:W3CDTF">2021-10-31T21:28:00Z</dcterms:created>
  <dcterms:modified xsi:type="dcterms:W3CDTF">2022-02-25T14:11:00Z</dcterms:modified>
</cp:coreProperties>
</file>