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3F5480D6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EA7253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7DF5DDF" w14:textId="6C4E951F" w:rsidR="00EA7253" w:rsidRDefault="00EA7253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“Valdagno 1”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E1A4D" w14:textId="77777777" w:rsidR="005C6264" w:rsidRPr="001E61A7" w:rsidRDefault="005C6264" w:rsidP="005C626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E61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“Cablaggio strutturato e sicuro all’interno degli edifici scolastici”</w:t>
            </w:r>
          </w:p>
          <w:p w14:paraId="4B8E2CD7" w14:textId="1D143551" w:rsidR="00E8201A" w:rsidRPr="00BA088F" w:rsidRDefault="00E8201A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EF118C0" w:rsidR="00E8201A" w:rsidRPr="00BA088F" w:rsidRDefault="005C6264" w:rsidP="00EA7253">
            <w:pPr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E6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13.1.1A-FESRPON-</w:t>
            </w:r>
            <w:bookmarkStart w:id="0" w:name="_GoBack1"/>
            <w:r w:rsidRPr="001E61A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VE-2021-218</w:t>
            </w:r>
            <w:bookmarkEnd w:id="0"/>
            <w:r w:rsidRPr="001E61A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CEE143" w14:textId="77777777" w:rsidR="005C6264" w:rsidRDefault="00EA7253" w:rsidP="005C6264">
            <w:pPr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    </w:t>
            </w:r>
          </w:p>
          <w:p w14:paraId="3EC662F3" w14:textId="0B2C77D7" w:rsidR="005C6264" w:rsidRPr="001E61A7" w:rsidRDefault="005C6264" w:rsidP="005C6264">
            <w:pPr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       </w:t>
            </w:r>
            <w:bookmarkStart w:id="1" w:name="_GoBack"/>
            <w:bookmarkEnd w:id="1"/>
            <w:r w:rsidR="00EA7253">
              <w:t xml:space="preserve"> </w:t>
            </w:r>
            <w:r w:rsidRPr="001E61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C79J21044450006</w:t>
            </w:r>
          </w:p>
          <w:p w14:paraId="0B4250C3" w14:textId="2F4680C2" w:rsidR="00EA7253" w:rsidRPr="00EA7253" w:rsidRDefault="00EA7253" w:rsidP="00EA7253">
            <w:pP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  <w:p w14:paraId="48DD04B0" w14:textId="7DE66672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0401624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64654B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C6264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6264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654B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A7253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qFormat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qFormat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D4F8-7AE1-4181-A5DB-1A533B60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8</cp:revision>
  <cp:lastPrinted>2018-05-17T14:28:00Z</cp:lastPrinted>
  <dcterms:created xsi:type="dcterms:W3CDTF">2021-10-31T21:34:00Z</dcterms:created>
  <dcterms:modified xsi:type="dcterms:W3CDTF">2022-03-22T12:52:00Z</dcterms:modified>
</cp:coreProperties>
</file>