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EDC7" w14:textId="4835EAB6" w:rsidR="006038CE" w:rsidRDefault="006038CE">
      <w:pPr>
        <w:rPr>
          <w:rFonts w:asciiTheme="minorHAnsi" w:eastAsiaTheme="minorEastAsia" w:hAnsiTheme="minorHAnsi" w:cstheme="minorHAnsi"/>
          <w:b/>
          <w:sz w:val="22"/>
          <w:szCs w:val="22"/>
          <w:u w:val="single"/>
          <w:lang w:eastAsia="ar-SA"/>
        </w:rPr>
      </w:pPr>
    </w:p>
    <w:p w14:paraId="60DBF511" w14:textId="24131220" w:rsidR="00703338" w:rsidRPr="00C20594" w:rsidRDefault="00703338" w:rsidP="00703338">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lastRenderedPageBreak/>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04033D">
        <w:rPr>
          <w:rFonts w:asciiTheme="minorHAnsi" w:eastAsiaTheme="minorEastAsia" w:hAnsiTheme="minorHAnsi" w:cstheme="minorHAnsi"/>
          <w:sz w:val="22"/>
          <w:szCs w:val="22"/>
          <w:u w:val="single"/>
          <w:lang w:eastAsia="ar-SA"/>
        </w:rPr>
        <w:t xml:space="preserve">PNRR </w:t>
      </w:r>
      <w:r w:rsidR="0078164C">
        <w:rPr>
          <w:rFonts w:asciiTheme="minorHAnsi" w:eastAsiaTheme="minorEastAsia" w:hAnsiTheme="minorHAnsi" w:cstheme="minorHAnsi"/>
          <w:sz w:val="22"/>
          <w:szCs w:val="22"/>
          <w:u w:val="single"/>
          <w:lang w:eastAsia="ar-SA"/>
        </w:rPr>
        <w:t>MULTILINGUISMO</w:t>
      </w:r>
      <w:r w:rsidR="002863D9">
        <w:rPr>
          <w:rFonts w:asciiTheme="minorHAnsi" w:eastAsiaTheme="minorEastAsia" w:hAnsiTheme="minorHAnsi" w:cstheme="minorHAnsi"/>
          <w:sz w:val="22"/>
          <w:szCs w:val="22"/>
          <w:u w:val="single"/>
          <w:lang w:eastAsia="ar-SA"/>
        </w:rPr>
        <w:t xml:space="preserve"> ALUNNI</w:t>
      </w:r>
    </w:p>
    <w:p w14:paraId="71557C71" w14:textId="77777777" w:rsidR="00703338" w:rsidRPr="00C20594" w:rsidRDefault="00703338" w:rsidP="00703338">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0196AFC0" w14:textId="27B8586A" w:rsidR="00703338" w:rsidRPr="00C20594" w:rsidRDefault="00703338" w:rsidP="0004033D">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0CE0F8B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2DB3805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5A50785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5C259029"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818624B"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4A7F923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B191FF3" w14:textId="29F509C7" w:rsidR="00703338"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 servizio presso ______________________________ con la qualifica di __________________</w:t>
      </w:r>
    </w:p>
    <w:p w14:paraId="3884EE36" w14:textId="77777777" w:rsidR="00D77436" w:rsidRPr="00C20594" w:rsidRDefault="00D77436" w:rsidP="00703338">
      <w:pPr>
        <w:autoSpaceDE w:val="0"/>
        <w:spacing w:line="480" w:lineRule="auto"/>
        <w:rPr>
          <w:rFonts w:asciiTheme="minorHAnsi" w:eastAsiaTheme="minorEastAsia" w:hAnsiTheme="minorHAnsi" w:cstheme="minorHAnsi"/>
          <w:b/>
          <w:sz w:val="18"/>
          <w:szCs w:val="18"/>
        </w:rPr>
      </w:pPr>
    </w:p>
    <w:p w14:paraId="2DEB6A32" w14:textId="326774F1" w:rsidR="00703338" w:rsidRDefault="00703338" w:rsidP="00703338">
      <w:pPr>
        <w:autoSpaceDE w:val="0"/>
        <w:spacing w:line="480" w:lineRule="auto"/>
        <w:jc w:val="center"/>
        <w:rPr>
          <w:rFonts w:ascii="Arial" w:eastAsiaTheme="minorEastAsia" w:hAnsi="Arial" w:cs="Arial"/>
          <w:b/>
          <w:sz w:val="18"/>
          <w:szCs w:val="18"/>
        </w:rPr>
      </w:pPr>
      <w:r w:rsidRPr="00C20594">
        <w:rPr>
          <w:rFonts w:ascii="Arial" w:eastAsiaTheme="minorEastAsia" w:hAnsi="Arial" w:cs="Arial"/>
          <w:b/>
          <w:sz w:val="18"/>
          <w:szCs w:val="18"/>
        </w:rPr>
        <w:t>CHIEDE</w:t>
      </w:r>
    </w:p>
    <w:p w14:paraId="45FE16AB" w14:textId="77777777" w:rsidR="00D77436" w:rsidRPr="00C20594" w:rsidRDefault="00D77436" w:rsidP="00703338">
      <w:pPr>
        <w:autoSpaceDE w:val="0"/>
        <w:spacing w:line="480" w:lineRule="auto"/>
        <w:jc w:val="center"/>
        <w:rPr>
          <w:rFonts w:ascii="Arial" w:eastAsiaTheme="minorEastAsia" w:hAnsi="Arial" w:cs="Arial"/>
          <w:sz w:val="18"/>
          <w:szCs w:val="18"/>
        </w:rPr>
      </w:pPr>
      <w:bookmarkStart w:id="0" w:name="_GoBack"/>
      <w:bookmarkEnd w:id="0"/>
    </w:p>
    <w:p w14:paraId="3B55CD7E" w14:textId="187589F0" w:rsidR="00703338" w:rsidRDefault="00703338" w:rsidP="00703338">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E2EFA">
        <w:rPr>
          <w:rFonts w:ascii="Arial" w:eastAsiaTheme="minorEastAsia" w:hAnsi="Arial" w:cs="Arial"/>
          <w:sz w:val="18"/>
          <w:szCs w:val="18"/>
        </w:rPr>
        <w:t>:</w:t>
      </w:r>
    </w:p>
    <w:p w14:paraId="7039768E" w14:textId="140F171C" w:rsidR="00862EFF" w:rsidRDefault="00862EFF" w:rsidP="00703338">
      <w:pPr>
        <w:autoSpaceDE w:val="0"/>
        <w:spacing w:line="480" w:lineRule="auto"/>
        <w:rPr>
          <w:rFonts w:ascii="Arial" w:eastAsiaTheme="minorEastAsia" w:hAnsi="Arial" w:cs="Arial"/>
          <w:sz w:val="18"/>
          <w:szCs w:val="18"/>
        </w:rPr>
      </w:pPr>
      <w:r>
        <w:rPr>
          <w:rFonts w:ascii="Arial" w:eastAsiaTheme="minorEastAsia" w:hAnsi="Arial" w:cs="Arial"/>
          <w:sz w:val="18"/>
          <w:szCs w:val="18"/>
        </w:rPr>
        <w:t xml:space="preserve">Tutor in due percorsi di multilinguismo in lingua inglese </w:t>
      </w:r>
      <w:r w:rsidR="009907DF">
        <w:rPr>
          <w:rFonts w:ascii="Arial" w:eastAsiaTheme="minorEastAsia" w:hAnsi="Arial" w:cs="Arial"/>
          <w:sz w:val="18"/>
          <w:szCs w:val="18"/>
        </w:rPr>
        <w:t>per la scuola secondaria di 10 ore ciascuno</w:t>
      </w:r>
    </w:p>
    <w:p w14:paraId="0E2B3F0C" w14:textId="77777777" w:rsidR="00703338" w:rsidRPr="00C20594" w:rsidRDefault="00703338" w:rsidP="00703338">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2C1E5EB7"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4246487"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5A782899" w14:textId="24BE9F5B" w:rsidR="00551ED0"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sidR="00551ED0">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14:paraId="71A98CCD" w14:textId="2825FB7B" w:rsidR="00703338"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14:paraId="108B77AE"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79FE3195" w14:textId="0A8FDDA8" w:rsidR="006C10F5" w:rsidRPr="00551ED0" w:rsidRDefault="00703338" w:rsidP="00551ED0">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79D0EE04" w14:textId="77777777" w:rsidR="00703338" w:rsidRPr="00EB52E0"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5F480C82" w14:textId="77777777" w:rsidR="00703338" w:rsidRPr="005E1D00" w:rsidRDefault="00703338" w:rsidP="00703338">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50EBD8A0" w14:textId="27C118F1" w:rsidR="0004033D" w:rsidRPr="006C10F5" w:rsidRDefault="00703338" w:rsidP="00703338">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537D6E82" w14:textId="77777777" w:rsidR="00551ED0" w:rsidRDefault="00551ED0" w:rsidP="00703338">
      <w:pPr>
        <w:autoSpaceDE w:val="0"/>
        <w:spacing w:after="200"/>
        <w:mirrorIndents/>
        <w:rPr>
          <w:rFonts w:ascii="Arial" w:eastAsiaTheme="minorEastAsia" w:hAnsi="Arial" w:cs="Arial"/>
          <w:sz w:val="18"/>
          <w:szCs w:val="18"/>
        </w:rPr>
      </w:pPr>
    </w:p>
    <w:p w14:paraId="37C5603E" w14:textId="263ED4FB" w:rsidR="00703338" w:rsidRPr="00C20594"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2A0A0B42"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5E5EA98F" w14:textId="77777777" w:rsidR="00703338"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62E0B429" w14:textId="0D5549CE" w:rsidR="00936FFB" w:rsidRPr="00C20594" w:rsidRDefault="00936FFB"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assenza di incompatibilità</w:t>
      </w:r>
    </w:p>
    <w:p w14:paraId="709BB0D5"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1FDBCC13" w14:textId="77777777" w:rsidR="00703338" w:rsidRPr="00C20594" w:rsidRDefault="00703338" w:rsidP="00703338">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N.B.: </w:t>
      </w:r>
      <w:r w:rsidRPr="00C20594">
        <w:rPr>
          <w:rFonts w:ascii="Arial" w:eastAsiaTheme="minorEastAsia" w:hAnsi="Arial" w:cs="Arial"/>
          <w:b/>
          <w:sz w:val="18"/>
          <w:szCs w:val="18"/>
          <w:u w:val="single"/>
        </w:rPr>
        <w:t>La domanda priva degli allegati e non firmati non verrà presa in considerazione</w:t>
      </w:r>
    </w:p>
    <w:p w14:paraId="3CCC567F" w14:textId="77777777" w:rsidR="00703338" w:rsidRDefault="00703338" w:rsidP="00703338">
      <w:pPr>
        <w:autoSpaceDE w:val="0"/>
        <w:autoSpaceDN w:val="0"/>
        <w:adjustRightInd w:val="0"/>
        <w:spacing w:after="200"/>
        <w:mirrorIndents/>
        <w:rPr>
          <w:rFonts w:ascii="Arial" w:eastAsiaTheme="minorEastAsia" w:hAnsi="Arial" w:cs="Arial"/>
          <w:b/>
          <w:sz w:val="18"/>
          <w:szCs w:val="18"/>
        </w:rPr>
      </w:pPr>
    </w:p>
    <w:p w14:paraId="061F138B" w14:textId="77777777" w:rsidR="00703338" w:rsidRPr="00C20594" w:rsidRDefault="00703338" w:rsidP="00703338">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4592386B" w14:textId="7030FF8C" w:rsidR="00703338" w:rsidRPr="00C20594" w:rsidRDefault="00703338" w:rsidP="00246EB2">
      <w:pPr>
        <w:autoSpaceDE w:val="0"/>
        <w:autoSpaceDN w:val="0"/>
        <w:adjustRightInd w:val="0"/>
        <w:mirrorIndents/>
        <w:jc w:val="both"/>
        <w:rPr>
          <w:rFonts w:ascii="Arial" w:eastAsiaTheme="minorEastAsia" w:hAnsi="Arial" w:cs="Arial"/>
          <w:b/>
          <w:i/>
          <w:sz w:val="18"/>
          <w:szCs w:val="18"/>
        </w:rPr>
      </w:pPr>
      <w:r w:rsidRPr="00C20594">
        <w:rPr>
          <w:rFonts w:ascii="Arial" w:eastAsiaTheme="minorEastAsia" w:hAnsi="Arial" w:cs="Arial"/>
          <w:b/>
          <w:i/>
          <w:sz w:val="18"/>
          <w:szCs w:val="18"/>
        </w:rPr>
        <w:t xml:space="preserve">Il/la </w:t>
      </w:r>
      <w:r w:rsidR="00246EB2" w:rsidRPr="00C20594">
        <w:rPr>
          <w:rFonts w:ascii="Arial" w:eastAsiaTheme="minorEastAsia" w:hAnsi="Arial" w:cs="Arial"/>
          <w:b/>
          <w:i/>
          <w:sz w:val="18"/>
          <w:szCs w:val="18"/>
        </w:rPr>
        <w:t xml:space="preserve">sottoscritto/a, ai sensi degli art. 46 e 47 del </w:t>
      </w:r>
      <w:proofErr w:type="spellStart"/>
      <w:r w:rsidR="00246EB2" w:rsidRPr="00C20594">
        <w:rPr>
          <w:rFonts w:ascii="Arial" w:eastAsiaTheme="minorEastAsia" w:hAnsi="Arial" w:cs="Arial"/>
          <w:b/>
          <w:i/>
          <w:sz w:val="18"/>
          <w:szCs w:val="18"/>
        </w:rPr>
        <w:t>dpr</w:t>
      </w:r>
      <w:proofErr w:type="spellEnd"/>
      <w:r w:rsidR="00246EB2" w:rsidRPr="00C20594">
        <w:rPr>
          <w:rFonts w:ascii="Arial" w:eastAsiaTheme="minorEastAsia" w:hAnsi="Arial" w:cs="Arial"/>
          <w:b/>
          <w:i/>
          <w:sz w:val="18"/>
          <w:szCs w:val="18"/>
        </w:rPr>
        <w:t xml:space="preserve"> 28.12.2000 n. 445, consapevole della</w:t>
      </w:r>
      <w:r w:rsidR="00246EB2">
        <w:rPr>
          <w:rFonts w:ascii="Arial" w:eastAsiaTheme="minorEastAsia" w:hAnsi="Arial" w:cs="Arial"/>
          <w:b/>
          <w:i/>
          <w:sz w:val="18"/>
          <w:szCs w:val="18"/>
        </w:rPr>
        <w:t xml:space="preserve"> </w:t>
      </w:r>
      <w:proofErr w:type="spellStart"/>
      <w:r w:rsidR="00246EB2" w:rsidRPr="00C20594">
        <w:rPr>
          <w:rFonts w:ascii="Arial" w:eastAsiaTheme="minorEastAsia" w:hAnsi="Arial" w:cs="Arial"/>
          <w:b/>
          <w:i/>
          <w:sz w:val="18"/>
          <w:szCs w:val="18"/>
        </w:rPr>
        <w:t>responsabilita'</w:t>
      </w:r>
      <w:proofErr w:type="spellEnd"/>
      <w:r w:rsidR="00246EB2" w:rsidRPr="00C20594">
        <w:rPr>
          <w:rFonts w:ascii="Arial" w:eastAsiaTheme="minorEastAsia" w:hAnsi="Arial" w:cs="Arial"/>
          <w:b/>
          <w:i/>
          <w:sz w:val="18"/>
          <w:szCs w:val="18"/>
        </w:rPr>
        <w:t xml:space="preserve"> penale cui </w:t>
      </w:r>
      <w:proofErr w:type="spellStart"/>
      <w:r w:rsidR="00246EB2" w:rsidRPr="00C20594">
        <w:rPr>
          <w:rFonts w:ascii="Arial" w:eastAsiaTheme="minorEastAsia" w:hAnsi="Arial" w:cs="Arial"/>
          <w:b/>
          <w:i/>
          <w:sz w:val="18"/>
          <w:szCs w:val="18"/>
        </w:rPr>
        <w:t>puo’</w:t>
      </w:r>
      <w:proofErr w:type="spellEnd"/>
      <w:r w:rsidR="00246EB2" w:rsidRPr="00C20594">
        <w:rPr>
          <w:rFonts w:ascii="Arial" w:eastAsiaTheme="minorEastAsia" w:hAnsi="Arial" w:cs="Arial"/>
          <w:b/>
          <w:i/>
          <w:sz w:val="18"/>
          <w:szCs w:val="18"/>
        </w:rPr>
        <w:t xml:space="preserve"> andare incontro in caso di affermazioni mendaci ai sensi</w:t>
      </w:r>
      <w:r w:rsidR="00246EB2">
        <w:rPr>
          <w:rFonts w:ascii="Arial" w:eastAsiaTheme="minorEastAsia" w:hAnsi="Arial" w:cs="Arial"/>
          <w:b/>
          <w:i/>
          <w:sz w:val="18"/>
          <w:szCs w:val="18"/>
        </w:rPr>
        <w:t xml:space="preserve"> </w:t>
      </w:r>
      <w:r w:rsidR="00246EB2" w:rsidRPr="00C20594">
        <w:rPr>
          <w:rFonts w:ascii="Arial" w:eastAsiaTheme="minorEastAsia" w:hAnsi="Arial" w:cs="Arial"/>
          <w:b/>
          <w:i/>
          <w:sz w:val="18"/>
          <w:szCs w:val="18"/>
        </w:rPr>
        <w:t xml:space="preserve">dell'art. 76 del medesimo </w:t>
      </w:r>
      <w:proofErr w:type="spellStart"/>
      <w:r w:rsidR="00246EB2" w:rsidRPr="00C20594">
        <w:rPr>
          <w:rFonts w:ascii="Arial" w:eastAsiaTheme="minorEastAsia" w:hAnsi="Arial" w:cs="Arial"/>
          <w:b/>
          <w:i/>
          <w:sz w:val="18"/>
          <w:szCs w:val="18"/>
        </w:rPr>
        <w:t>dpr</w:t>
      </w:r>
      <w:proofErr w:type="spellEnd"/>
      <w:r w:rsidR="00246EB2" w:rsidRPr="00C20594">
        <w:rPr>
          <w:rFonts w:ascii="Arial" w:eastAsiaTheme="minorEastAsia" w:hAnsi="Arial" w:cs="Arial"/>
          <w:b/>
          <w:i/>
          <w:sz w:val="18"/>
          <w:szCs w:val="18"/>
        </w:rPr>
        <w:t xml:space="preserve"> 445/2000 dichiara di avere la necessaria conoscenza della</w:t>
      </w:r>
      <w:r w:rsidR="00246EB2">
        <w:rPr>
          <w:rFonts w:ascii="Arial" w:eastAsiaTheme="minorEastAsia" w:hAnsi="Arial" w:cs="Arial"/>
          <w:b/>
          <w:i/>
          <w:sz w:val="18"/>
          <w:szCs w:val="18"/>
        </w:rPr>
        <w:t xml:space="preserve"> </w:t>
      </w:r>
      <w:r w:rsidR="00246EB2" w:rsidRPr="00C20594">
        <w:rPr>
          <w:rFonts w:ascii="Arial" w:eastAsiaTheme="minorEastAsia" w:hAnsi="Arial" w:cs="Arial"/>
          <w:b/>
          <w:i/>
          <w:sz w:val="18"/>
          <w:szCs w:val="18"/>
        </w:rPr>
        <w:t xml:space="preserve">piattaforma </w:t>
      </w:r>
      <w:proofErr w:type="spellStart"/>
      <w:r w:rsidR="00246EB2">
        <w:rPr>
          <w:rFonts w:ascii="Arial" w:eastAsiaTheme="minorEastAsia" w:hAnsi="Arial" w:cs="Arial"/>
          <w:b/>
          <w:i/>
          <w:sz w:val="18"/>
          <w:szCs w:val="18"/>
        </w:rPr>
        <w:t>pnrr</w:t>
      </w:r>
      <w:proofErr w:type="spellEnd"/>
      <w:r w:rsidR="00246EB2" w:rsidRPr="00C20594">
        <w:rPr>
          <w:rFonts w:ascii="Arial" w:eastAsiaTheme="minorEastAsia" w:hAnsi="Arial" w:cs="Arial"/>
          <w:b/>
          <w:i/>
          <w:sz w:val="18"/>
          <w:szCs w:val="18"/>
        </w:rPr>
        <w:t xml:space="preserve"> e di quant’altro occorrente per svolgere con correttezza </w:t>
      </w:r>
      <w:proofErr w:type="spellStart"/>
      <w:r w:rsidR="00246EB2" w:rsidRPr="00C20594">
        <w:rPr>
          <w:rFonts w:ascii="Arial" w:eastAsiaTheme="minorEastAsia" w:hAnsi="Arial" w:cs="Arial"/>
          <w:b/>
          <w:i/>
          <w:sz w:val="18"/>
          <w:szCs w:val="18"/>
        </w:rPr>
        <w:t>tempestivita’</w:t>
      </w:r>
      <w:proofErr w:type="spellEnd"/>
      <w:r w:rsidR="00246EB2" w:rsidRPr="00C20594">
        <w:rPr>
          <w:rFonts w:ascii="Arial" w:eastAsiaTheme="minorEastAsia" w:hAnsi="Arial" w:cs="Arial"/>
          <w:b/>
          <w:i/>
          <w:sz w:val="18"/>
          <w:szCs w:val="18"/>
        </w:rPr>
        <w:t xml:space="preserve"> ed efficacia i compiti inerenti </w:t>
      </w:r>
      <w:r w:rsidR="00246EB2">
        <w:rPr>
          <w:rFonts w:ascii="Arial" w:eastAsiaTheme="minorEastAsia" w:hAnsi="Arial" w:cs="Arial"/>
          <w:b/>
          <w:i/>
          <w:sz w:val="18"/>
          <w:szCs w:val="18"/>
        </w:rPr>
        <w:t>al</w:t>
      </w:r>
      <w:r w:rsidR="00246EB2" w:rsidRPr="00C20594">
        <w:rPr>
          <w:rFonts w:ascii="Arial" w:eastAsiaTheme="minorEastAsia" w:hAnsi="Arial" w:cs="Arial"/>
          <w:b/>
          <w:i/>
          <w:sz w:val="18"/>
          <w:szCs w:val="18"/>
        </w:rPr>
        <w:t>la figura professionale per la quale si partecipa</w:t>
      </w:r>
      <w:r w:rsidR="00246EB2">
        <w:rPr>
          <w:rFonts w:ascii="Arial" w:eastAsiaTheme="minorEastAsia" w:hAnsi="Arial" w:cs="Arial"/>
          <w:b/>
          <w:i/>
          <w:sz w:val="18"/>
          <w:szCs w:val="18"/>
        </w:rPr>
        <w:t xml:space="preserve"> ovvero di acquisirla nei tempi previsti dall’incarico.</w:t>
      </w:r>
    </w:p>
    <w:p w14:paraId="158B2EE0" w14:textId="77777777" w:rsidR="00703338" w:rsidRPr="00C20594" w:rsidRDefault="00703338" w:rsidP="00703338">
      <w:pPr>
        <w:autoSpaceDE w:val="0"/>
        <w:spacing w:after="200"/>
        <w:mirrorIndents/>
        <w:rPr>
          <w:rFonts w:ascii="Arial" w:eastAsiaTheme="minorEastAsia" w:hAnsi="Arial" w:cs="Arial"/>
          <w:sz w:val="18"/>
          <w:szCs w:val="18"/>
        </w:rPr>
      </w:pPr>
    </w:p>
    <w:p w14:paraId="1791FE3A"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56D2A90C" w14:textId="77777777" w:rsidR="00703338" w:rsidRDefault="00703338" w:rsidP="00703338">
      <w:pPr>
        <w:autoSpaceDE w:val="0"/>
        <w:spacing w:after="200"/>
        <w:mirrorIndents/>
        <w:rPr>
          <w:rFonts w:ascii="Arial" w:eastAsiaTheme="minorEastAsia" w:hAnsi="Arial" w:cs="Arial"/>
          <w:sz w:val="18"/>
          <w:szCs w:val="18"/>
        </w:rPr>
      </w:pPr>
    </w:p>
    <w:p w14:paraId="6AAC111E" w14:textId="4C02DEEE" w:rsidR="00703338" w:rsidRDefault="00703338" w:rsidP="00246EB2">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r w:rsidR="00246EB2">
        <w:rPr>
          <w:rFonts w:ascii="Arial" w:eastAsiaTheme="minorEastAsia" w:hAnsi="Arial" w:cs="Arial"/>
          <w:sz w:val="18"/>
          <w:szCs w:val="18"/>
        </w:rPr>
        <w:t>.</w:t>
      </w:r>
    </w:p>
    <w:p w14:paraId="66198AFB" w14:textId="77777777" w:rsidR="00703338" w:rsidRPr="00C20594" w:rsidRDefault="00703338" w:rsidP="00703338">
      <w:pPr>
        <w:autoSpaceDE w:val="0"/>
        <w:spacing w:after="200"/>
        <w:mirrorIndents/>
        <w:rPr>
          <w:rFonts w:ascii="Arial" w:eastAsiaTheme="minorEastAsia" w:hAnsi="Arial" w:cs="Arial"/>
          <w:sz w:val="18"/>
          <w:szCs w:val="18"/>
        </w:rPr>
      </w:pPr>
    </w:p>
    <w:p w14:paraId="7CF5AC47"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7DF0B9D" w14:textId="77777777" w:rsidR="00703338" w:rsidRDefault="00703338" w:rsidP="00703338">
      <w:pPr>
        <w:autoSpaceDE w:val="0"/>
        <w:spacing w:after="200"/>
        <w:mirrorIndents/>
        <w:rPr>
          <w:rFonts w:ascii="Arial" w:eastAsiaTheme="minorEastAsia" w:hAnsi="Arial" w:cs="Arial"/>
          <w:sz w:val="18"/>
          <w:szCs w:val="18"/>
        </w:rPr>
      </w:pPr>
    </w:p>
    <w:p w14:paraId="42CD6E8F" w14:textId="77777777" w:rsidR="00703338" w:rsidRDefault="00703338" w:rsidP="00703338">
      <w:pPr>
        <w:autoSpaceDE w:val="0"/>
        <w:spacing w:after="200"/>
        <w:mirrorIndents/>
        <w:rPr>
          <w:rFonts w:ascii="Arial" w:eastAsiaTheme="minorEastAsia" w:hAnsi="Arial" w:cs="Arial"/>
          <w:sz w:val="18"/>
          <w:szCs w:val="18"/>
        </w:rPr>
      </w:pPr>
    </w:p>
    <w:p w14:paraId="5E174CC6" w14:textId="7EAF9064" w:rsidR="002E4592" w:rsidRDefault="002E4592">
      <w:pPr>
        <w:rPr>
          <w:rFonts w:ascii="Arial" w:eastAsiaTheme="minorEastAsia" w:hAnsi="Arial" w:cs="Arial"/>
          <w:sz w:val="18"/>
          <w:szCs w:val="18"/>
        </w:rPr>
      </w:pPr>
      <w:r>
        <w:rPr>
          <w:rFonts w:ascii="Arial" w:eastAsiaTheme="minorEastAsia" w:hAnsi="Arial" w:cs="Arial"/>
          <w:sz w:val="18"/>
          <w:szCs w:val="18"/>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1559"/>
        <w:gridCol w:w="1559"/>
      </w:tblGrid>
      <w:tr w:rsidR="002E4592" w14:paraId="65FDC4DC" w14:textId="6A3AD8C6" w:rsidTr="00312E05">
        <w:tc>
          <w:tcPr>
            <w:tcW w:w="9776" w:type="dxa"/>
            <w:gridSpan w:val="4"/>
            <w:shd w:val="clear" w:color="auto" w:fill="auto"/>
          </w:tcPr>
          <w:p w14:paraId="6E9B1CB6" w14:textId="53399DC1" w:rsidR="002E4592" w:rsidRDefault="002E4592" w:rsidP="00B65F64">
            <w:pPr>
              <w:jc w:val="center"/>
              <w:rPr>
                <w:b/>
              </w:rPr>
            </w:pPr>
            <w:r w:rsidRPr="002E4592">
              <w:rPr>
                <w:rFonts w:ascii="Verdana" w:hAnsi="Verdana"/>
                <w:b/>
                <w:bCs/>
              </w:rPr>
              <w:lastRenderedPageBreak/>
              <w:t>ALLEGATO B: GRIGLIA DI VALUTAZIONE DEI TITOLI PER TUTOR</w:t>
            </w:r>
          </w:p>
        </w:tc>
      </w:tr>
      <w:tr w:rsidR="002E4592" w:rsidRPr="002E4592" w14:paraId="3434D906" w14:textId="4FA96AD3" w:rsidTr="003518B6">
        <w:tc>
          <w:tcPr>
            <w:tcW w:w="4106" w:type="dxa"/>
            <w:shd w:val="clear" w:color="auto" w:fill="auto"/>
          </w:tcPr>
          <w:p w14:paraId="53761F16"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Titoli valutabili</w:t>
            </w:r>
          </w:p>
        </w:tc>
        <w:tc>
          <w:tcPr>
            <w:tcW w:w="2552" w:type="dxa"/>
            <w:shd w:val="clear" w:color="auto" w:fill="auto"/>
          </w:tcPr>
          <w:p w14:paraId="75936FCC"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Punti</w:t>
            </w:r>
          </w:p>
        </w:tc>
        <w:tc>
          <w:tcPr>
            <w:tcW w:w="1559" w:type="dxa"/>
          </w:tcPr>
          <w:p w14:paraId="1ECAB4D5" w14:textId="6B931691" w:rsidR="002E4592" w:rsidRPr="002E4592" w:rsidRDefault="002E4592" w:rsidP="002E4592">
            <w:pPr>
              <w:rPr>
                <w:rFonts w:ascii="Verdana" w:eastAsia="Calibri" w:hAnsi="Verdana" w:cs="Arial"/>
                <w:b/>
                <w:bCs/>
              </w:rPr>
            </w:pPr>
            <w:r>
              <w:rPr>
                <w:b/>
              </w:rPr>
              <w:t>da compilare a cura del candidato</w:t>
            </w:r>
          </w:p>
        </w:tc>
        <w:tc>
          <w:tcPr>
            <w:tcW w:w="1559" w:type="dxa"/>
          </w:tcPr>
          <w:p w14:paraId="31741278" w14:textId="04D5A181" w:rsidR="002E4592" w:rsidRPr="002E4592" w:rsidRDefault="002E4592" w:rsidP="002E4592">
            <w:pPr>
              <w:rPr>
                <w:rFonts w:ascii="Verdana" w:eastAsia="Calibri" w:hAnsi="Verdana" w:cs="Arial"/>
                <w:b/>
                <w:bCs/>
              </w:rPr>
            </w:pPr>
            <w:r>
              <w:rPr>
                <w:b/>
              </w:rPr>
              <w:t>da compilare a cura della commissione</w:t>
            </w:r>
          </w:p>
        </w:tc>
      </w:tr>
      <w:tr w:rsidR="002E4592" w:rsidRPr="002E4592" w14:paraId="1E090CB3" w14:textId="4CF55C0F" w:rsidTr="003518B6">
        <w:trPr>
          <w:trHeight w:val="534"/>
        </w:trPr>
        <w:tc>
          <w:tcPr>
            <w:tcW w:w="4106" w:type="dxa"/>
            <w:shd w:val="clear" w:color="auto" w:fill="auto"/>
          </w:tcPr>
          <w:p w14:paraId="6A769504" w14:textId="77777777" w:rsidR="002E4592" w:rsidRPr="002E4592" w:rsidRDefault="002E4592" w:rsidP="002E4592">
            <w:pPr>
              <w:rPr>
                <w:rFonts w:ascii="Verdana" w:eastAsia="Calibri" w:hAnsi="Verdana" w:cs="Arial"/>
              </w:rPr>
            </w:pPr>
            <w:r w:rsidRPr="002E4592">
              <w:rPr>
                <w:rFonts w:ascii="Verdana" w:eastAsia="Calibri" w:hAnsi="Verdana" w:cs="Arial"/>
              </w:rPr>
              <w:t xml:space="preserve">LAUREA </w:t>
            </w:r>
          </w:p>
          <w:p w14:paraId="623FB27D" w14:textId="77777777" w:rsidR="002E4592" w:rsidRPr="002E4592" w:rsidRDefault="002E4592" w:rsidP="002E4592">
            <w:pPr>
              <w:rPr>
                <w:rFonts w:ascii="Verdana" w:eastAsia="Calibri" w:hAnsi="Verdana" w:cs="Arial"/>
              </w:rPr>
            </w:pPr>
            <w:r w:rsidRPr="002E4592">
              <w:rPr>
                <w:rFonts w:ascii="Verdana" w:eastAsia="Calibri" w:hAnsi="Verdana" w:cs="Arial"/>
              </w:rPr>
              <w:t>(vecchio ordinamento o magistrale)</w:t>
            </w:r>
          </w:p>
        </w:tc>
        <w:tc>
          <w:tcPr>
            <w:tcW w:w="2552" w:type="dxa"/>
            <w:shd w:val="clear" w:color="auto" w:fill="auto"/>
          </w:tcPr>
          <w:p w14:paraId="40AF3ECD"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 xml:space="preserve">15 punti </w:t>
            </w:r>
          </w:p>
        </w:tc>
        <w:tc>
          <w:tcPr>
            <w:tcW w:w="1559" w:type="dxa"/>
          </w:tcPr>
          <w:p w14:paraId="3B386DD7" w14:textId="77777777" w:rsidR="002E4592" w:rsidRPr="002E4592" w:rsidRDefault="002E4592" w:rsidP="002E4592">
            <w:pPr>
              <w:rPr>
                <w:rFonts w:ascii="Verdana" w:eastAsia="Calibri" w:hAnsi="Verdana" w:cs="Arial"/>
                <w:b/>
                <w:bCs/>
              </w:rPr>
            </w:pPr>
          </w:p>
        </w:tc>
        <w:tc>
          <w:tcPr>
            <w:tcW w:w="1559" w:type="dxa"/>
          </w:tcPr>
          <w:p w14:paraId="7BD99CD0" w14:textId="77777777" w:rsidR="002E4592" w:rsidRPr="002E4592" w:rsidRDefault="002E4592" w:rsidP="002E4592">
            <w:pPr>
              <w:rPr>
                <w:rFonts w:ascii="Verdana" w:eastAsia="Calibri" w:hAnsi="Verdana" w:cs="Arial"/>
                <w:b/>
                <w:bCs/>
              </w:rPr>
            </w:pPr>
          </w:p>
        </w:tc>
      </w:tr>
      <w:tr w:rsidR="002E4592" w:rsidRPr="002E4592" w14:paraId="5214A5BC" w14:textId="6661D0F2" w:rsidTr="003518B6">
        <w:trPr>
          <w:trHeight w:val="534"/>
        </w:trPr>
        <w:tc>
          <w:tcPr>
            <w:tcW w:w="4106" w:type="dxa"/>
            <w:shd w:val="clear" w:color="auto" w:fill="auto"/>
          </w:tcPr>
          <w:p w14:paraId="5C38FAC7" w14:textId="77777777" w:rsidR="002E4592" w:rsidRPr="002E4592" w:rsidRDefault="002E4592" w:rsidP="002E4592">
            <w:pPr>
              <w:rPr>
                <w:rFonts w:ascii="Verdana" w:eastAsia="Calibri" w:hAnsi="Verdana" w:cs="Arial"/>
              </w:rPr>
            </w:pPr>
            <w:r w:rsidRPr="002E4592">
              <w:rPr>
                <w:rFonts w:ascii="Verdana" w:eastAsia="Calibri" w:hAnsi="Verdana" w:cs="Arial"/>
              </w:rPr>
              <w:t xml:space="preserve"> LAUREA (triennale in alternativa al punto precedente)</w:t>
            </w:r>
          </w:p>
        </w:tc>
        <w:tc>
          <w:tcPr>
            <w:tcW w:w="2552" w:type="dxa"/>
            <w:shd w:val="clear" w:color="auto" w:fill="auto"/>
          </w:tcPr>
          <w:p w14:paraId="10F996A3"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10 punti</w:t>
            </w:r>
          </w:p>
        </w:tc>
        <w:tc>
          <w:tcPr>
            <w:tcW w:w="1559" w:type="dxa"/>
          </w:tcPr>
          <w:p w14:paraId="270AAA02" w14:textId="77777777" w:rsidR="002E4592" w:rsidRPr="002E4592" w:rsidRDefault="002E4592" w:rsidP="002E4592">
            <w:pPr>
              <w:rPr>
                <w:rFonts w:ascii="Verdana" w:eastAsia="Calibri" w:hAnsi="Verdana" w:cs="Arial"/>
                <w:b/>
                <w:bCs/>
              </w:rPr>
            </w:pPr>
          </w:p>
        </w:tc>
        <w:tc>
          <w:tcPr>
            <w:tcW w:w="1559" w:type="dxa"/>
          </w:tcPr>
          <w:p w14:paraId="5199B7A5" w14:textId="77777777" w:rsidR="002E4592" w:rsidRPr="002E4592" w:rsidRDefault="002E4592" w:rsidP="002E4592">
            <w:pPr>
              <w:rPr>
                <w:rFonts w:ascii="Verdana" w:eastAsia="Calibri" w:hAnsi="Verdana" w:cs="Arial"/>
                <w:b/>
                <w:bCs/>
              </w:rPr>
            </w:pPr>
          </w:p>
        </w:tc>
      </w:tr>
      <w:tr w:rsidR="002E4592" w:rsidRPr="002E4592" w14:paraId="5A771031" w14:textId="112705B8" w:rsidTr="003518B6">
        <w:trPr>
          <w:trHeight w:val="414"/>
        </w:trPr>
        <w:tc>
          <w:tcPr>
            <w:tcW w:w="4106" w:type="dxa"/>
            <w:shd w:val="clear" w:color="auto" w:fill="auto"/>
          </w:tcPr>
          <w:p w14:paraId="7D26F1D0" w14:textId="77777777" w:rsidR="002E4592" w:rsidRPr="002E4592" w:rsidRDefault="002E4592" w:rsidP="002E4592">
            <w:pPr>
              <w:rPr>
                <w:rFonts w:ascii="Verdana" w:eastAsia="Calibri" w:hAnsi="Verdana" w:cs="Arial"/>
              </w:rPr>
            </w:pPr>
            <w:r w:rsidRPr="002E4592">
              <w:rPr>
                <w:rFonts w:ascii="Verdana" w:eastAsia="Calibri" w:hAnsi="Verdana" w:cs="Arial"/>
              </w:rPr>
              <w:t>Diploma di scuola superiore di secondo grado (in alternativa ai punti precedenti)</w:t>
            </w:r>
          </w:p>
        </w:tc>
        <w:tc>
          <w:tcPr>
            <w:tcW w:w="2552" w:type="dxa"/>
            <w:shd w:val="clear" w:color="auto" w:fill="auto"/>
          </w:tcPr>
          <w:p w14:paraId="5A17B491"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5 punti</w:t>
            </w:r>
          </w:p>
        </w:tc>
        <w:tc>
          <w:tcPr>
            <w:tcW w:w="1559" w:type="dxa"/>
          </w:tcPr>
          <w:p w14:paraId="3DC5677D" w14:textId="77777777" w:rsidR="002E4592" w:rsidRPr="002E4592" w:rsidRDefault="002E4592" w:rsidP="002E4592">
            <w:pPr>
              <w:rPr>
                <w:rFonts w:ascii="Verdana" w:eastAsia="Calibri" w:hAnsi="Verdana" w:cs="Arial"/>
                <w:b/>
                <w:bCs/>
              </w:rPr>
            </w:pPr>
          </w:p>
        </w:tc>
        <w:tc>
          <w:tcPr>
            <w:tcW w:w="1559" w:type="dxa"/>
          </w:tcPr>
          <w:p w14:paraId="21130FFB" w14:textId="77777777" w:rsidR="002E4592" w:rsidRPr="002E4592" w:rsidRDefault="002E4592" w:rsidP="002E4592">
            <w:pPr>
              <w:rPr>
                <w:rFonts w:ascii="Verdana" w:eastAsia="Calibri" w:hAnsi="Verdana" w:cs="Arial"/>
                <w:b/>
                <w:bCs/>
              </w:rPr>
            </w:pPr>
          </w:p>
        </w:tc>
      </w:tr>
      <w:tr w:rsidR="002E4592" w:rsidRPr="002E4592" w14:paraId="23A63641" w14:textId="7358C322" w:rsidTr="003518B6">
        <w:trPr>
          <w:trHeight w:val="690"/>
        </w:trPr>
        <w:tc>
          <w:tcPr>
            <w:tcW w:w="4106" w:type="dxa"/>
            <w:shd w:val="clear" w:color="auto" w:fill="auto"/>
          </w:tcPr>
          <w:p w14:paraId="24B508C3" w14:textId="77777777" w:rsidR="002E4592" w:rsidRPr="002E4592" w:rsidRDefault="002E4592" w:rsidP="002E4592">
            <w:pPr>
              <w:rPr>
                <w:rFonts w:ascii="Verdana" w:eastAsia="Calibri" w:hAnsi="Verdana" w:cs="Arial"/>
              </w:rPr>
            </w:pPr>
            <w:r w:rsidRPr="002E4592">
              <w:rPr>
                <w:rFonts w:ascii="Verdana" w:eastAsia="Calibri" w:hAnsi="Verdana" w:cs="Arial"/>
              </w:rPr>
              <w:t xml:space="preserve">Master universitario di I/II livello in ambito specifico con certificazione finale. </w:t>
            </w:r>
          </w:p>
        </w:tc>
        <w:tc>
          <w:tcPr>
            <w:tcW w:w="2552" w:type="dxa"/>
            <w:shd w:val="clear" w:color="auto" w:fill="auto"/>
          </w:tcPr>
          <w:p w14:paraId="501DD5F7"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5 punti</w:t>
            </w:r>
          </w:p>
        </w:tc>
        <w:tc>
          <w:tcPr>
            <w:tcW w:w="1559" w:type="dxa"/>
          </w:tcPr>
          <w:p w14:paraId="3B0FB06C" w14:textId="77777777" w:rsidR="002E4592" w:rsidRPr="002E4592" w:rsidRDefault="002E4592" w:rsidP="002E4592">
            <w:pPr>
              <w:rPr>
                <w:rFonts w:ascii="Verdana" w:eastAsia="Calibri" w:hAnsi="Verdana" w:cs="Arial"/>
                <w:b/>
                <w:bCs/>
              </w:rPr>
            </w:pPr>
          </w:p>
        </w:tc>
        <w:tc>
          <w:tcPr>
            <w:tcW w:w="1559" w:type="dxa"/>
          </w:tcPr>
          <w:p w14:paraId="2F42DCF9" w14:textId="77777777" w:rsidR="002E4592" w:rsidRPr="002E4592" w:rsidRDefault="002E4592" w:rsidP="002E4592">
            <w:pPr>
              <w:rPr>
                <w:rFonts w:ascii="Verdana" w:eastAsia="Calibri" w:hAnsi="Verdana" w:cs="Arial"/>
                <w:b/>
                <w:bCs/>
              </w:rPr>
            </w:pPr>
          </w:p>
        </w:tc>
      </w:tr>
      <w:tr w:rsidR="002E4592" w:rsidRPr="002E4592" w14:paraId="658DBDF1" w14:textId="33240C68" w:rsidTr="003518B6">
        <w:trPr>
          <w:trHeight w:val="266"/>
        </w:trPr>
        <w:tc>
          <w:tcPr>
            <w:tcW w:w="4106" w:type="dxa"/>
            <w:shd w:val="clear" w:color="auto" w:fill="auto"/>
          </w:tcPr>
          <w:p w14:paraId="3A7C2711" w14:textId="77777777" w:rsidR="002E4592" w:rsidRPr="002E4592" w:rsidRDefault="002E4592" w:rsidP="002E4592">
            <w:pPr>
              <w:rPr>
                <w:rFonts w:ascii="Verdana" w:eastAsia="Calibri" w:hAnsi="Verdana" w:cs="Arial"/>
              </w:rPr>
            </w:pPr>
            <w:r w:rsidRPr="002E4592">
              <w:rPr>
                <w:rFonts w:ascii="Verdana" w:eastAsia="Calibri" w:hAnsi="Verdana" w:cs="Arial"/>
              </w:rPr>
              <w:t>Certificazioni informatiche (massimo una certificazione)</w:t>
            </w:r>
          </w:p>
        </w:tc>
        <w:tc>
          <w:tcPr>
            <w:tcW w:w="2552" w:type="dxa"/>
            <w:shd w:val="clear" w:color="auto" w:fill="auto"/>
          </w:tcPr>
          <w:p w14:paraId="47F38DA5"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5 punti</w:t>
            </w:r>
          </w:p>
        </w:tc>
        <w:tc>
          <w:tcPr>
            <w:tcW w:w="1559" w:type="dxa"/>
          </w:tcPr>
          <w:p w14:paraId="09751118" w14:textId="77777777" w:rsidR="002E4592" w:rsidRPr="002E4592" w:rsidRDefault="002E4592" w:rsidP="002E4592">
            <w:pPr>
              <w:rPr>
                <w:rFonts w:ascii="Verdana" w:eastAsia="Calibri" w:hAnsi="Verdana" w:cs="Arial"/>
                <w:b/>
                <w:bCs/>
              </w:rPr>
            </w:pPr>
          </w:p>
        </w:tc>
        <w:tc>
          <w:tcPr>
            <w:tcW w:w="1559" w:type="dxa"/>
          </w:tcPr>
          <w:p w14:paraId="08FCC45B" w14:textId="77777777" w:rsidR="002E4592" w:rsidRPr="002E4592" w:rsidRDefault="002E4592" w:rsidP="002E4592">
            <w:pPr>
              <w:rPr>
                <w:rFonts w:ascii="Verdana" w:eastAsia="Calibri" w:hAnsi="Verdana" w:cs="Arial"/>
                <w:b/>
                <w:bCs/>
              </w:rPr>
            </w:pPr>
          </w:p>
        </w:tc>
      </w:tr>
      <w:tr w:rsidR="002E4592" w:rsidRPr="002E4592" w14:paraId="35C0735C" w14:textId="640590FA" w:rsidTr="003518B6">
        <w:tc>
          <w:tcPr>
            <w:tcW w:w="4106" w:type="dxa"/>
            <w:shd w:val="clear" w:color="auto" w:fill="auto"/>
          </w:tcPr>
          <w:p w14:paraId="09BCBFF0" w14:textId="77777777" w:rsidR="002E4592" w:rsidRPr="002E4592" w:rsidRDefault="002E4592" w:rsidP="002E4592">
            <w:pPr>
              <w:rPr>
                <w:rFonts w:ascii="Verdana" w:eastAsia="Calibri" w:hAnsi="Verdana" w:cs="Arial"/>
              </w:rPr>
            </w:pPr>
            <w:r w:rsidRPr="002E4592">
              <w:rPr>
                <w:rFonts w:ascii="Verdana" w:hAnsi="Verdana"/>
              </w:rPr>
              <w:t>Esperienze di tutor o esperto nei progetti finanziati dal fondo sociale europeo (PON – POR - PNRR ETC.)</w:t>
            </w:r>
          </w:p>
        </w:tc>
        <w:tc>
          <w:tcPr>
            <w:tcW w:w="2552" w:type="dxa"/>
            <w:shd w:val="clear" w:color="auto" w:fill="auto"/>
          </w:tcPr>
          <w:p w14:paraId="291C178E"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 xml:space="preserve">5 punti </w:t>
            </w:r>
            <w:r w:rsidRPr="002E4592">
              <w:rPr>
                <w:rFonts w:ascii="Verdana" w:eastAsia="Calibri" w:hAnsi="Verdana" w:cs="Arial"/>
              </w:rPr>
              <w:t xml:space="preserve">per ogni esperienza (massimo </w:t>
            </w:r>
            <w:r w:rsidRPr="002E4592">
              <w:rPr>
                <w:rFonts w:ascii="Verdana" w:eastAsia="Calibri" w:hAnsi="Verdana" w:cs="Arial"/>
                <w:b/>
                <w:bCs/>
              </w:rPr>
              <w:t>20 punti</w:t>
            </w:r>
            <w:r w:rsidRPr="002E4592">
              <w:rPr>
                <w:rFonts w:ascii="Verdana" w:eastAsia="Calibri" w:hAnsi="Verdana" w:cs="Arial"/>
              </w:rPr>
              <w:t>)</w:t>
            </w:r>
          </w:p>
        </w:tc>
        <w:tc>
          <w:tcPr>
            <w:tcW w:w="1559" w:type="dxa"/>
          </w:tcPr>
          <w:p w14:paraId="648007AE" w14:textId="77777777" w:rsidR="002E4592" w:rsidRPr="002E4592" w:rsidRDefault="002E4592" w:rsidP="002E4592">
            <w:pPr>
              <w:rPr>
                <w:rFonts w:ascii="Verdana" w:eastAsia="Calibri" w:hAnsi="Verdana" w:cs="Arial"/>
                <w:b/>
                <w:bCs/>
              </w:rPr>
            </w:pPr>
          </w:p>
        </w:tc>
        <w:tc>
          <w:tcPr>
            <w:tcW w:w="1559" w:type="dxa"/>
          </w:tcPr>
          <w:p w14:paraId="4497B052" w14:textId="77777777" w:rsidR="002E4592" w:rsidRPr="002E4592" w:rsidRDefault="002E4592" w:rsidP="002E4592">
            <w:pPr>
              <w:rPr>
                <w:rFonts w:ascii="Verdana" w:eastAsia="Calibri" w:hAnsi="Verdana" w:cs="Arial"/>
                <w:b/>
                <w:bCs/>
              </w:rPr>
            </w:pPr>
          </w:p>
        </w:tc>
      </w:tr>
      <w:tr w:rsidR="002E4592" w:rsidRPr="002E4592" w14:paraId="5EE9E931" w14:textId="0A540A0A" w:rsidTr="003518B6">
        <w:trPr>
          <w:cantSplit/>
          <w:trHeight w:val="564"/>
        </w:trPr>
        <w:tc>
          <w:tcPr>
            <w:tcW w:w="4106" w:type="dxa"/>
            <w:shd w:val="clear" w:color="auto" w:fill="auto"/>
          </w:tcPr>
          <w:p w14:paraId="331662EB" w14:textId="77777777" w:rsidR="002E4592" w:rsidRPr="002E4592" w:rsidRDefault="002E4592" w:rsidP="002E4592">
            <w:pPr>
              <w:rPr>
                <w:rFonts w:ascii="Verdana" w:eastAsia="Calibri" w:hAnsi="Verdana" w:cs="Arial"/>
              </w:rPr>
            </w:pPr>
            <w:r w:rsidRPr="002E4592">
              <w:rPr>
                <w:rFonts w:ascii="Verdana" w:eastAsia="Calibri" w:hAnsi="Verdana" w:cs="Arial"/>
              </w:rPr>
              <w:t>Anzianità di servizio di docenza</w:t>
            </w:r>
          </w:p>
        </w:tc>
        <w:tc>
          <w:tcPr>
            <w:tcW w:w="2552" w:type="dxa"/>
            <w:shd w:val="clear" w:color="auto" w:fill="auto"/>
          </w:tcPr>
          <w:p w14:paraId="7CDDAAAF" w14:textId="77777777" w:rsidR="002E4592" w:rsidRPr="002E4592" w:rsidRDefault="002E4592" w:rsidP="002E4592">
            <w:pPr>
              <w:rPr>
                <w:rFonts w:ascii="Verdana" w:eastAsia="Calibri" w:hAnsi="Verdana" w:cs="Arial"/>
                <w:b/>
                <w:bCs/>
              </w:rPr>
            </w:pPr>
            <w:r w:rsidRPr="002E4592">
              <w:rPr>
                <w:rFonts w:ascii="Verdana" w:eastAsia="Calibri" w:hAnsi="Verdana" w:cs="Arial"/>
                <w:b/>
                <w:bCs/>
              </w:rPr>
              <w:t xml:space="preserve">1 punto </w:t>
            </w:r>
            <w:r w:rsidRPr="002E4592">
              <w:rPr>
                <w:rFonts w:ascii="Verdana" w:eastAsia="Calibri" w:hAnsi="Verdana" w:cs="Arial"/>
              </w:rPr>
              <w:t xml:space="preserve">per ogni anno (massimo </w:t>
            </w:r>
            <w:r w:rsidRPr="002E4592">
              <w:rPr>
                <w:rFonts w:ascii="Verdana" w:eastAsia="Calibri" w:hAnsi="Verdana" w:cs="Arial"/>
                <w:b/>
                <w:bCs/>
              </w:rPr>
              <w:t>15 punti</w:t>
            </w:r>
            <w:r w:rsidRPr="002E4592">
              <w:rPr>
                <w:rFonts w:ascii="Verdana" w:eastAsia="Calibri" w:hAnsi="Verdana" w:cs="Arial"/>
              </w:rPr>
              <w:t>)</w:t>
            </w:r>
          </w:p>
        </w:tc>
        <w:tc>
          <w:tcPr>
            <w:tcW w:w="1559" w:type="dxa"/>
          </w:tcPr>
          <w:p w14:paraId="6816C51D" w14:textId="77777777" w:rsidR="002E4592" w:rsidRPr="002E4592" w:rsidRDefault="002E4592" w:rsidP="002E4592">
            <w:pPr>
              <w:rPr>
                <w:rFonts w:ascii="Verdana" w:eastAsia="Calibri" w:hAnsi="Verdana" w:cs="Arial"/>
                <w:b/>
                <w:bCs/>
              </w:rPr>
            </w:pPr>
          </w:p>
        </w:tc>
        <w:tc>
          <w:tcPr>
            <w:tcW w:w="1559" w:type="dxa"/>
          </w:tcPr>
          <w:p w14:paraId="5511E9B6" w14:textId="77777777" w:rsidR="002E4592" w:rsidRPr="002E4592" w:rsidRDefault="002E4592" w:rsidP="002E4592">
            <w:pPr>
              <w:rPr>
                <w:rFonts w:ascii="Verdana" w:eastAsia="Calibri" w:hAnsi="Verdana" w:cs="Arial"/>
                <w:b/>
                <w:bCs/>
              </w:rPr>
            </w:pPr>
          </w:p>
        </w:tc>
      </w:tr>
      <w:tr w:rsidR="009907DF" w:rsidRPr="002E4592" w14:paraId="60DAB671" w14:textId="77777777" w:rsidTr="003518B6">
        <w:trPr>
          <w:cantSplit/>
          <w:trHeight w:val="564"/>
        </w:trPr>
        <w:tc>
          <w:tcPr>
            <w:tcW w:w="4106" w:type="dxa"/>
            <w:shd w:val="clear" w:color="auto" w:fill="auto"/>
          </w:tcPr>
          <w:p w14:paraId="762B1D00" w14:textId="102AB059" w:rsidR="009907DF" w:rsidRPr="002E4592" w:rsidRDefault="00FC5ACC" w:rsidP="00FC5ACC">
            <w:pPr>
              <w:rPr>
                <w:rFonts w:ascii="Verdana" w:eastAsia="Calibri" w:hAnsi="Verdana" w:cs="Arial"/>
              </w:rPr>
            </w:pPr>
            <w:r>
              <w:rPr>
                <w:rFonts w:ascii="Verdana" w:eastAsia="Calibri" w:hAnsi="Verdana" w:cs="Arial"/>
              </w:rPr>
              <w:t>C</w:t>
            </w:r>
            <w:r w:rsidR="009907DF">
              <w:rPr>
                <w:rFonts w:ascii="Verdana" w:eastAsia="Calibri" w:hAnsi="Verdana" w:cs="Arial"/>
              </w:rPr>
              <w:t>ertificazioni in lingua</w:t>
            </w:r>
            <w:r>
              <w:rPr>
                <w:rFonts w:ascii="Verdana" w:eastAsia="Calibri" w:hAnsi="Verdana" w:cs="Arial"/>
              </w:rPr>
              <w:t xml:space="preserve"> inglese o attestati di </w:t>
            </w:r>
            <w:r w:rsidR="009907DF">
              <w:rPr>
                <w:rFonts w:ascii="Verdana" w:eastAsia="Calibri" w:hAnsi="Verdana" w:cs="Arial"/>
              </w:rPr>
              <w:t>frequenza di corsi in lingua inglese</w:t>
            </w:r>
            <w:r>
              <w:rPr>
                <w:rFonts w:ascii="Verdana" w:eastAsia="Calibri" w:hAnsi="Verdana" w:cs="Arial"/>
              </w:rPr>
              <w:t xml:space="preserve"> di almeno 20 ore</w:t>
            </w:r>
          </w:p>
        </w:tc>
        <w:tc>
          <w:tcPr>
            <w:tcW w:w="2552" w:type="dxa"/>
            <w:shd w:val="clear" w:color="auto" w:fill="auto"/>
          </w:tcPr>
          <w:p w14:paraId="6F048813" w14:textId="4FD605A1" w:rsidR="009907DF" w:rsidRPr="00FC5ACC" w:rsidRDefault="00FC5ACC" w:rsidP="002E4592">
            <w:pPr>
              <w:rPr>
                <w:rFonts w:ascii="Verdana" w:eastAsia="Calibri" w:hAnsi="Verdana" w:cs="Arial"/>
                <w:bCs/>
              </w:rPr>
            </w:pPr>
            <w:r>
              <w:rPr>
                <w:rFonts w:ascii="Verdana" w:eastAsia="Calibri" w:hAnsi="Verdana" w:cs="Arial"/>
                <w:b/>
                <w:bCs/>
              </w:rPr>
              <w:t xml:space="preserve">5 punti </w:t>
            </w:r>
            <w:r>
              <w:rPr>
                <w:rFonts w:ascii="Verdana" w:eastAsia="Calibri" w:hAnsi="Verdana" w:cs="Arial"/>
                <w:bCs/>
              </w:rPr>
              <w:t xml:space="preserve">per ogni certificazione o attestato fino ad un massimo di </w:t>
            </w:r>
            <w:r w:rsidRPr="00FC5ACC">
              <w:rPr>
                <w:rFonts w:ascii="Verdana" w:eastAsia="Calibri" w:hAnsi="Verdana" w:cs="Arial"/>
                <w:b/>
                <w:bCs/>
              </w:rPr>
              <w:t>15 punti</w:t>
            </w:r>
          </w:p>
        </w:tc>
        <w:tc>
          <w:tcPr>
            <w:tcW w:w="1559" w:type="dxa"/>
          </w:tcPr>
          <w:p w14:paraId="1BE54381" w14:textId="77777777" w:rsidR="009907DF" w:rsidRPr="002E4592" w:rsidRDefault="009907DF" w:rsidP="002E4592">
            <w:pPr>
              <w:rPr>
                <w:rFonts w:ascii="Verdana" w:eastAsia="Calibri" w:hAnsi="Verdana" w:cs="Arial"/>
                <w:b/>
                <w:bCs/>
              </w:rPr>
            </w:pPr>
          </w:p>
        </w:tc>
        <w:tc>
          <w:tcPr>
            <w:tcW w:w="1559" w:type="dxa"/>
          </w:tcPr>
          <w:p w14:paraId="455B766B" w14:textId="77777777" w:rsidR="009907DF" w:rsidRPr="002E4592" w:rsidRDefault="009907DF" w:rsidP="002E4592">
            <w:pPr>
              <w:rPr>
                <w:rFonts w:ascii="Verdana" w:eastAsia="Calibri" w:hAnsi="Verdana" w:cs="Arial"/>
                <w:b/>
                <w:bCs/>
              </w:rPr>
            </w:pPr>
          </w:p>
        </w:tc>
      </w:tr>
    </w:tbl>
    <w:p w14:paraId="4366CA05" w14:textId="77777777" w:rsidR="002E4592" w:rsidRDefault="002E4592">
      <w:pPr>
        <w:rPr>
          <w:rFonts w:ascii="Calibri" w:eastAsia="Calibri" w:hAnsi="Calibri" w:cs="Calibri"/>
          <w:b/>
          <w:i/>
          <w:iCs/>
          <w:sz w:val="24"/>
          <w:szCs w:val="24"/>
          <w:lang w:eastAsia="en-US"/>
        </w:rPr>
      </w:pPr>
      <w:r>
        <w:rPr>
          <w:rFonts w:ascii="Calibri" w:eastAsia="Calibri" w:hAnsi="Calibri" w:cs="Calibri"/>
          <w:b/>
          <w:i/>
          <w:iCs/>
          <w:sz w:val="24"/>
          <w:szCs w:val="24"/>
          <w:lang w:eastAsia="en-US"/>
        </w:rPr>
        <w:br w:type="page"/>
      </w:r>
    </w:p>
    <w:p w14:paraId="3ACB3367" w14:textId="333BFEEF" w:rsidR="00EE7CBC" w:rsidRPr="00084183" w:rsidRDefault="00EE7CBC" w:rsidP="006038CE">
      <w:pPr>
        <w:widowControl w:val="0"/>
        <w:tabs>
          <w:tab w:val="left" w:pos="1733"/>
        </w:tabs>
        <w:autoSpaceDE w:val="0"/>
        <w:autoSpaceDN w:val="0"/>
        <w:ind w:right="284"/>
        <w:rPr>
          <w:rFonts w:asciiTheme="minorHAnsi" w:eastAsia="Calibri" w:hAnsiTheme="minorHAnsi" w:cstheme="minorHAnsi"/>
          <w:b/>
          <w:i/>
          <w:iCs/>
          <w:sz w:val="22"/>
          <w:szCs w:val="22"/>
          <w:lang w:eastAsia="en-US"/>
        </w:rPr>
      </w:pPr>
      <w:r w:rsidRPr="00084183">
        <w:rPr>
          <w:rFonts w:asciiTheme="minorHAnsi" w:eastAsia="Calibri" w:hAnsiTheme="minorHAnsi" w:cstheme="minorHAnsi"/>
          <w:b/>
          <w:i/>
          <w:iCs/>
          <w:sz w:val="22"/>
          <w:szCs w:val="22"/>
          <w:lang w:eastAsia="en-US"/>
        </w:rPr>
        <w:lastRenderedPageBreak/>
        <w:t xml:space="preserve">OGGETTO: DICHIARAZIONE DI INSUSSISTENZA CAUSE OSTATIVE PER IL RUOLO DI </w:t>
      </w:r>
      <w:r w:rsidR="006C10F5" w:rsidRPr="00084183">
        <w:rPr>
          <w:rFonts w:asciiTheme="minorHAnsi" w:eastAsia="Calibri" w:hAnsiTheme="minorHAnsi" w:cstheme="minorHAnsi"/>
          <w:b/>
          <w:i/>
          <w:iCs/>
          <w:sz w:val="22"/>
          <w:szCs w:val="22"/>
          <w:lang w:eastAsia="en-US"/>
        </w:rPr>
        <w:t>TUTOR</w:t>
      </w:r>
    </w:p>
    <w:p w14:paraId="22DBEA9D" w14:textId="77777777" w:rsidR="006038CE" w:rsidRPr="00084183" w:rsidRDefault="006038CE" w:rsidP="006038CE">
      <w:pPr>
        <w:widowControl w:val="0"/>
        <w:tabs>
          <w:tab w:val="left" w:pos="1733"/>
        </w:tabs>
        <w:autoSpaceDE w:val="0"/>
        <w:autoSpaceDN w:val="0"/>
        <w:ind w:right="284"/>
        <w:rPr>
          <w:rFonts w:asciiTheme="minorHAnsi" w:eastAsia="Calibri" w:hAnsiTheme="minorHAnsi" w:cstheme="minorHAnsi"/>
          <w:b/>
          <w:i/>
          <w:iCs/>
          <w:sz w:val="22"/>
          <w:szCs w:val="22"/>
          <w:lang w:eastAsia="en-US"/>
        </w:rPr>
      </w:pPr>
    </w:p>
    <w:p w14:paraId="207FD355" w14:textId="125C10C6" w:rsidR="00EE7CBC" w:rsidRPr="00084183" w:rsidRDefault="00EE7CBC" w:rsidP="00EE7CBC">
      <w:pPr>
        <w:keepNext/>
        <w:keepLines/>
        <w:widowControl w:val="0"/>
        <w:outlineLvl w:val="5"/>
        <w:rPr>
          <w:rFonts w:asciiTheme="minorHAnsi" w:eastAsia="Arial" w:hAnsiTheme="minorHAnsi" w:cstheme="minorHAnsi"/>
          <w:b/>
          <w:bCs/>
          <w:sz w:val="22"/>
          <w:szCs w:val="22"/>
        </w:rPr>
      </w:pPr>
      <w:r w:rsidRPr="00084183">
        <w:rPr>
          <w:rFonts w:asciiTheme="minorHAnsi" w:eastAsia="Arial" w:hAnsiTheme="minorHAnsi" w:cstheme="minorHAnsi"/>
          <w:b/>
          <w:bCs/>
          <w:sz w:val="22"/>
          <w:szCs w:val="22"/>
        </w:rPr>
        <w:t>Il</w:t>
      </w:r>
      <w:r w:rsidR="00084183" w:rsidRPr="00084183">
        <w:rPr>
          <w:rFonts w:asciiTheme="minorHAnsi" w:eastAsia="Arial" w:hAnsiTheme="minorHAnsi" w:cstheme="minorHAnsi"/>
          <w:b/>
          <w:bCs/>
          <w:sz w:val="22"/>
          <w:szCs w:val="22"/>
        </w:rPr>
        <w:t>/La</w:t>
      </w:r>
      <w:r w:rsidRPr="00084183">
        <w:rPr>
          <w:rFonts w:asciiTheme="minorHAnsi" w:eastAsia="Arial" w:hAnsiTheme="minorHAnsi" w:cstheme="minorHAnsi"/>
          <w:b/>
          <w:bCs/>
          <w:sz w:val="22"/>
          <w:szCs w:val="22"/>
        </w:rPr>
        <w:t xml:space="preserve"> sottoscritto</w:t>
      </w:r>
      <w:r w:rsidR="00084183" w:rsidRPr="00084183">
        <w:rPr>
          <w:rFonts w:asciiTheme="minorHAnsi" w:eastAsia="Arial" w:hAnsiTheme="minorHAnsi" w:cstheme="minorHAnsi"/>
          <w:b/>
          <w:bCs/>
          <w:sz w:val="22"/>
          <w:szCs w:val="22"/>
        </w:rPr>
        <w:t>/a</w:t>
      </w:r>
      <w:r w:rsidRPr="00084183">
        <w:rPr>
          <w:rFonts w:asciiTheme="minorHAnsi" w:eastAsia="Arial" w:hAnsiTheme="minorHAnsi" w:cstheme="minorHAnsi"/>
          <w:b/>
          <w:bCs/>
          <w:sz w:val="22"/>
          <w:szCs w:val="22"/>
        </w:rPr>
        <w:t xml:space="preserve"> __________________________________</w:t>
      </w:r>
      <w:r w:rsidRPr="00084183">
        <w:rPr>
          <w:rFonts w:asciiTheme="minorHAnsi" w:hAnsiTheme="minorHAnsi" w:cstheme="minorHAnsi"/>
          <w:sz w:val="22"/>
          <w:szCs w:val="22"/>
        </w:rPr>
        <w:t xml:space="preserve"> </w:t>
      </w:r>
    </w:p>
    <w:p w14:paraId="62DB2058" w14:textId="77777777" w:rsidR="00EE7CBC" w:rsidRPr="00084183" w:rsidRDefault="00EE7CBC" w:rsidP="00EE7CBC">
      <w:pPr>
        <w:keepNext/>
        <w:keepLines/>
        <w:widowControl w:val="0"/>
        <w:outlineLvl w:val="5"/>
        <w:rPr>
          <w:rFonts w:asciiTheme="minorHAnsi" w:eastAsia="Arial" w:hAnsiTheme="minorHAnsi" w:cstheme="minorHAnsi"/>
          <w:b/>
          <w:bCs/>
          <w:sz w:val="22"/>
          <w:szCs w:val="22"/>
        </w:rPr>
      </w:pPr>
    </w:p>
    <w:p w14:paraId="0B74C037" w14:textId="479BB48D" w:rsidR="00EE7CBC" w:rsidRPr="00084183" w:rsidRDefault="00EE7CBC" w:rsidP="00EE7CBC">
      <w:pPr>
        <w:keepNext/>
        <w:keepLines/>
        <w:widowControl w:val="0"/>
        <w:outlineLvl w:val="5"/>
        <w:rPr>
          <w:rFonts w:asciiTheme="minorHAnsi" w:eastAsia="Arial" w:hAnsiTheme="minorHAnsi" w:cstheme="minorHAnsi"/>
          <w:b/>
          <w:bCs/>
          <w:sz w:val="22"/>
          <w:szCs w:val="22"/>
        </w:rPr>
      </w:pPr>
      <w:r w:rsidRPr="00084183">
        <w:rPr>
          <w:rFonts w:asciiTheme="minorHAnsi" w:eastAsia="Arial" w:hAnsiTheme="minorHAnsi" w:cstheme="minorHAnsi"/>
          <w:b/>
          <w:bCs/>
          <w:sz w:val="22"/>
          <w:szCs w:val="22"/>
        </w:rPr>
        <w:t xml:space="preserve"> Nato</w:t>
      </w:r>
      <w:r w:rsidR="00084183" w:rsidRPr="00084183">
        <w:rPr>
          <w:rFonts w:asciiTheme="minorHAnsi" w:eastAsia="Arial" w:hAnsiTheme="minorHAnsi" w:cstheme="minorHAnsi"/>
          <w:b/>
          <w:bCs/>
          <w:sz w:val="22"/>
          <w:szCs w:val="22"/>
        </w:rPr>
        <w:t>/a</w:t>
      </w:r>
      <w:r w:rsidRPr="00084183">
        <w:rPr>
          <w:rFonts w:asciiTheme="minorHAnsi" w:eastAsia="Arial" w:hAnsiTheme="minorHAnsi" w:cstheme="minorHAnsi"/>
          <w:b/>
          <w:bCs/>
          <w:sz w:val="22"/>
          <w:szCs w:val="22"/>
        </w:rPr>
        <w:t xml:space="preserve"> </w:t>
      </w:r>
      <w:proofErr w:type="spellStart"/>
      <w:r w:rsidRPr="00084183">
        <w:rPr>
          <w:rFonts w:asciiTheme="minorHAnsi" w:eastAsia="Arial" w:hAnsiTheme="minorHAnsi" w:cstheme="minorHAnsi"/>
          <w:b/>
          <w:bCs/>
          <w:sz w:val="22"/>
          <w:szCs w:val="22"/>
        </w:rPr>
        <w:t>a</w:t>
      </w:r>
      <w:proofErr w:type="spellEnd"/>
      <w:r w:rsidRPr="00084183">
        <w:rPr>
          <w:rFonts w:asciiTheme="minorHAnsi" w:eastAsia="Arial" w:hAnsiTheme="minorHAnsi" w:cstheme="minorHAnsi"/>
          <w:b/>
          <w:bCs/>
          <w:sz w:val="22"/>
          <w:szCs w:val="22"/>
        </w:rPr>
        <w:t xml:space="preserve"> _______________ il______________ residente a_____________ Provincia di _________</w:t>
      </w:r>
    </w:p>
    <w:p w14:paraId="18FEB535" w14:textId="77777777" w:rsidR="00EE7CBC" w:rsidRPr="00084183" w:rsidRDefault="00EE7CBC" w:rsidP="00EE7CBC">
      <w:pPr>
        <w:keepNext/>
        <w:keepLines/>
        <w:widowControl w:val="0"/>
        <w:outlineLvl w:val="5"/>
        <w:rPr>
          <w:rFonts w:asciiTheme="minorHAnsi" w:eastAsia="Arial" w:hAnsiTheme="minorHAnsi" w:cstheme="minorHAnsi"/>
          <w:b/>
          <w:bCs/>
          <w:sz w:val="22"/>
          <w:szCs w:val="22"/>
        </w:rPr>
      </w:pPr>
    </w:p>
    <w:p w14:paraId="7E7A60B5" w14:textId="77777777" w:rsidR="00EE7CBC" w:rsidRPr="00084183" w:rsidRDefault="00EE7CBC" w:rsidP="00EE7CBC">
      <w:pPr>
        <w:keepNext/>
        <w:keepLines/>
        <w:widowControl w:val="0"/>
        <w:outlineLvl w:val="5"/>
        <w:rPr>
          <w:rFonts w:asciiTheme="minorHAnsi" w:eastAsia="Arial" w:hAnsiTheme="minorHAnsi" w:cstheme="minorHAnsi"/>
          <w:b/>
          <w:bCs/>
          <w:sz w:val="22"/>
          <w:szCs w:val="22"/>
        </w:rPr>
      </w:pPr>
      <w:r w:rsidRPr="00084183">
        <w:rPr>
          <w:rFonts w:asciiTheme="minorHAnsi" w:eastAsia="Arial" w:hAnsiTheme="minorHAnsi" w:cstheme="minorHAnsi"/>
          <w:b/>
          <w:bCs/>
          <w:sz w:val="22"/>
          <w:szCs w:val="22"/>
        </w:rPr>
        <w:t xml:space="preserve"> Via________________________________________________ Codice Fiscale __________________ </w:t>
      </w:r>
    </w:p>
    <w:p w14:paraId="37DCF145" w14:textId="77777777" w:rsidR="00EE7CBC" w:rsidRPr="00084183" w:rsidRDefault="00EE7CBC" w:rsidP="00EE7CBC">
      <w:pPr>
        <w:keepNext/>
        <w:keepLines/>
        <w:widowControl w:val="0"/>
        <w:outlineLvl w:val="5"/>
        <w:rPr>
          <w:rFonts w:asciiTheme="minorHAnsi" w:eastAsia="Arial" w:hAnsiTheme="minorHAnsi" w:cstheme="minorHAnsi"/>
          <w:b/>
          <w:bCs/>
          <w:sz w:val="22"/>
          <w:szCs w:val="22"/>
        </w:rPr>
      </w:pPr>
    </w:p>
    <w:p w14:paraId="3220C51A" w14:textId="77777777" w:rsidR="00EE7CBC" w:rsidRPr="00084183" w:rsidRDefault="00EE7CBC" w:rsidP="00EE7CBC">
      <w:pPr>
        <w:keepNext/>
        <w:keepLines/>
        <w:widowControl w:val="0"/>
        <w:outlineLvl w:val="5"/>
        <w:rPr>
          <w:rFonts w:asciiTheme="minorHAnsi" w:eastAsia="Arial" w:hAnsiTheme="minorHAnsi" w:cstheme="minorHAnsi"/>
          <w:b/>
          <w:bCs/>
          <w:sz w:val="22"/>
          <w:szCs w:val="22"/>
        </w:rPr>
      </w:pPr>
      <w:r w:rsidRPr="00084183">
        <w:rPr>
          <w:rFonts w:asciiTheme="minorHAnsi" w:eastAsia="Arial" w:hAnsiTheme="minorHAnsi" w:cstheme="minorHAnsi"/>
          <w:b/>
          <w:bCs/>
          <w:sz w:val="22"/>
          <w:szCs w:val="22"/>
        </w:rPr>
        <w:t>Partecipante alla selezione in qualità di ______________________________ nel progetto di cui in oggetto</w:t>
      </w:r>
    </w:p>
    <w:p w14:paraId="2E36328A" w14:textId="77777777" w:rsidR="00EE7CBC" w:rsidRPr="00084183" w:rsidRDefault="00EE7CBC" w:rsidP="00EE7CBC">
      <w:pPr>
        <w:keepNext/>
        <w:keepLines/>
        <w:widowControl w:val="0"/>
        <w:outlineLvl w:val="5"/>
        <w:rPr>
          <w:rFonts w:asciiTheme="minorHAnsi" w:eastAsia="Arial" w:hAnsiTheme="minorHAnsi" w:cstheme="minorHAnsi"/>
          <w:bCs/>
          <w:sz w:val="22"/>
          <w:szCs w:val="22"/>
        </w:rPr>
      </w:pPr>
    </w:p>
    <w:p w14:paraId="0804449A" w14:textId="7F6975FC" w:rsidR="00EE7CBC" w:rsidRPr="00084183" w:rsidRDefault="00EE7CBC" w:rsidP="006038CE">
      <w:pPr>
        <w:spacing w:before="120" w:after="120"/>
        <w:jc w:val="center"/>
        <w:outlineLvl w:val="0"/>
        <w:rPr>
          <w:rFonts w:asciiTheme="minorHAnsi" w:hAnsiTheme="minorHAnsi" w:cstheme="minorHAnsi"/>
          <w:b/>
          <w:sz w:val="22"/>
          <w:szCs w:val="22"/>
        </w:rPr>
      </w:pPr>
      <w:r w:rsidRPr="00084183">
        <w:rPr>
          <w:rFonts w:asciiTheme="minorHAnsi" w:hAnsiTheme="minorHAnsi" w:cstheme="minorHAnsi"/>
          <w:b/>
          <w:sz w:val="22"/>
          <w:szCs w:val="22"/>
        </w:rPr>
        <w:t>DICHIARA</w:t>
      </w:r>
    </w:p>
    <w:p w14:paraId="7A9C1FB7" w14:textId="77777777" w:rsidR="006038CE" w:rsidRPr="00084183" w:rsidRDefault="006038CE" w:rsidP="00EE7CBC">
      <w:pPr>
        <w:spacing w:before="120" w:after="120"/>
        <w:jc w:val="both"/>
        <w:rPr>
          <w:rFonts w:asciiTheme="minorHAnsi" w:hAnsiTheme="minorHAnsi" w:cstheme="minorHAnsi"/>
          <w:b/>
          <w:sz w:val="22"/>
          <w:szCs w:val="22"/>
        </w:rPr>
      </w:pPr>
    </w:p>
    <w:p w14:paraId="26C87488" w14:textId="1BF3FF76" w:rsidR="00EE7CBC" w:rsidRPr="00084183" w:rsidRDefault="00EE7CBC" w:rsidP="00EE7CBC">
      <w:pPr>
        <w:spacing w:before="120" w:after="120"/>
        <w:jc w:val="both"/>
        <w:rPr>
          <w:rFonts w:asciiTheme="minorHAnsi" w:hAnsiTheme="minorHAnsi" w:cstheme="minorHAnsi"/>
          <w:b/>
          <w:sz w:val="22"/>
          <w:szCs w:val="22"/>
        </w:rPr>
      </w:pPr>
      <w:r w:rsidRPr="00084183">
        <w:rPr>
          <w:rFonts w:asciiTheme="minorHAnsi" w:hAnsiTheme="minorHAnsi" w:cstheme="minorHAnsi"/>
          <w:b/>
          <w:sz w:val="22"/>
          <w:szCs w:val="22"/>
        </w:rPr>
        <w:t xml:space="preserve">ai sensi dell’art. 75 del </w:t>
      </w:r>
      <w:proofErr w:type="spellStart"/>
      <w:r w:rsidRPr="00084183">
        <w:rPr>
          <w:rFonts w:asciiTheme="minorHAnsi" w:hAnsiTheme="minorHAnsi" w:cstheme="minorHAnsi"/>
          <w:b/>
          <w:sz w:val="22"/>
          <w:szCs w:val="22"/>
        </w:rPr>
        <w:t>d.P.R.</w:t>
      </w:r>
      <w:proofErr w:type="spellEnd"/>
      <w:r w:rsidRPr="00084183">
        <w:rPr>
          <w:rFonts w:asciiTheme="minorHAnsi" w:hAnsiTheme="minorHAnsi" w:cstheme="minorHAnsi"/>
          <w:b/>
          <w:sz w:val="22"/>
          <w:szCs w:val="22"/>
        </w:rPr>
        <w:t xml:space="preserve"> n. 445 del 28 dicembre 2000 consapevole degli artt. 46 e 47 del </w:t>
      </w:r>
      <w:proofErr w:type="spellStart"/>
      <w:r w:rsidRPr="00084183">
        <w:rPr>
          <w:rFonts w:asciiTheme="minorHAnsi" w:hAnsiTheme="minorHAnsi" w:cstheme="minorHAnsi"/>
          <w:b/>
          <w:sz w:val="22"/>
          <w:szCs w:val="22"/>
        </w:rPr>
        <w:t>d.P.R.</w:t>
      </w:r>
      <w:proofErr w:type="spellEnd"/>
      <w:r w:rsidRPr="00084183">
        <w:rPr>
          <w:rFonts w:asciiTheme="minorHAnsi" w:hAnsiTheme="minorHAnsi" w:cstheme="minorHAnsi"/>
          <w:b/>
          <w:sz w:val="22"/>
          <w:szCs w:val="22"/>
        </w:rPr>
        <w:t xml:space="preserve"> n. 445 del 28 dicembre 2000:</w:t>
      </w:r>
    </w:p>
    <w:p w14:paraId="732B3BCD" w14:textId="77777777" w:rsidR="00EE7CBC" w:rsidRPr="00084183" w:rsidRDefault="00EE7CBC" w:rsidP="00EE7CBC">
      <w:pPr>
        <w:spacing w:before="120" w:after="120"/>
        <w:jc w:val="both"/>
        <w:rPr>
          <w:rFonts w:asciiTheme="minorHAnsi" w:hAnsiTheme="minorHAnsi" w:cstheme="minorHAnsi"/>
          <w:b/>
          <w:sz w:val="22"/>
          <w:szCs w:val="22"/>
        </w:rPr>
      </w:pPr>
    </w:p>
    <w:p w14:paraId="5CA222BA" w14:textId="77777777" w:rsidR="00EE7CBC" w:rsidRPr="00084183" w:rsidRDefault="00EE7CBC" w:rsidP="006038CE">
      <w:pPr>
        <w:numPr>
          <w:ilvl w:val="0"/>
          <w:numId w:val="31"/>
        </w:numPr>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 xml:space="preserve">non trovarsi in situazione di incompatibilità, ai sensi di quanto previsto dal d.lgs. n. 39/2013 e dall’art. 53, del d.lgs. n. 165/2001; </w:t>
      </w:r>
    </w:p>
    <w:p w14:paraId="555EFFCB" w14:textId="77777777" w:rsidR="00EE7CBC" w:rsidRPr="00084183" w:rsidRDefault="00EE7CBC" w:rsidP="006038CE">
      <w:pPr>
        <w:numPr>
          <w:ilvl w:val="0"/>
          <w:numId w:val="31"/>
        </w:numPr>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3887E67D" w14:textId="77777777" w:rsidR="00EE7CBC" w:rsidRPr="00084183" w:rsidRDefault="00EE7CBC" w:rsidP="006038CE">
      <w:pPr>
        <w:numPr>
          <w:ilvl w:val="0"/>
          <w:numId w:val="32"/>
        </w:numPr>
        <w:autoSpaceDE w:val="0"/>
        <w:autoSpaceDN w:val="0"/>
        <w:adjustRightInd w:val="0"/>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non coinvolge interessi propri;</w:t>
      </w:r>
    </w:p>
    <w:p w14:paraId="50A217C9" w14:textId="77777777" w:rsidR="00EE7CBC" w:rsidRPr="00084183" w:rsidRDefault="00EE7CBC" w:rsidP="006038CE">
      <w:pPr>
        <w:numPr>
          <w:ilvl w:val="0"/>
          <w:numId w:val="32"/>
        </w:numPr>
        <w:autoSpaceDE w:val="0"/>
        <w:autoSpaceDN w:val="0"/>
        <w:adjustRightInd w:val="0"/>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757753B5" w14:textId="77777777" w:rsidR="00EE7CBC" w:rsidRPr="00084183" w:rsidRDefault="00EE7CBC" w:rsidP="006038CE">
      <w:pPr>
        <w:numPr>
          <w:ilvl w:val="0"/>
          <w:numId w:val="32"/>
        </w:numPr>
        <w:autoSpaceDE w:val="0"/>
        <w:autoSpaceDN w:val="0"/>
        <w:adjustRightInd w:val="0"/>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7DD330D9" w14:textId="77777777" w:rsidR="00EE7CBC" w:rsidRPr="00084183" w:rsidRDefault="00EE7CBC" w:rsidP="006038CE">
      <w:pPr>
        <w:numPr>
          <w:ilvl w:val="0"/>
          <w:numId w:val="32"/>
        </w:numPr>
        <w:autoSpaceDE w:val="0"/>
        <w:autoSpaceDN w:val="0"/>
        <w:adjustRightInd w:val="0"/>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C11E91" w14:textId="77777777" w:rsidR="00EE7CBC" w:rsidRPr="00084183" w:rsidRDefault="00EE7CBC" w:rsidP="006038CE">
      <w:pPr>
        <w:numPr>
          <w:ilvl w:val="0"/>
          <w:numId w:val="31"/>
        </w:numPr>
        <w:spacing w:after="120" w:line="276" w:lineRule="auto"/>
        <w:ind w:left="284"/>
        <w:contextualSpacing/>
        <w:jc w:val="both"/>
        <w:rPr>
          <w:rFonts w:asciiTheme="minorHAnsi" w:eastAsia="Calibri" w:hAnsiTheme="minorHAnsi" w:cstheme="minorHAnsi"/>
          <w:sz w:val="22"/>
          <w:szCs w:val="22"/>
        </w:rPr>
      </w:pPr>
      <w:r w:rsidRPr="00084183">
        <w:rPr>
          <w:rFonts w:asciiTheme="minorHAnsi" w:eastAsia="Calibri" w:hAnsiTheme="minorHAnsi" w:cstheme="minorHAnsi"/>
          <w:sz w:val="22"/>
          <w:szCs w:val="22"/>
        </w:rPr>
        <w:t>che non sussistono diverse ragioni di opportunità che si frappongano al conferimento dell’incarico in questione;</w:t>
      </w:r>
    </w:p>
    <w:p w14:paraId="776C0BC0" w14:textId="6909A95E" w:rsidR="00EE7CBC" w:rsidRPr="00084183" w:rsidRDefault="00EE7CBC" w:rsidP="006038CE">
      <w:pPr>
        <w:numPr>
          <w:ilvl w:val="0"/>
          <w:numId w:val="31"/>
        </w:numPr>
        <w:spacing w:before="120" w:after="120"/>
        <w:ind w:left="284"/>
        <w:contextualSpacing/>
        <w:jc w:val="both"/>
        <w:rPr>
          <w:rFonts w:asciiTheme="minorHAnsi" w:eastAsiaTheme="minorHAnsi" w:hAnsiTheme="minorHAnsi" w:cstheme="minorHAnsi"/>
          <w:sz w:val="22"/>
          <w:szCs w:val="22"/>
        </w:rPr>
      </w:pPr>
      <w:r w:rsidRPr="00084183">
        <w:rPr>
          <w:rFonts w:asciiTheme="minorHAnsi" w:hAnsiTheme="minorHAnsi" w:cstheme="minorHAnsi"/>
          <w:sz w:val="22"/>
          <w:szCs w:val="22"/>
        </w:rPr>
        <w:t>i aver preso piena cognizione del D.M. 26 aprile 2022, n. 105, recante il Codice di Comportamento dei dipendenti del Ministero dell’istruzione e del merito;</w:t>
      </w:r>
    </w:p>
    <w:p w14:paraId="6A1C6FF9" w14:textId="77777777" w:rsidR="00EE7CBC" w:rsidRPr="00084183" w:rsidRDefault="00EE7CBC" w:rsidP="006038CE">
      <w:pPr>
        <w:numPr>
          <w:ilvl w:val="0"/>
          <w:numId w:val="31"/>
        </w:numPr>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11FE0E4E" w14:textId="77777777" w:rsidR="00EE7CBC" w:rsidRPr="00084183" w:rsidRDefault="00EE7CBC" w:rsidP="006038CE">
      <w:pPr>
        <w:numPr>
          <w:ilvl w:val="0"/>
          <w:numId w:val="31"/>
        </w:numPr>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3DBC4BA4" w14:textId="3FB687EE" w:rsidR="00EE7CBC" w:rsidRPr="00084183" w:rsidRDefault="00EE7CBC" w:rsidP="006038CE">
      <w:pPr>
        <w:numPr>
          <w:ilvl w:val="0"/>
          <w:numId w:val="31"/>
        </w:numPr>
        <w:spacing w:before="120" w:after="120"/>
        <w:ind w:left="284"/>
        <w:contextualSpacing/>
        <w:jc w:val="both"/>
        <w:rPr>
          <w:rFonts w:asciiTheme="minorHAnsi" w:hAnsiTheme="minorHAnsi" w:cstheme="minorHAnsi"/>
          <w:sz w:val="22"/>
          <w:szCs w:val="22"/>
        </w:rPr>
      </w:pPr>
      <w:r w:rsidRPr="00084183">
        <w:rPr>
          <w:rFonts w:asciiTheme="minorHAnsi" w:hAnsiTheme="minorHAnsi" w:cstheme="minorHAnsi"/>
          <w:sz w:val="22"/>
          <w:szCs w:val="22"/>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00084183">
        <w:rPr>
          <w:rFonts w:asciiTheme="minorHAnsi" w:hAnsiTheme="minorHAnsi" w:cstheme="minorHAnsi"/>
          <w:sz w:val="22"/>
          <w:szCs w:val="22"/>
        </w:rPr>
        <w:t>e fornisce il relativo consenso.</w:t>
      </w:r>
    </w:p>
    <w:p w14:paraId="4A1EB84A" w14:textId="17113F90" w:rsidR="00EE7CBC" w:rsidRPr="00084183" w:rsidRDefault="00EE7CBC" w:rsidP="00EE7CBC">
      <w:pPr>
        <w:tabs>
          <w:tab w:val="left" w:pos="6585"/>
        </w:tabs>
        <w:rPr>
          <w:rFonts w:asciiTheme="minorHAnsi" w:eastAsia="Calibri" w:hAnsiTheme="minorHAnsi" w:cstheme="minorHAnsi"/>
          <w:sz w:val="22"/>
          <w:szCs w:val="22"/>
          <w:lang w:eastAsia="en-US"/>
        </w:rPr>
      </w:pPr>
    </w:p>
    <w:p w14:paraId="1790D71C" w14:textId="41433C91" w:rsidR="00EE7CBC" w:rsidRPr="00084183" w:rsidRDefault="00EE7CBC" w:rsidP="00EE7CBC">
      <w:pPr>
        <w:tabs>
          <w:tab w:val="left" w:pos="6585"/>
        </w:tabs>
        <w:rPr>
          <w:rFonts w:asciiTheme="minorHAnsi" w:eastAsia="Calibri" w:hAnsiTheme="minorHAnsi" w:cstheme="minorHAnsi"/>
          <w:sz w:val="22"/>
          <w:szCs w:val="22"/>
          <w:lang w:eastAsia="en-US"/>
        </w:rPr>
      </w:pPr>
      <w:r w:rsidRPr="00084183">
        <w:rPr>
          <w:rFonts w:asciiTheme="minorHAnsi" w:eastAsia="Calibri" w:hAnsiTheme="minorHAnsi" w:cstheme="minorHAnsi"/>
          <w:sz w:val="22"/>
          <w:szCs w:val="22"/>
          <w:lang w:eastAsia="en-US"/>
        </w:rPr>
        <w:t xml:space="preserve">                                                                                                                               </w:t>
      </w:r>
      <w:r w:rsidRPr="00084183">
        <w:rPr>
          <w:rFonts w:asciiTheme="minorHAnsi" w:eastAsia="Calibri" w:hAnsiTheme="minorHAnsi" w:cstheme="minorHAnsi"/>
          <w:sz w:val="22"/>
          <w:szCs w:val="22"/>
          <w:lang w:eastAsia="en-US"/>
        </w:rPr>
        <w:tab/>
        <w:t xml:space="preserve">      </w:t>
      </w:r>
      <w:r w:rsidR="00084183">
        <w:rPr>
          <w:rFonts w:asciiTheme="minorHAnsi" w:eastAsia="Calibri" w:hAnsiTheme="minorHAnsi" w:cstheme="minorHAnsi"/>
          <w:sz w:val="22"/>
          <w:szCs w:val="22"/>
          <w:lang w:eastAsia="en-US"/>
        </w:rPr>
        <w:t xml:space="preserve">    </w:t>
      </w:r>
      <w:r w:rsidRPr="00084183">
        <w:rPr>
          <w:rFonts w:asciiTheme="minorHAnsi" w:eastAsia="Calibri" w:hAnsiTheme="minorHAnsi" w:cstheme="minorHAnsi"/>
          <w:sz w:val="22"/>
          <w:szCs w:val="22"/>
          <w:lang w:eastAsia="en-US"/>
        </w:rPr>
        <w:t xml:space="preserve">  Firmato</w:t>
      </w:r>
    </w:p>
    <w:p w14:paraId="2A991A0D" w14:textId="77777777" w:rsidR="00EE7CBC" w:rsidRPr="00084183"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084183" w:rsidRDefault="00EE7CBC" w:rsidP="00EE7CBC">
      <w:pPr>
        <w:tabs>
          <w:tab w:val="left" w:pos="6585"/>
        </w:tabs>
        <w:rPr>
          <w:rFonts w:asciiTheme="minorHAnsi" w:eastAsia="Calibri" w:hAnsiTheme="minorHAnsi" w:cstheme="minorHAnsi"/>
          <w:sz w:val="22"/>
          <w:szCs w:val="22"/>
          <w:lang w:eastAsia="en-US"/>
        </w:rPr>
      </w:pPr>
      <w:r w:rsidRPr="00084183">
        <w:rPr>
          <w:rFonts w:asciiTheme="minorHAnsi" w:eastAsia="Calibri" w:hAnsiTheme="minorHAnsi" w:cstheme="minorHAnsi"/>
          <w:sz w:val="22"/>
          <w:szCs w:val="22"/>
          <w:lang w:eastAsia="en-US"/>
        </w:rPr>
        <w:tab/>
        <w:t>__________________</w:t>
      </w:r>
    </w:p>
    <w:sectPr w:rsidR="00EE7CBC" w:rsidRPr="00084183" w:rsidSect="007905CC">
      <w:footerReference w:type="even" r:id="rId8"/>
      <w:footerReference w:type="default" r:id="rId9"/>
      <w:headerReference w:type="first" r:id="rId10"/>
      <w:footerReference w:type="first" r:id="rId11"/>
      <w:pgSz w:w="11907" w:h="16839" w:code="9"/>
      <w:pgMar w:top="1418" w:right="1134" w:bottom="1134" w:left="993" w:header="567"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002B" w14:textId="77777777" w:rsidR="00DF129B" w:rsidRDefault="00DF129B">
      <w:r>
        <w:separator/>
      </w:r>
    </w:p>
  </w:endnote>
  <w:endnote w:type="continuationSeparator" w:id="0">
    <w:p w14:paraId="4F3FC9F1" w14:textId="77777777" w:rsidR="00DF129B" w:rsidRDefault="00DF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08984"/>
      <w:docPartObj>
        <w:docPartGallery w:val="Page Numbers (Bottom of Page)"/>
        <w:docPartUnique/>
      </w:docPartObj>
    </w:sdtPr>
    <w:sdtEndPr/>
    <w:sdtContent>
      <w:p w14:paraId="0786C18D" w14:textId="1D4CB2F5" w:rsidR="007905CC" w:rsidRDefault="007905CC">
        <w:pPr>
          <w:pStyle w:val="Pidipagina"/>
          <w:jc w:val="right"/>
        </w:pPr>
        <w:r>
          <w:rPr>
            <w:noProof/>
          </w:rPr>
          <w:drawing>
            <wp:anchor distT="0" distB="0" distL="114300" distR="114300" simplePos="0" relativeHeight="251661312" behindDoc="1" locked="0" layoutInCell="1" allowOverlap="1" wp14:anchorId="18B8F261" wp14:editId="2DE972A0">
              <wp:simplePos x="0" y="0"/>
              <wp:positionH relativeFrom="page">
                <wp:align>center</wp:align>
              </wp:positionH>
              <wp:positionV relativeFrom="paragraph">
                <wp:posOffset>165100</wp:posOffset>
              </wp:positionV>
              <wp:extent cx="7200265" cy="407670"/>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D77436">
          <w:rPr>
            <w:noProof/>
          </w:rPr>
          <w:t>4</w:t>
        </w:r>
        <w:r>
          <w:fldChar w:fldCharType="end"/>
        </w:r>
      </w:p>
    </w:sdtContent>
  </w:sdt>
  <w:p w14:paraId="2BBCCEC0" w14:textId="05296130" w:rsidR="009F4F91" w:rsidRDefault="009F4F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60211"/>
      <w:docPartObj>
        <w:docPartGallery w:val="Page Numbers (Bottom of Page)"/>
        <w:docPartUnique/>
      </w:docPartObj>
    </w:sdtPr>
    <w:sdtEndPr/>
    <w:sdtContent>
      <w:p w14:paraId="6EE374C6" w14:textId="39668CE4" w:rsidR="007905CC" w:rsidRDefault="007905CC">
        <w:pPr>
          <w:pStyle w:val="Pidipagina"/>
          <w:jc w:val="right"/>
        </w:pPr>
        <w:r>
          <w:rPr>
            <w:noProof/>
          </w:rPr>
          <w:drawing>
            <wp:anchor distT="0" distB="0" distL="114300" distR="114300" simplePos="0" relativeHeight="251659264" behindDoc="1" locked="0" layoutInCell="1" allowOverlap="1" wp14:anchorId="2D24E7C8" wp14:editId="1B30B7AA">
              <wp:simplePos x="0" y="0"/>
              <wp:positionH relativeFrom="margin">
                <wp:align>center</wp:align>
              </wp:positionH>
              <wp:positionV relativeFrom="paragraph">
                <wp:posOffset>107950</wp:posOffset>
              </wp:positionV>
              <wp:extent cx="7200265" cy="407670"/>
              <wp:effectExtent l="0" t="0" r="63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D77436">
          <w:rPr>
            <w:noProof/>
          </w:rPr>
          <w:t>1</w:t>
        </w:r>
        <w:r>
          <w:fldChar w:fldCharType="end"/>
        </w:r>
      </w:p>
    </w:sdtContent>
  </w:sdt>
  <w:p w14:paraId="5CCE3F32" w14:textId="1CE00DB2" w:rsidR="007905CC" w:rsidRDefault="007905CC" w:rsidP="007905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46DA" w14:textId="77777777" w:rsidR="00DF129B" w:rsidRDefault="00DF129B">
      <w:r>
        <w:separator/>
      </w:r>
    </w:p>
  </w:footnote>
  <w:footnote w:type="continuationSeparator" w:id="0">
    <w:p w14:paraId="2E35912B" w14:textId="77777777" w:rsidR="00DF129B" w:rsidRDefault="00DF1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4834" w14:textId="77777777" w:rsidR="007905CC" w:rsidRPr="007861EC" w:rsidRDefault="007905CC" w:rsidP="007905CC">
    <w:pPr>
      <w:tabs>
        <w:tab w:val="left" w:pos="540"/>
        <w:tab w:val="right" w:pos="9638"/>
      </w:tabs>
      <w:jc w:val="center"/>
      <w:rPr>
        <w:rFonts w:ascii="Bookman Old Style" w:hAnsi="Bookman Old Style" w:cs="Bookman Old Style"/>
        <w:b/>
        <w:bCs/>
        <w:sz w:val="24"/>
        <w:szCs w:val="24"/>
      </w:rPr>
    </w:pPr>
    <w:r w:rsidRPr="007861EC">
      <w:rPr>
        <w:noProof/>
        <w:sz w:val="24"/>
        <w:szCs w:val="24"/>
      </w:rPr>
      <w:drawing>
        <wp:inline distT="0" distB="0" distL="0" distR="0" wp14:anchorId="2B9A31FB" wp14:editId="557C3F00">
          <wp:extent cx="523875" cy="5238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solidFill>
                    <a:srgbClr val="FFFFFF"/>
                  </a:solidFill>
                  <a:ln>
                    <a:noFill/>
                  </a:ln>
                </pic:spPr>
              </pic:pic>
            </a:graphicData>
          </a:graphic>
        </wp:inline>
      </w:drawing>
    </w:r>
  </w:p>
  <w:p w14:paraId="55C9D0DA" w14:textId="77777777" w:rsidR="007905CC" w:rsidRPr="007861EC" w:rsidRDefault="007905CC" w:rsidP="007905CC">
    <w:pPr>
      <w:tabs>
        <w:tab w:val="left" w:pos="540"/>
        <w:tab w:val="right" w:pos="9638"/>
      </w:tabs>
      <w:jc w:val="center"/>
      <w:rPr>
        <w:rFonts w:ascii="Bookman Old Style" w:hAnsi="Bookman Old Style" w:cs="Bookman Old Style"/>
        <w:sz w:val="18"/>
        <w:szCs w:val="24"/>
      </w:rPr>
    </w:pPr>
    <w:r w:rsidRPr="007861EC">
      <w:rPr>
        <w:rFonts w:ascii="Bookman Old Style" w:hAnsi="Bookman Old Style" w:cs="Bookman Old Style"/>
        <w:b/>
        <w:bCs/>
        <w:sz w:val="24"/>
        <w:szCs w:val="24"/>
      </w:rPr>
      <w:t xml:space="preserve">ISTITUTO COMPRENSIVO STATALE " </w:t>
    </w:r>
    <w:r w:rsidRPr="007861EC">
      <w:rPr>
        <w:rFonts w:ascii="Bookman Old Style" w:hAnsi="Bookman Old Style" w:cs="Bookman Old Style"/>
        <w:b/>
        <w:bCs/>
        <w:i/>
        <w:sz w:val="24"/>
        <w:szCs w:val="24"/>
      </w:rPr>
      <w:t xml:space="preserve">G. </w:t>
    </w:r>
    <w:proofErr w:type="gramStart"/>
    <w:r w:rsidRPr="007861EC">
      <w:rPr>
        <w:rFonts w:ascii="Bookman Old Style" w:hAnsi="Bookman Old Style" w:cs="Bookman Old Style"/>
        <w:b/>
        <w:bCs/>
        <w:i/>
        <w:sz w:val="24"/>
        <w:szCs w:val="24"/>
      </w:rPr>
      <w:t>GALILEI</w:t>
    </w:r>
    <w:r w:rsidRPr="007861EC">
      <w:rPr>
        <w:rFonts w:ascii="Bookman Old Style" w:hAnsi="Bookman Old Style" w:cs="Bookman Old Style"/>
        <w:b/>
        <w:bCs/>
        <w:sz w:val="24"/>
        <w:szCs w:val="24"/>
      </w:rPr>
      <w:t xml:space="preserve">  "</w:t>
    </w:r>
    <w:proofErr w:type="gramEnd"/>
  </w:p>
  <w:p w14:paraId="3A5E0C7E" w14:textId="77777777" w:rsidR="007905CC" w:rsidRPr="007861EC" w:rsidRDefault="007905CC" w:rsidP="007905CC">
    <w:pPr>
      <w:tabs>
        <w:tab w:val="left" w:pos="2700"/>
        <w:tab w:val="left" w:pos="7380"/>
        <w:tab w:val="right" w:pos="9638"/>
      </w:tabs>
      <w:jc w:val="center"/>
      <w:rPr>
        <w:rFonts w:ascii="Bookman Old Style" w:hAnsi="Bookman Old Style" w:cs="Bookman Old Style"/>
        <w:sz w:val="18"/>
        <w:szCs w:val="24"/>
      </w:rPr>
    </w:pPr>
    <w:r w:rsidRPr="007861EC">
      <w:rPr>
        <w:rFonts w:ascii="Bookman Old Style" w:hAnsi="Bookman Old Style" w:cs="Bookman Old Style"/>
        <w:sz w:val="18"/>
        <w:szCs w:val="24"/>
      </w:rPr>
      <w:t>Via Aldo Moro, 65 - 36033 Isola Vicentina (VI</w:t>
    </w:r>
    <w:proofErr w:type="gramStart"/>
    <w:r w:rsidRPr="007861EC">
      <w:rPr>
        <w:rFonts w:ascii="Bookman Old Style" w:hAnsi="Bookman Old Style" w:cs="Bookman Old Style"/>
        <w:sz w:val="18"/>
        <w:szCs w:val="24"/>
      </w:rPr>
      <w:t>)  -</w:t>
    </w:r>
    <w:proofErr w:type="gramEnd"/>
    <w:r w:rsidRPr="007861EC">
      <w:rPr>
        <w:rFonts w:ascii="Bookman Old Style" w:hAnsi="Bookman Old Style" w:cs="Bookman Old Style"/>
        <w:sz w:val="18"/>
        <w:szCs w:val="24"/>
      </w:rPr>
      <w:t xml:space="preserve"> Tel. 0444 976132 </w:t>
    </w:r>
  </w:p>
  <w:p w14:paraId="45121AAF" w14:textId="77777777" w:rsidR="007905CC" w:rsidRPr="007861EC" w:rsidRDefault="007905CC" w:rsidP="007905CC">
    <w:pPr>
      <w:tabs>
        <w:tab w:val="left" w:pos="2700"/>
        <w:tab w:val="left" w:pos="7380"/>
        <w:tab w:val="right" w:pos="9638"/>
      </w:tabs>
      <w:jc w:val="center"/>
      <w:rPr>
        <w:rFonts w:ascii="Bookman Old Style" w:hAnsi="Bookman Old Style" w:cs="Bookman Old Style"/>
        <w:color w:val="0000FF"/>
        <w:sz w:val="18"/>
        <w:szCs w:val="24"/>
        <w:u w:val="single"/>
      </w:rPr>
    </w:pPr>
    <w:r w:rsidRPr="007861EC">
      <w:rPr>
        <w:rFonts w:ascii="Bookman Old Style" w:hAnsi="Bookman Old Style" w:cs="Bookman Old Style"/>
        <w:sz w:val="18"/>
        <w:szCs w:val="24"/>
      </w:rPr>
      <w:t>e-mail:</w:t>
    </w:r>
    <w:hyperlink r:id="rId2" w:history="1">
      <w:r w:rsidRPr="007861EC">
        <w:rPr>
          <w:rFonts w:ascii="Bookman Old Style" w:hAnsi="Bookman Old Style" w:cs="Bookman Old Style"/>
          <w:color w:val="0000FF"/>
          <w:sz w:val="18"/>
          <w:szCs w:val="24"/>
          <w:u w:val="single"/>
        </w:rPr>
        <w:t>viic83200e@istruzione.it</w:t>
      </w:r>
    </w:hyperlink>
    <w:r w:rsidRPr="007861EC">
      <w:rPr>
        <w:rFonts w:ascii="Bookman Old Style" w:hAnsi="Bookman Old Style" w:cs="Bookman Old Style"/>
        <w:color w:val="0000FF"/>
        <w:sz w:val="18"/>
        <w:szCs w:val="24"/>
        <w:u w:val="single"/>
      </w:rPr>
      <w:t xml:space="preserve"> </w:t>
    </w:r>
    <w:r w:rsidRPr="007861EC">
      <w:rPr>
        <w:rFonts w:ascii="Bookman Old Style" w:hAnsi="Bookman Old Style" w:cs="Bookman Old Style"/>
        <w:i/>
        <w:sz w:val="18"/>
        <w:szCs w:val="24"/>
        <w:u w:val="single"/>
      </w:rPr>
      <w:t>posta certificata</w:t>
    </w:r>
    <w:r w:rsidRPr="007861EC">
      <w:rPr>
        <w:rFonts w:ascii="Bookman Old Style" w:hAnsi="Bookman Old Style" w:cs="Bookman Old Style"/>
        <w:color w:val="0000FF"/>
        <w:sz w:val="18"/>
        <w:szCs w:val="24"/>
        <w:u w:val="single"/>
      </w:rPr>
      <w:t xml:space="preserve">: </w:t>
    </w:r>
    <w:hyperlink r:id="rId3" w:history="1">
      <w:r w:rsidRPr="007861EC">
        <w:rPr>
          <w:rFonts w:ascii="Bookman Old Style" w:hAnsi="Bookman Old Style" w:cs="Bookman Old Style"/>
          <w:color w:val="0000FF"/>
          <w:sz w:val="18"/>
          <w:szCs w:val="24"/>
          <w:u w:val="single"/>
        </w:rPr>
        <w:t>viic83200e@pec.istruzione.it</w:t>
      </w:r>
    </w:hyperlink>
    <w:r w:rsidRPr="007861EC">
      <w:rPr>
        <w:rFonts w:ascii="Bookman Old Style" w:hAnsi="Bookman Old Style" w:cs="Bookman Old Style"/>
        <w:color w:val="0000FF"/>
        <w:sz w:val="18"/>
        <w:szCs w:val="24"/>
        <w:u w:val="single"/>
      </w:rPr>
      <w:t xml:space="preserve"> </w:t>
    </w:r>
  </w:p>
  <w:p w14:paraId="62968E67" w14:textId="77777777" w:rsidR="007905CC" w:rsidRPr="007861EC" w:rsidRDefault="007905CC" w:rsidP="007905CC">
    <w:pPr>
      <w:tabs>
        <w:tab w:val="left" w:pos="2700"/>
        <w:tab w:val="left" w:pos="7380"/>
        <w:tab w:val="right" w:pos="9638"/>
      </w:tabs>
      <w:jc w:val="center"/>
      <w:rPr>
        <w:rFonts w:ascii="Bookman Old Style" w:hAnsi="Bookman Old Style" w:cs="Bookman Old Style"/>
        <w:sz w:val="18"/>
        <w:szCs w:val="24"/>
        <w:u w:val="single"/>
      </w:rPr>
    </w:pPr>
    <w:r w:rsidRPr="007861EC">
      <w:rPr>
        <w:rFonts w:ascii="Bookman Old Style" w:hAnsi="Bookman Old Style" w:cs="Bookman Old Style"/>
        <w:i/>
        <w:sz w:val="18"/>
        <w:szCs w:val="24"/>
        <w:u w:val="single"/>
      </w:rPr>
      <w:t>sito web</w:t>
    </w:r>
    <w:r w:rsidRPr="007861EC">
      <w:rPr>
        <w:rFonts w:ascii="Bookman Old Style" w:hAnsi="Bookman Old Style" w:cs="Bookman Old Style"/>
        <w:color w:val="0000FF"/>
        <w:sz w:val="18"/>
        <w:szCs w:val="24"/>
        <w:u w:val="single"/>
      </w:rPr>
      <w:t>: www.scuoleisola.edu.it</w:t>
    </w:r>
  </w:p>
  <w:p w14:paraId="44E1F5A9" w14:textId="77777777" w:rsidR="007905CC" w:rsidRPr="007861EC" w:rsidRDefault="007905CC" w:rsidP="007905CC">
    <w:pPr>
      <w:tabs>
        <w:tab w:val="left" w:pos="708"/>
        <w:tab w:val="center" w:pos="4819"/>
        <w:tab w:val="right" w:pos="9638"/>
      </w:tabs>
      <w:jc w:val="center"/>
      <w:rPr>
        <w:rFonts w:ascii="Bookman Old Style" w:hAnsi="Bookman Old Style" w:cs="Bookman Old Style"/>
        <w:sz w:val="18"/>
        <w:szCs w:val="24"/>
      </w:rPr>
    </w:pPr>
    <w:r w:rsidRPr="007861EC">
      <w:rPr>
        <w:rFonts w:ascii="Bookman Old Style" w:hAnsi="Bookman Old Style" w:cs="Bookman Old Style"/>
        <w:sz w:val="18"/>
        <w:szCs w:val="24"/>
      </w:rPr>
      <w:t>Codice Istituto VIIC83200</w:t>
    </w:r>
    <w:proofErr w:type="gramStart"/>
    <w:r w:rsidRPr="007861EC">
      <w:rPr>
        <w:rFonts w:ascii="Bookman Old Style" w:hAnsi="Bookman Old Style" w:cs="Bookman Old Style"/>
        <w:sz w:val="18"/>
        <w:szCs w:val="24"/>
      </w:rPr>
      <w:t>E  -</w:t>
    </w:r>
    <w:proofErr w:type="gramEnd"/>
    <w:r w:rsidRPr="007861EC">
      <w:rPr>
        <w:rFonts w:ascii="Bookman Old Style" w:hAnsi="Bookman Old Style" w:cs="Bookman Old Style"/>
        <w:sz w:val="18"/>
        <w:szCs w:val="24"/>
      </w:rPr>
      <w:t xml:space="preserve">  Codice fiscale 80021370244</w:t>
    </w:r>
  </w:p>
  <w:p w14:paraId="6B9AEE78" w14:textId="77777777" w:rsidR="007905CC" w:rsidRPr="007905CC" w:rsidRDefault="007905CC" w:rsidP="007905C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A226DA3"/>
    <w:multiLevelType w:val="multilevel"/>
    <w:tmpl w:val="BC5CAA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3"/>
  </w:num>
  <w:num w:numId="7">
    <w:abstractNumId w:val="10"/>
  </w:num>
  <w:num w:numId="8">
    <w:abstractNumId w:val="27"/>
  </w:num>
  <w:num w:numId="9">
    <w:abstractNumId w:val="12"/>
  </w:num>
  <w:num w:numId="10">
    <w:abstractNumId w:val="37"/>
  </w:num>
  <w:num w:numId="11">
    <w:abstractNumId w:val="25"/>
  </w:num>
  <w:num w:numId="12">
    <w:abstractNumId w:val="7"/>
  </w:num>
  <w:num w:numId="13">
    <w:abstractNumId w:val="8"/>
  </w:num>
  <w:num w:numId="14">
    <w:abstractNumId w:val="5"/>
  </w:num>
  <w:num w:numId="15">
    <w:abstractNumId w:val="18"/>
  </w:num>
  <w:num w:numId="16">
    <w:abstractNumId w:val="35"/>
  </w:num>
  <w:num w:numId="17">
    <w:abstractNumId w:val="9"/>
  </w:num>
  <w:num w:numId="18">
    <w:abstractNumId w:val="26"/>
  </w:num>
  <w:num w:numId="19">
    <w:abstractNumId w:val="3"/>
  </w:num>
  <w:num w:numId="20">
    <w:abstractNumId w:val="4"/>
  </w:num>
  <w:num w:numId="21">
    <w:abstractNumId w:val="14"/>
  </w:num>
  <w:num w:numId="22">
    <w:abstractNumId w:val="16"/>
  </w:num>
  <w:num w:numId="23">
    <w:abstractNumId w:val="19"/>
  </w:num>
  <w:num w:numId="24">
    <w:abstractNumId w:val="30"/>
  </w:num>
  <w:num w:numId="25">
    <w:abstractNumId w:val="11"/>
  </w:num>
  <w:num w:numId="26">
    <w:abstractNumId w:val="31"/>
  </w:num>
  <w:num w:numId="27">
    <w:abstractNumId w:val="20"/>
  </w:num>
  <w:num w:numId="28">
    <w:abstractNumId w:val="29"/>
  </w:num>
  <w:num w:numId="29">
    <w:abstractNumId w:val="32"/>
  </w:num>
  <w:num w:numId="30">
    <w:abstractNumId w:val="3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33"/>
  </w:num>
  <w:num w:numId="35">
    <w:abstractNumId w:val="23"/>
  </w:num>
  <w:num w:numId="36">
    <w:abstractNumId w:val="22"/>
  </w:num>
  <w:num w:numId="37">
    <w:abstractNumId w:val="15"/>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2777D"/>
    <w:rsid w:val="0003018C"/>
    <w:rsid w:val="000309DF"/>
    <w:rsid w:val="00031FEB"/>
    <w:rsid w:val="00035A75"/>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0BB3"/>
    <w:rsid w:val="00062E4A"/>
    <w:rsid w:val="000670A5"/>
    <w:rsid w:val="0007048C"/>
    <w:rsid w:val="000707BB"/>
    <w:rsid w:val="00072224"/>
    <w:rsid w:val="000736AB"/>
    <w:rsid w:val="00074CDD"/>
    <w:rsid w:val="0007706B"/>
    <w:rsid w:val="0008242F"/>
    <w:rsid w:val="00084183"/>
    <w:rsid w:val="00087094"/>
    <w:rsid w:val="00093B8A"/>
    <w:rsid w:val="00095FAC"/>
    <w:rsid w:val="000A19BA"/>
    <w:rsid w:val="000A2C09"/>
    <w:rsid w:val="000A74CB"/>
    <w:rsid w:val="000B0C7A"/>
    <w:rsid w:val="000B12C5"/>
    <w:rsid w:val="000B480F"/>
    <w:rsid w:val="000B6C44"/>
    <w:rsid w:val="000B7E48"/>
    <w:rsid w:val="000C0039"/>
    <w:rsid w:val="000C11ED"/>
    <w:rsid w:val="000C6699"/>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154BA"/>
    <w:rsid w:val="00121CEA"/>
    <w:rsid w:val="0012335E"/>
    <w:rsid w:val="00123BC3"/>
    <w:rsid w:val="001260DF"/>
    <w:rsid w:val="00131078"/>
    <w:rsid w:val="00132AB2"/>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2C5C"/>
    <w:rsid w:val="0016323E"/>
    <w:rsid w:val="00164BD8"/>
    <w:rsid w:val="00167C80"/>
    <w:rsid w:val="00174486"/>
    <w:rsid w:val="00174541"/>
    <w:rsid w:val="00175FFB"/>
    <w:rsid w:val="00182723"/>
    <w:rsid w:val="00185A49"/>
    <w:rsid w:val="00186225"/>
    <w:rsid w:val="0018773E"/>
    <w:rsid w:val="00191CA1"/>
    <w:rsid w:val="001A0A23"/>
    <w:rsid w:val="001A23E7"/>
    <w:rsid w:val="001A5909"/>
    <w:rsid w:val="001A6378"/>
    <w:rsid w:val="001B1257"/>
    <w:rsid w:val="001B1415"/>
    <w:rsid w:val="001B484F"/>
    <w:rsid w:val="001B4DE5"/>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46EB2"/>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5052"/>
    <w:rsid w:val="002D786D"/>
    <w:rsid w:val="002E1891"/>
    <w:rsid w:val="002E1DEB"/>
    <w:rsid w:val="002E4592"/>
    <w:rsid w:val="002E5DB6"/>
    <w:rsid w:val="002F49B3"/>
    <w:rsid w:val="002F66C4"/>
    <w:rsid w:val="00300F45"/>
    <w:rsid w:val="00301018"/>
    <w:rsid w:val="00304B62"/>
    <w:rsid w:val="0030701D"/>
    <w:rsid w:val="003101F6"/>
    <w:rsid w:val="00312E05"/>
    <w:rsid w:val="003204FE"/>
    <w:rsid w:val="00327975"/>
    <w:rsid w:val="003307A6"/>
    <w:rsid w:val="00336F0F"/>
    <w:rsid w:val="00344731"/>
    <w:rsid w:val="0034552C"/>
    <w:rsid w:val="003469AB"/>
    <w:rsid w:val="00347262"/>
    <w:rsid w:val="00351652"/>
    <w:rsid w:val="00351867"/>
    <w:rsid w:val="003518B6"/>
    <w:rsid w:val="00353A20"/>
    <w:rsid w:val="00355615"/>
    <w:rsid w:val="0035659B"/>
    <w:rsid w:val="00361D26"/>
    <w:rsid w:val="00363B1F"/>
    <w:rsid w:val="00364FB9"/>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30C48"/>
    <w:rsid w:val="004333D9"/>
    <w:rsid w:val="00433CB5"/>
    <w:rsid w:val="00434E60"/>
    <w:rsid w:val="00435251"/>
    <w:rsid w:val="00435CFB"/>
    <w:rsid w:val="0044224C"/>
    <w:rsid w:val="00443639"/>
    <w:rsid w:val="00446355"/>
    <w:rsid w:val="0044774A"/>
    <w:rsid w:val="00447859"/>
    <w:rsid w:val="00454712"/>
    <w:rsid w:val="004563DD"/>
    <w:rsid w:val="00462440"/>
    <w:rsid w:val="004652D3"/>
    <w:rsid w:val="004657B2"/>
    <w:rsid w:val="004722C2"/>
    <w:rsid w:val="00473A05"/>
    <w:rsid w:val="00484CE2"/>
    <w:rsid w:val="00485D17"/>
    <w:rsid w:val="004914CB"/>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1575"/>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A4B10"/>
    <w:rsid w:val="005A5AB6"/>
    <w:rsid w:val="005A7F30"/>
    <w:rsid w:val="005B5A37"/>
    <w:rsid w:val="005B65B5"/>
    <w:rsid w:val="005C77DE"/>
    <w:rsid w:val="005D35DD"/>
    <w:rsid w:val="005D6ECF"/>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38CE"/>
    <w:rsid w:val="00604D3F"/>
    <w:rsid w:val="00605CA8"/>
    <w:rsid w:val="00605DE5"/>
    <w:rsid w:val="00606B2E"/>
    <w:rsid w:val="00607877"/>
    <w:rsid w:val="006105EA"/>
    <w:rsid w:val="00613E0F"/>
    <w:rsid w:val="006149C4"/>
    <w:rsid w:val="006167AA"/>
    <w:rsid w:val="0062483F"/>
    <w:rsid w:val="00632BF9"/>
    <w:rsid w:val="00632F5C"/>
    <w:rsid w:val="00635CBB"/>
    <w:rsid w:val="00636655"/>
    <w:rsid w:val="006378DA"/>
    <w:rsid w:val="00637EE7"/>
    <w:rsid w:val="00642F67"/>
    <w:rsid w:val="00647912"/>
    <w:rsid w:val="0065050C"/>
    <w:rsid w:val="0065467C"/>
    <w:rsid w:val="00660340"/>
    <w:rsid w:val="0066271B"/>
    <w:rsid w:val="00663BD8"/>
    <w:rsid w:val="006648CD"/>
    <w:rsid w:val="006668E7"/>
    <w:rsid w:val="00672854"/>
    <w:rsid w:val="0067471F"/>
    <w:rsid w:val="00674BB2"/>
    <w:rsid w:val="006759A4"/>
    <w:rsid w:val="006761FD"/>
    <w:rsid w:val="0067699A"/>
    <w:rsid w:val="0068062A"/>
    <w:rsid w:val="00683118"/>
    <w:rsid w:val="00683937"/>
    <w:rsid w:val="00683C2E"/>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2765"/>
    <w:rsid w:val="006C761E"/>
    <w:rsid w:val="006D04D6"/>
    <w:rsid w:val="006D26DF"/>
    <w:rsid w:val="006D415B"/>
    <w:rsid w:val="006D4AC3"/>
    <w:rsid w:val="006E0673"/>
    <w:rsid w:val="006E2EFA"/>
    <w:rsid w:val="006E33D9"/>
    <w:rsid w:val="006E4E92"/>
    <w:rsid w:val="006F05B1"/>
    <w:rsid w:val="006F1200"/>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6B45"/>
    <w:rsid w:val="007676DE"/>
    <w:rsid w:val="00770331"/>
    <w:rsid w:val="00772936"/>
    <w:rsid w:val="00774239"/>
    <w:rsid w:val="00775397"/>
    <w:rsid w:val="0077662D"/>
    <w:rsid w:val="00776FCB"/>
    <w:rsid w:val="00777992"/>
    <w:rsid w:val="0078164C"/>
    <w:rsid w:val="0079013C"/>
    <w:rsid w:val="007905CC"/>
    <w:rsid w:val="007927F5"/>
    <w:rsid w:val="0079402C"/>
    <w:rsid w:val="00794210"/>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1BBE"/>
    <w:rsid w:val="0082652D"/>
    <w:rsid w:val="008303A6"/>
    <w:rsid w:val="00831FA2"/>
    <w:rsid w:val="00832733"/>
    <w:rsid w:val="0083680A"/>
    <w:rsid w:val="00842499"/>
    <w:rsid w:val="00842E3A"/>
    <w:rsid w:val="008459E3"/>
    <w:rsid w:val="00847E8A"/>
    <w:rsid w:val="008501A3"/>
    <w:rsid w:val="0085283E"/>
    <w:rsid w:val="00854281"/>
    <w:rsid w:val="00854B7C"/>
    <w:rsid w:val="00855040"/>
    <w:rsid w:val="0085676A"/>
    <w:rsid w:val="00860CF4"/>
    <w:rsid w:val="00862EFF"/>
    <w:rsid w:val="008664A2"/>
    <w:rsid w:val="0086776E"/>
    <w:rsid w:val="00871E16"/>
    <w:rsid w:val="00872F50"/>
    <w:rsid w:val="00874365"/>
    <w:rsid w:val="00875E5A"/>
    <w:rsid w:val="008805AA"/>
    <w:rsid w:val="00881E62"/>
    <w:rsid w:val="00883FF4"/>
    <w:rsid w:val="00884CC8"/>
    <w:rsid w:val="00894D01"/>
    <w:rsid w:val="0089586C"/>
    <w:rsid w:val="008976D9"/>
    <w:rsid w:val="00897BDF"/>
    <w:rsid w:val="008A1E97"/>
    <w:rsid w:val="008A25A6"/>
    <w:rsid w:val="008B1FC8"/>
    <w:rsid w:val="008B37FD"/>
    <w:rsid w:val="008B5935"/>
    <w:rsid w:val="008B6767"/>
    <w:rsid w:val="008B67E9"/>
    <w:rsid w:val="008C0440"/>
    <w:rsid w:val="008C1400"/>
    <w:rsid w:val="008D1317"/>
    <w:rsid w:val="008E0DE5"/>
    <w:rsid w:val="008E588C"/>
    <w:rsid w:val="008E7578"/>
    <w:rsid w:val="008F28B1"/>
    <w:rsid w:val="008F3CD8"/>
    <w:rsid w:val="008F7B5F"/>
    <w:rsid w:val="0090455C"/>
    <w:rsid w:val="00906BD1"/>
    <w:rsid w:val="009105E1"/>
    <w:rsid w:val="0091078D"/>
    <w:rsid w:val="00923596"/>
    <w:rsid w:val="009246DD"/>
    <w:rsid w:val="0093431C"/>
    <w:rsid w:val="00936FFB"/>
    <w:rsid w:val="00940667"/>
    <w:rsid w:val="00941128"/>
    <w:rsid w:val="00942D93"/>
    <w:rsid w:val="009454DE"/>
    <w:rsid w:val="0094670C"/>
    <w:rsid w:val="00947939"/>
    <w:rsid w:val="00955B20"/>
    <w:rsid w:val="00956EC5"/>
    <w:rsid w:val="00964DE6"/>
    <w:rsid w:val="00971485"/>
    <w:rsid w:val="0097360E"/>
    <w:rsid w:val="00980B3C"/>
    <w:rsid w:val="0098483C"/>
    <w:rsid w:val="00986B21"/>
    <w:rsid w:val="00990253"/>
    <w:rsid w:val="009907DF"/>
    <w:rsid w:val="00990DB4"/>
    <w:rsid w:val="009944D6"/>
    <w:rsid w:val="009958CB"/>
    <w:rsid w:val="00997C40"/>
    <w:rsid w:val="009A0D66"/>
    <w:rsid w:val="009B087F"/>
    <w:rsid w:val="009B2F7D"/>
    <w:rsid w:val="009B31B2"/>
    <w:rsid w:val="009B3956"/>
    <w:rsid w:val="009C341C"/>
    <w:rsid w:val="009C54FA"/>
    <w:rsid w:val="009C723F"/>
    <w:rsid w:val="009D0487"/>
    <w:rsid w:val="009D102B"/>
    <w:rsid w:val="009D13AE"/>
    <w:rsid w:val="009D1FFB"/>
    <w:rsid w:val="009D21BE"/>
    <w:rsid w:val="009D22EB"/>
    <w:rsid w:val="009D2CF7"/>
    <w:rsid w:val="009D42CC"/>
    <w:rsid w:val="009D7632"/>
    <w:rsid w:val="009F0ED6"/>
    <w:rsid w:val="009F477B"/>
    <w:rsid w:val="009F4F91"/>
    <w:rsid w:val="00A023CC"/>
    <w:rsid w:val="00A10524"/>
    <w:rsid w:val="00A11AC5"/>
    <w:rsid w:val="00A11DB1"/>
    <w:rsid w:val="00A13318"/>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6A54"/>
    <w:rsid w:val="00AF52DE"/>
    <w:rsid w:val="00AF6F9C"/>
    <w:rsid w:val="00B00B0E"/>
    <w:rsid w:val="00B00E23"/>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B0CD6"/>
    <w:rsid w:val="00BB1BF6"/>
    <w:rsid w:val="00BB2130"/>
    <w:rsid w:val="00BB38A7"/>
    <w:rsid w:val="00BB6BE2"/>
    <w:rsid w:val="00BD0C93"/>
    <w:rsid w:val="00BD5445"/>
    <w:rsid w:val="00BE038A"/>
    <w:rsid w:val="00BE239E"/>
    <w:rsid w:val="00BE3423"/>
    <w:rsid w:val="00BE52DF"/>
    <w:rsid w:val="00BE6544"/>
    <w:rsid w:val="00BE6934"/>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302D2"/>
    <w:rsid w:val="00C33D57"/>
    <w:rsid w:val="00C3593E"/>
    <w:rsid w:val="00C3692A"/>
    <w:rsid w:val="00C410EF"/>
    <w:rsid w:val="00C46532"/>
    <w:rsid w:val="00C47403"/>
    <w:rsid w:val="00C50F37"/>
    <w:rsid w:val="00C5300F"/>
    <w:rsid w:val="00C53E2D"/>
    <w:rsid w:val="00C55105"/>
    <w:rsid w:val="00C55600"/>
    <w:rsid w:val="00C56550"/>
    <w:rsid w:val="00C572D7"/>
    <w:rsid w:val="00C610F9"/>
    <w:rsid w:val="00C61D88"/>
    <w:rsid w:val="00C67F4B"/>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3056"/>
    <w:rsid w:val="00D646B2"/>
    <w:rsid w:val="00D77436"/>
    <w:rsid w:val="00D81C29"/>
    <w:rsid w:val="00D82D6E"/>
    <w:rsid w:val="00D832A9"/>
    <w:rsid w:val="00D91878"/>
    <w:rsid w:val="00D920A3"/>
    <w:rsid w:val="00D94D0B"/>
    <w:rsid w:val="00D9743E"/>
    <w:rsid w:val="00D977C5"/>
    <w:rsid w:val="00DA412E"/>
    <w:rsid w:val="00DA7448"/>
    <w:rsid w:val="00DA7978"/>
    <w:rsid w:val="00DA7EDD"/>
    <w:rsid w:val="00DB215F"/>
    <w:rsid w:val="00DB71F1"/>
    <w:rsid w:val="00DC04A3"/>
    <w:rsid w:val="00DC08C8"/>
    <w:rsid w:val="00DC09F0"/>
    <w:rsid w:val="00DD1F91"/>
    <w:rsid w:val="00DD463E"/>
    <w:rsid w:val="00DD704B"/>
    <w:rsid w:val="00DE0AB9"/>
    <w:rsid w:val="00DE2294"/>
    <w:rsid w:val="00DE791F"/>
    <w:rsid w:val="00DF0084"/>
    <w:rsid w:val="00DF129B"/>
    <w:rsid w:val="00DF26D8"/>
    <w:rsid w:val="00DF7B0B"/>
    <w:rsid w:val="00DF7E8D"/>
    <w:rsid w:val="00E0597F"/>
    <w:rsid w:val="00E05F14"/>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33A"/>
    <w:rsid w:val="00F1445C"/>
    <w:rsid w:val="00F164C7"/>
    <w:rsid w:val="00F2100B"/>
    <w:rsid w:val="00F21F17"/>
    <w:rsid w:val="00F2677F"/>
    <w:rsid w:val="00F35E5A"/>
    <w:rsid w:val="00F36451"/>
    <w:rsid w:val="00F37F90"/>
    <w:rsid w:val="00F4020B"/>
    <w:rsid w:val="00F423A4"/>
    <w:rsid w:val="00F43473"/>
    <w:rsid w:val="00F4348F"/>
    <w:rsid w:val="00F442DE"/>
    <w:rsid w:val="00F4475D"/>
    <w:rsid w:val="00F52F0D"/>
    <w:rsid w:val="00F52FF5"/>
    <w:rsid w:val="00F53B70"/>
    <w:rsid w:val="00F55BE0"/>
    <w:rsid w:val="00F60F16"/>
    <w:rsid w:val="00F645F8"/>
    <w:rsid w:val="00F67F6E"/>
    <w:rsid w:val="00F74C9B"/>
    <w:rsid w:val="00F800D7"/>
    <w:rsid w:val="00F80F11"/>
    <w:rsid w:val="00F8229C"/>
    <w:rsid w:val="00F95EBA"/>
    <w:rsid w:val="00F97F53"/>
    <w:rsid w:val="00FA166C"/>
    <w:rsid w:val="00FA6381"/>
    <w:rsid w:val="00FA6860"/>
    <w:rsid w:val="00FB1989"/>
    <w:rsid w:val="00FB410D"/>
    <w:rsid w:val="00FB619F"/>
    <w:rsid w:val="00FB79E4"/>
    <w:rsid w:val="00FC095E"/>
    <w:rsid w:val="00FC2222"/>
    <w:rsid w:val="00FC3105"/>
    <w:rsid w:val="00FC357E"/>
    <w:rsid w:val="00FC4A7C"/>
    <w:rsid w:val="00FC5A91"/>
    <w:rsid w:val="00FC5ACC"/>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PidipaginaCarattere">
    <w:name w:val="Piè di pagina Carattere"/>
    <w:basedOn w:val="Carpredefinitoparagrafo"/>
    <w:link w:val="Pidipagina"/>
    <w:uiPriority w:val="99"/>
    <w:rsid w:val="007905CC"/>
  </w:style>
  <w:style w:type="character" w:customStyle="1" w:styleId="ParagrafoelencoCarattere">
    <w:name w:val="Paragrafo elenco Carattere"/>
    <w:basedOn w:val="Carpredefinitoparagrafo"/>
    <w:link w:val="Paragrafoelenco"/>
    <w:uiPriority w:val="34"/>
    <w:rsid w:val="00035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VIIC83200E@pec.istruzione.it" TargetMode="External"/><Relationship Id="rId2" Type="http://schemas.openxmlformats.org/officeDocument/2006/relationships/hyperlink" Target="mailto:viic83200e@istruzione.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53152-BD1D-4851-BC5F-1A4C73C4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5915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VIIC83200E - IC Galilei di ISOLA VICENTINA</cp:lastModifiedBy>
  <cp:revision>5</cp:revision>
  <cp:lastPrinted>2024-05-27T14:37:00Z</cp:lastPrinted>
  <dcterms:created xsi:type="dcterms:W3CDTF">2024-05-27T14:39:00Z</dcterms:created>
  <dcterms:modified xsi:type="dcterms:W3CDTF">2024-05-27T14:41:00Z</dcterms:modified>
</cp:coreProperties>
</file>