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889" w:rsidRPr="00726948" w:rsidRDefault="002A7889" w:rsidP="00A178F9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6467475" cy="1101725"/>
            <wp:effectExtent l="0" t="0" r="9525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N-MI-FES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78D" w:rsidRPr="00D554BC" w:rsidRDefault="0091078D" w:rsidP="00D25E0F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:rsidR="00473F54" w:rsidRPr="00473F54" w:rsidRDefault="00473F54" w:rsidP="00473F54">
      <w:pPr>
        <w:widowControl w:val="0"/>
        <w:autoSpaceDE w:val="0"/>
        <w:autoSpaceDN w:val="0"/>
        <w:ind w:right="5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73F5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Allegato 1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- </w:t>
      </w:r>
      <w:r w:rsidRPr="00473F5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Istanza di partecipazione alla selezione per l’incarico di</w:t>
      </w:r>
    </w:p>
    <w:p w:rsidR="001122B9" w:rsidRDefault="00473F54" w:rsidP="001122B9">
      <w:pPr>
        <w:widowControl w:val="0"/>
        <w:autoSpaceDE w:val="0"/>
        <w:autoSpaceDN w:val="0"/>
        <w:ind w:right="5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73F5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PROGETTISTA / COLLAUDATORE PON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-FESR</w:t>
      </w:r>
      <w:r w:rsidR="0021444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F33DB3" w:rsidRPr="00F7260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13.1.</w:t>
      </w:r>
      <w:r w:rsidR="00F33DB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</w:t>
      </w:r>
      <w:r w:rsidR="00F33DB3" w:rsidRPr="00F7260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A-FESRPON-VE-2021-</w:t>
      </w:r>
      <w:r w:rsidR="00F33DB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382</w:t>
      </w:r>
    </w:p>
    <w:p w:rsidR="00473F54" w:rsidRDefault="00473F54" w:rsidP="001122B9">
      <w:pPr>
        <w:widowControl w:val="0"/>
        <w:autoSpaceDE w:val="0"/>
        <w:autoSpaceDN w:val="0"/>
        <w:ind w:right="5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1122B9" w:rsidRDefault="001122B9" w:rsidP="001122B9">
      <w:pPr>
        <w:widowControl w:val="0"/>
        <w:autoSpaceDE w:val="0"/>
        <w:autoSpaceDN w:val="0"/>
        <w:ind w:right="142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>Al Dirigente Scolastico</w:t>
      </w:r>
    </w:p>
    <w:p w:rsidR="001122B9" w:rsidRDefault="001122B9" w:rsidP="001122B9">
      <w:pPr>
        <w:widowControl w:val="0"/>
        <w:autoSpaceDE w:val="0"/>
        <w:autoSpaceDN w:val="0"/>
        <w:ind w:right="142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>I.C. Marano Vicentino</w:t>
      </w:r>
    </w:p>
    <w:p w:rsidR="001122B9" w:rsidRPr="001122B9" w:rsidRDefault="001122B9" w:rsidP="001122B9">
      <w:pPr>
        <w:widowControl w:val="0"/>
        <w:autoSpaceDE w:val="0"/>
        <w:autoSpaceDN w:val="0"/>
        <w:ind w:right="142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73F54" w:rsidRPr="00473F54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____________________________________________________________________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</w:t>
      </w:r>
    </w:p>
    <w:p w:rsidR="00473F54" w:rsidRPr="00473F54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Codice Fiscale ____________________________________ nato a 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</w:t>
      </w: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</w:t>
      </w:r>
    </w:p>
    <w:p w:rsidR="00473F54" w:rsidRPr="00473F54" w:rsidRDefault="00473F54" w:rsidP="00473F54">
      <w:pPr>
        <w:widowControl w:val="0"/>
        <w:autoSpaceDE w:val="0"/>
        <w:autoSpaceDN w:val="0"/>
        <w:spacing w:after="120" w:line="276" w:lineRule="auto"/>
        <w:ind w:right="-1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il ________________ Residente a 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</w:t>
      </w: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 in Via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</w:t>
      </w: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</w:t>
      </w:r>
    </w:p>
    <w:p w:rsidR="00473F54" w:rsidRPr="00473F54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tel. __________________, </w:t>
      </w:r>
      <w:proofErr w:type="spellStart"/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cell</w:t>
      </w:r>
      <w:proofErr w:type="spellEnd"/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. ____________________, email________________________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</w:t>
      </w: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___,</w:t>
      </w:r>
    </w:p>
    <w:p w:rsidR="00473F54" w:rsidRPr="00473F54" w:rsidRDefault="00473F54" w:rsidP="00473F54">
      <w:pPr>
        <w:widowControl w:val="0"/>
        <w:autoSpaceDE w:val="0"/>
        <w:autoSpaceDN w:val="0"/>
        <w:spacing w:after="120" w:line="276" w:lineRule="auto"/>
        <w:ind w:right="142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73F5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CHIEDE</w:t>
      </w:r>
    </w:p>
    <w:p w:rsidR="00473F54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di poter partecipare alla selezione per titoli per l'attribuzione dell'incarico di:</w:t>
      </w:r>
    </w:p>
    <w:p w:rsidR="00473F54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[  ]</w:t>
      </w:r>
      <w:proofErr w:type="gram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esperto Progettista</w:t>
      </w:r>
    </w:p>
    <w:p w:rsidR="00473F54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[  ]</w:t>
      </w:r>
      <w:proofErr w:type="gram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esperto Collaudatore</w:t>
      </w:r>
    </w:p>
    <w:p w:rsidR="00473F54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per il Progetto </w:t>
      </w:r>
      <w:r w:rsidRPr="00473F5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PON-FESR </w:t>
      </w:r>
      <w:r w:rsidR="00F33DB3" w:rsidRPr="00F33DB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DIGITAL BOARD - AVVISO 28966/2021 - 13.1.2A-FESRPON-VE-2021-382</w:t>
      </w:r>
      <w:bookmarkStart w:id="0" w:name="_GoBack"/>
      <w:bookmarkEnd w:id="0"/>
    </w:p>
    <w:p w:rsidR="00473F54" w:rsidRPr="00473F54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allega alla presente:</w:t>
      </w:r>
    </w:p>
    <w:p w:rsidR="00473F54" w:rsidRDefault="00473F54" w:rsidP="00473F54">
      <w:pPr>
        <w:pStyle w:val="Paragrafoelenco"/>
        <w:widowControl w:val="0"/>
        <w:numPr>
          <w:ilvl w:val="0"/>
          <w:numId w:val="24"/>
        </w:numPr>
        <w:autoSpaceDE w:val="0"/>
        <w:autoSpaceDN w:val="0"/>
        <w:spacing w:after="120" w:line="276" w:lineRule="auto"/>
        <w:ind w:left="714" w:right="142" w:hanging="357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curriculum vitae in formato Europeo</w:t>
      </w:r>
    </w:p>
    <w:p w:rsidR="00473F54" w:rsidRDefault="00473F54" w:rsidP="00473F54">
      <w:pPr>
        <w:pStyle w:val="Paragrafoelenco"/>
        <w:widowControl w:val="0"/>
        <w:numPr>
          <w:ilvl w:val="0"/>
          <w:numId w:val="24"/>
        </w:numPr>
        <w:autoSpaceDE w:val="0"/>
        <w:autoSpaceDN w:val="0"/>
        <w:spacing w:after="120" w:line="276" w:lineRule="auto"/>
        <w:ind w:left="714" w:right="142" w:hanging="357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fotocopia di un documento di riconoscimento</w:t>
      </w:r>
    </w:p>
    <w:p w:rsidR="00473F54" w:rsidRDefault="00473F54" w:rsidP="00473F54">
      <w:pPr>
        <w:pStyle w:val="Paragrafoelenco"/>
        <w:widowControl w:val="0"/>
        <w:numPr>
          <w:ilvl w:val="0"/>
          <w:numId w:val="24"/>
        </w:numPr>
        <w:autoSpaceDE w:val="0"/>
        <w:autoSpaceDN w:val="0"/>
        <w:spacing w:after="120" w:line="276" w:lineRule="auto"/>
        <w:ind w:left="714" w:right="142" w:hanging="357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Griglia di autovalutazion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</w:p>
    <w:p w:rsidR="00473F54" w:rsidRDefault="00473F54" w:rsidP="00473F54">
      <w:pPr>
        <w:pStyle w:val="Paragrafoelenco"/>
        <w:widowControl w:val="0"/>
        <w:numPr>
          <w:ilvl w:val="0"/>
          <w:numId w:val="24"/>
        </w:numPr>
        <w:autoSpaceDE w:val="0"/>
        <w:autoSpaceDN w:val="0"/>
        <w:spacing w:after="120" w:line="276" w:lineRule="auto"/>
        <w:ind w:left="714" w:right="142" w:hanging="357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Dichiarazione insussistenza motivi di incompatibilità</w:t>
      </w:r>
    </w:p>
    <w:p w:rsidR="00473F54" w:rsidRPr="00473F54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:rsidR="00473F54" w:rsidRDefault="00473F54" w:rsidP="00473F54">
      <w:pPr>
        <w:widowControl w:val="0"/>
        <w:autoSpaceDE w:val="0"/>
        <w:autoSpaceDN w:val="0"/>
        <w:spacing w:after="120" w:line="276" w:lineRule="auto"/>
        <w:ind w:right="142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B24E9"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 xml:space="preserve"> </w:t>
      </w: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essere cittadino italiano;</w:t>
      </w:r>
    </w:p>
    <w:p w:rsidR="00473F54" w:rsidRPr="00473F54" w:rsidRDefault="00473F54" w:rsidP="00473F54">
      <w:pPr>
        <w:widowControl w:val="0"/>
        <w:autoSpaceDE w:val="0"/>
        <w:autoSpaceDN w:val="0"/>
        <w:spacing w:after="120" w:line="276" w:lineRule="auto"/>
        <w:ind w:right="142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B24E9"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 xml:space="preserve"> </w:t>
      </w: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godere dei diritti politici;</w:t>
      </w:r>
    </w:p>
    <w:p w:rsidR="00473F54" w:rsidRPr="00473F54" w:rsidRDefault="00473F54" w:rsidP="00473F54">
      <w:pPr>
        <w:widowControl w:val="0"/>
        <w:autoSpaceDE w:val="0"/>
        <w:autoSpaceDN w:val="0"/>
        <w:spacing w:after="120" w:line="276" w:lineRule="auto"/>
        <w:ind w:right="142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B24E9"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 xml:space="preserve"> </w:t>
      </w: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essere / non essere dipendente di altre Amministrazioni pubbliche;</w:t>
      </w:r>
    </w:p>
    <w:p w:rsidR="00473F54" w:rsidRPr="00473F54" w:rsidRDefault="00473F54" w:rsidP="00473F54">
      <w:pPr>
        <w:widowControl w:val="0"/>
        <w:autoSpaceDE w:val="0"/>
        <w:autoSpaceDN w:val="0"/>
        <w:spacing w:after="120" w:line="276" w:lineRule="auto"/>
        <w:ind w:right="142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B24E9"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 xml:space="preserve"> </w:t>
      </w: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essere in possesso dei requisiti di accesso, richiesti nell’avviso pubblico relativo alla presente procedura di selezione, come specificato nell’allegato curriculum vitae;</w:t>
      </w:r>
    </w:p>
    <w:p w:rsidR="00473F54" w:rsidRPr="00473F54" w:rsidRDefault="00473F54" w:rsidP="00473F54">
      <w:pPr>
        <w:widowControl w:val="0"/>
        <w:autoSpaceDE w:val="0"/>
        <w:autoSpaceDN w:val="0"/>
        <w:spacing w:after="120" w:line="276" w:lineRule="auto"/>
        <w:ind w:right="142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B24E9"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 xml:space="preserve"> </w:t>
      </w: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di essere in possesso delle conoscenze/competenze necessarie per documentare la propria attività, attraverso l’uso della piattaforma telematica dei Fondi Strutturali;</w:t>
      </w:r>
    </w:p>
    <w:p w:rsidR="00473F54" w:rsidRPr="00473F54" w:rsidRDefault="00473F54" w:rsidP="00473F54">
      <w:pPr>
        <w:widowControl w:val="0"/>
        <w:autoSpaceDE w:val="0"/>
        <w:autoSpaceDN w:val="0"/>
        <w:spacing w:after="120" w:line="276" w:lineRule="auto"/>
        <w:ind w:right="142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B24E9"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 xml:space="preserve"> </w:t>
      </w: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di impegnarsi a svolgere la propria attività, secondo le esigenze di piano.</w:t>
      </w:r>
    </w:p>
    <w:p w:rsidR="00473F54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73F54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Esprime il proprio consenso affinché i dati forniti possano essere trattati nel rispetto del D. L.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gs.</w:t>
      </w: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 196/03 (Codice in materia di protezione dei dati personali), così come integrato e modificato dal D. lgs 101/2018, per gli adempimenti connessi alla presente procedura.</w:t>
      </w:r>
    </w:p>
    <w:p w:rsidR="00473F54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Data _________________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FIRMA DEL CANDIDATO</w:t>
      </w:r>
    </w:p>
    <w:p w:rsidR="00473F54" w:rsidRPr="00473F54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____________________</w:t>
      </w:r>
    </w:p>
    <w:sectPr w:rsidR="00473F54" w:rsidRPr="00473F54" w:rsidSect="00CC0F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680" w:right="851" w:bottom="680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038" w:rsidRDefault="00932038">
      <w:r>
        <w:separator/>
      </w:r>
    </w:p>
  </w:endnote>
  <w:endnote w:type="continuationSeparator" w:id="0">
    <w:p w:rsidR="00932038" w:rsidRDefault="0093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DE" w:rsidRDefault="006378D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DE" w:rsidRPr="004C05EB" w:rsidRDefault="004C05EB" w:rsidP="00B90FEB">
    <w:pPr>
      <w:pStyle w:val="Pidipagina"/>
      <w:jc w:val="right"/>
      <w:rPr>
        <w:rFonts w:asciiTheme="minorHAnsi" w:hAnsiTheme="minorHAnsi"/>
      </w:rPr>
    </w:pPr>
    <w:r w:rsidRPr="004C05EB">
      <w:rPr>
        <w:rFonts w:asciiTheme="minorHAnsi" w:hAnsiTheme="minorHAnsi"/>
      </w:rPr>
      <w:fldChar w:fldCharType="begin"/>
    </w:r>
    <w:r w:rsidRPr="004C05EB">
      <w:rPr>
        <w:rFonts w:asciiTheme="minorHAnsi" w:hAnsiTheme="minorHAnsi"/>
      </w:rPr>
      <w:instrText xml:space="preserve"> PAGE   \* MERGEFORMAT </w:instrText>
    </w:r>
    <w:r w:rsidRPr="004C05EB">
      <w:rPr>
        <w:rFonts w:asciiTheme="minorHAnsi" w:hAnsiTheme="minorHAnsi"/>
      </w:rPr>
      <w:fldChar w:fldCharType="separate"/>
    </w:r>
    <w:r w:rsidRPr="004C05EB">
      <w:rPr>
        <w:rFonts w:asciiTheme="minorHAnsi" w:hAnsiTheme="minorHAnsi"/>
        <w:noProof/>
      </w:rPr>
      <w:t>1</w:t>
    </w:r>
    <w:r w:rsidRPr="004C05EB">
      <w:rPr>
        <w:rFonts w:asciiTheme="minorHAnsi" w:hAnsiTheme="minorHAnsi"/>
      </w:rPr>
      <w:fldChar w:fldCharType="end"/>
    </w:r>
    <w:r w:rsidRPr="004C05EB">
      <w:rPr>
        <w:rFonts w:asciiTheme="minorHAnsi" w:hAnsiTheme="minorHAnsi"/>
      </w:rPr>
      <w:t xml:space="preserve"> di </w:t>
    </w:r>
    <w:r w:rsidRPr="004C05EB">
      <w:rPr>
        <w:rFonts w:asciiTheme="minorHAnsi" w:hAnsiTheme="minorHAnsi"/>
      </w:rPr>
      <w:fldChar w:fldCharType="begin"/>
    </w:r>
    <w:r w:rsidRPr="004C05EB">
      <w:rPr>
        <w:rFonts w:asciiTheme="minorHAnsi" w:hAnsiTheme="minorHAnsi"/>
      </w:rPr>
      <w:instrText xml:space="preserve"> NUMPAGES   \* MERGEFORMAT </w:instrText>
    </w:r>
    <w:r w:rsidRPr="004C05EB">
      <w:rPr>
        <w:rFonts w:asciiTheme="minorHAnsi" w:hAnsiTheme="minorHAnsi"/>
      </w:rPr>
      <w:fldChar w:fldCharType="separate"/>
    </w:r>
    <w:r w:rsidRPr="004C05EB">
      <w:rPr>
        <w:rFonts w:asciiTheme="minorHAnsi" w:hAnsiTheme="minorHAnsi"/>
        <w:noProof/>
      </w:rPr>
      <w:t>2</w:t>
    </w:r>
    <w:r w:rsidRPr="004C05EB">
      <w:rPr>
        <w:rFonts w:asciiTheme="minorHAnsi" w:hAnsi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FEB" w:rsidRDefault="00B90F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038" w:rsidRDefault="00932038">
      <w:r>
        <w:separator/>
      </w:r>
    </w:p>
  </w:footnote>
  <w:footnote w:type="continuationSeparator" w:id="0">
    <w:p w:rsidR="00932038" w:rsidRDefault="00932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FEB" w:rsidRDefault="00B90F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FEB" w:rsidRDefault="00B90FE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FEB" w:rsidRDefault="00B90F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5FD5955"/>
    <w:multiLevelType w:val="hybridMultilevel"/>
    <w:tmpl w:val="AC826488"/>
    <w:lvl w:ilvl="0" w:tplc="53FED1F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BE57F71"/>
    <w:multiLevelType w:val="hybridMultilevel"/>
    <w:tmpl w:val="88C21AE4"/>
    <w:lvl w:ilvl="0" w:tplc="41B64A9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2573F7"/>
    <w:multiLevelType w:val="hybridMultilevel"/>
    <w:tmpl w:val="4BF6A3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46E54"/>
    <w:multiLevelType w:val="hybridMultilevel"/>
    <w:tmpl w:val="925A24AA"/>
    <w:lvl w:ilvl="0" w:tplc="A49EB5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B628E"/>
    <w:multiLevelType w:val="hybridMultilevel"/>
    <w:tmpl w:val="7BD41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40D45"/>
    <w:multiLevelType w:val="hybridMultilevel"/>
    <w:tmpl w:val="99085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9" w15:restartNumberingAfterBreak="0">
    <w:nsid w:val="4EB36134"/>
    <w:multiLevelType w:val="hybridMultilevel"/>
    <w:tmpl w:val="A8066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52CF4"/>
    <w:multiLevelType w:val="hybridMultilevel"/>
    <w:tmpl w:val="B994155E"/>
    <w:lvl w:ilvl="0" w:tplc="E65AA0D0">
      <w:start w:val="1"/>
      <w:numFmt w:val="upperRoman"/>
      <w:lvlText w:val="%1."/>
      <w:lvlJc w:val="left"/>
      <w:pPr>
        <w:ind w:left="709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455" w:hanging="360"/>
      </w:pPr>
    </w:lvl>
    <w:lvl w:ilvl="2" w:tplc="0410001B" w:tentative="1">
      <w:start w:val="1"/>
      <w:numFmt w:val="lowerRoman"/>
      <w:lvlText w:val="%3."/>
      <w:lvlJc w:val="right"/>
      <w:pPr>
        <w:ind w:left="8175" w:hanging="180"/>
      </w:pPr>
    </w:lvl>
    <w:lvl w:ilvl="3" w:tplc="0410000F" w:tentative="1">
      <w:start w:val="1"/>
      <w:numFmt w:val="decimal"/>
      <w:lvlText w:val="%4."/>
      <w:lvlJc w:val="left"/>
      <w:pPr>
        <w:ind w:left="8895" w:hanging="360"/>
      </w:pPr>
    </w:lvl>
    <w:lvl w:ilvl="4" w:tplc="04100019" w:tentative="1">
      <w:start w:val="1"/>
      <w:numFmt w:val="lowerLetter"/>
      <w:lvlText w:val="%5."/>
      <w:lvlJc w:val="left"/>
      <w:pPr>
        <w:ind w:left="9615" w:hanging="360"/>
      </w:pPr>
    </w:lvl>
    <w:lvl w:ilvl="5" w:tplc="0410001B" w:tentative="1">
      <w:start w:val="1"/>
      <w:numFmt w:val="lowerRoman"/>
      <w:lvlText w:val="%6."/>
      <w:lvlJc w:val="right"/>
      <w:pPr>
        <w:ind w:left="10335" w:hanging="180"/>
      </w:pPr>
    </w:lvl>
    <w:lvl w:ilvl="6" w:tplc="0410000F" w:tentative="1">
      <w:start w:val="1"/>
      <w:numFmt w:val="decimal"/>
      <w:lvlText w:val="%7."/>
      <w:lvlJc w:val="left"/>
      <w:pPr>
        <w:ind w:left="11055" w:hanging="360"/>
      </w:pPr>
    </w:lvl>
    <w:lvl w:ilvl="7" w:tplc="04100019" w:tentative="1">
      <w:start w:val="1"/>
      <w:numFmt w:val="lowerLetter"/>
      <w:lvlText w:val="%8."/>
      <w:lvlJc w:val="left"/>
      <w:pPr>
        <w:ind w:left="11775" w:hanging="360"/>
      </w:pPr>
    </w:lvl>
    <w:lvl w:ilvl="8" w:tplc="0410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21" w15:restartNumberingAfterBreak="0">
    <w:nsid w:val="67A74741"/>
    <w:multiLevelType w:val="hybridMultilevel"/>
    <w:tmpl w:val="2BB629EA"/>
    <w:lvl w:ilvl="0" w:tplc="53FED1F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B5812"/>
    <w:multiLevelType w:val="hybridMultilevel"/>
    <w:tmpl w:val="FA66B5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01060"/>
    <w:multiLevelType w:val="hybridMultilevel"/>
    <w:tmpl w:val="E0C0CD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9"/>
  </w:num>
  <w:num w:numId="8">
    <w:abstractNumId w:val="18"/>
  </w:num>
  <w:num w:numId="9">
    <w:abstractNumId w:val="11"/>
  </w:num>
  <w:num w:numId="10">
    <w:abstractNumId w:val="23"/>
  </w:num>
  <w:num w:numId="11">
    <w:abstractNumId w:val="17"/>
  </w:num>
  <w:num w:numId="12">
    <w:abstractNumId w:val="5"/>
  </w:num>
  <w:num w:numId="13">
    <w:abstractNumId w:val="7"/>
  </w:num>
  <w:num w:numId="14">
    <w:abstractNumId w:val="3"/>
  </w:num>
  <w:num w:numId="15">
    <w:abstractNumId w:val="21"/>
  </w:num>
  <w:num w:numId="16">
    <w:abstractNumId w:val="6"/>
  </w:num>
  <w:num w:numId="17">
    <w:abstractNumId w:val="8"/>
  </w:num>
  <w:num w:numId="18">
    <w:abstractNumId w:val="16"/>
  </w:num>
  <w:num w:numId="19">
    <w:abstractNumId w:val="15"/>
  </w:num>
  <w:num w:numId="20">
    <w:abstractNumId w:val="19"/>
  </w:num>
  <w:num w:numId="21">
    <w:abstractNumId w:val="24"/>
  </w:num>
  <w:num w:numId="22">
    <w:abstractNumId w:val="22"/>
  </w:num>
  <w:num w:numId="23">
    <w:abstractNumId w:val="13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4CC8"/>
    <w:rsid w:val="00046B4A"/>
    <w:rsid w:val="00047934"/>
    <w:rsid w:val="0005084A"/>
    <w:rsid w:val="00051A9E"/>
    <w:rsid w:val="00051CAE"/>
    <w:rsid w:val="00051E72"/>
    <w:rsid w:val="00051EFF"/>
    <w:rsid w:val="000534AD"/>
    <w:rsid w:val="000539ED"/>
    <w:rsid w:val="00053DE3"/>
    <w:rsid w:val="000564C9"/>
    <w:rsid w:val="00056833"/>
    <w:rsid w:val="000600D7"/>
    <w:rsid w:val="00062E4A"/>
    <w:rsid w:val="000670A5"/>
    <w:rsid w:val="0007048C"/>
    <w:rsid w:val="00072224"/>
    <w:rsid w:val="000736AB"/>
    <w:rsid w:val="00074CDD"/>
    <w:rsid w:val="0007706B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4D85"/>
    <w:rsid w:val="000D5BE5"/>
    <w:rsid w:val="000E1E4D"/>
    <w:rsid w:val="000E246B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4CEA"/>
    <w:rsid w:val="00112288"/>
    <w:rsid w:val="001122B9"/>
    <w:rsid w:val="00112BBD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6225"/>
    <w:rsid w:val="0018773E"/>
    <w:rsid w:val="001A5909"/>
    <w:rsid w:val="001A6378"/>
    <w:rsid w:val="001B1257"/>
    <w:rsid w:val="001B1415"/>
    <w:rsid w:val="001B484F"/>
    <w:rsid w:val="001B7378"/>
    <w:rsid w:val="001C0302"/>
    <w:rsid w:val="001C0D02"/>
    <w:rsid w:val="001C260C"/>
    <w:rsid w:val="001C6C49"/>
    <w:rsid w:val="001D2D91"/>
    <w:rsid w:val="001D4B64"/>
    <w:rsid w:val="001D5638"/>
    <w:rsid w:val="001D6B50"/>
    <w:rsid w:val="001E52E4"/>
    <w:rsid w:val="001F16A2"/>
    <w:rsid w:val="001F207B"/>
    <w:rsid w:val="001F6C2D"/>
    <w:rsid w:val="0020017B"/>
    <w:rsid w:val="00207849"/>
    <w:rsid w:val="00210607"/>
    <w:rsid w:val="00211108"/>
    <w:rsid w:val="00213B82"/>
    <w:rsid w:val="00213C1D"/>
    <w:rsid w:val="00214446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A6748"/>
    <w:rsid w:val="002A7889"/>
    <w:rsid w:val="002B0440"/>
    <w:rsid w:val="002B206B"/>
    <w:rsid w:val="002B3171"/>
    <w:rsid w:val="002B3703"/>
    <w:rsid w:val="002B684C"/>
    <w:rsid w:val="002C0192"/>
    <w:rsid w:val="002C1C92"/>
    <w:rsid w:val="002C1E86"/>
    <w:rsid w:val="002D472B"/>
    <w:rsid w:val="002D786D"/>
    <w:rsid w:val="002E1891"/>
    <w:rsid w:val="002E1A82"/>
    <w:rsid w:val="002E5DB6"/>
    <w:rsid w:val="002F49B3"/>
    <w:rsid w:val="002F66C4"/>
    <w:rsid w:val="00300F45"/>
    <w:rsid w:val="00304B62"/>
    <w:rsid w:val="0030701D"/>
    <w:rsid w:val="00312E76"/>
    <w:rsid w:val="00330078"/>
    <w:rsid w:val="003347BF"/>
    <w:rsid w:val="00336F0F"/>
    <w:rsid w:val="00344731"/>
    <w:rsid w:val="003469AB"/>
    <w:rsid w:val="00347262"/>
    <w:rsid w:val="00351652"/>
    <w:rsid w:val="00351867"/>
    <w:rsid w:val="00353A20"/>
    <w:rsid w:val="00355615"/>
    <w:rsid w:val="0035659B"/>
    <w:rsid w:val="00357DB8"/>
    <w:rsid w:val="00361D26"/>
    <w:rsid w:val="00363B1F"/>
    <w:rsid w:val="0036522E"/>
    <w:rsid w:val="00367396"/>
    <w:rsid w:val="003726C9"/>
    <w:rsid w:val="00374926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5D3A"/>
    <w:rsid w:val="003B3E5A"/>
    <w:rsid w:val="003B79E2"/>
    <w:rsid w:val="003C0DE3"/>
    <w:rsid w:val="003C158D"/>
    <w:rsid w:val="003E18F4"/>
    <w:rsid w:val="003E2DA4"/>
    <w:rsid w:val="003E2E35"/>
    <w:rsid w:val="003E5C47"/>
    <w:rsid w:val="003F2D21"/>
    <w:rsid w:val="003F5439"/>
    <w:rsid w:val="00405730"/>
    <w:rsid w:val="004076E9"/>
    <w:rsid w:val="00414813"/>
    <w:rsid w:val="00416DC1"/>
    <w:rsid w:val="00421CC9"/>
    <w:rsid w:val="00430C48"/>
    <w:rsid w:val="00433CB5"/>
    <w:rsid w:val="0044224C"/>
    <w:rsid w:val="00443639"/>
    <w:rsid w:val="00446355"/>
    <w:rsid w:val="0044774A"/>
    <w:rsid w:val="004563DD"/>
    <w:rsid w:val="004607E1"/>
    <w:rsid w:val="00462440"/>
    <w:rsid w:val="004652D3"/>
    <w:rsid w:val="004657B2"/>
    <w:rsid w:val="004722C2"/>
    <w:rsid w:val="00473F54"/>
    <w:rsid w:val="00484CE2"/>
    <w:rsid w:val="00485D17"/>
    <w:rsid w:val="004914CB"/>
    <w:rsid w:val="00497369"/>
    <w:rsid w:val="004A5D71"/>
    <w:rsid w:val="004A786E"/>
    <w:rsid w:val="004B09C3"/>
    <w:rsid w:val="004B5569"/>
    <w:rsid w:val="004B62EF"/>
    <w:rsid w:val="004C01A7"/>
    <w:rsid w:val="004C05EB"/>
    <w:rsid w:val="004D18E3"/>
    <w:rsid w:val="004D1C0F"/>
    <w:rsid w:val="004E105E"/>
    <w:rsid w:val="004E57D2"/>
    <w:rsid w:val="004E6955"/>
    <w:rsid w:val="004F6C28"/>
    <w:rsid w:val="004F7A83"/>
    <w:rsid w:val="00503E82"/>
    <w:rsid w:val="00504B83"/>
    <w:rsid w:val="00505644"/>
    <w:rsid w:val="005057E0"/>
    <w:rsid w:val="005104C0"/>
    <w:rsid w:val="0051112D"/>
    <w:rsid w:val="005167C7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7F30"/>
    <w:rsid w:val="005B65B5"/>
    <w:rsid w:val="005C767F"/>
    <w:rsid w:val="005C77DE"/>
    <w:rsid w:val="005D742D"/>
    <w:rsid w:val="005E0503"/>
    <w:rsid w:val="005E1624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6B2E"/>
    <w:rsid w:val="00607877"/>
    <w:rsid w:val="006105EA"/>
    <w:rsid w:val="006149C4"/>
    <w:rsid w:val="006167A1"/>
    <w:rsid w:val="00622CB5"/>
    <w:rsid w:val="0062483F"/>
    <w:rsid w:val="00632BF9"/>
    <w:rsid w:val="00632F5C"/>
    <w:rsid w:val="006378DA"/>
    <w:rsid w:val="00637EE7"/>
    <w:rsid w:val="00647912"/>
    <w:rsid w:val="0065050C"/>
    <w:rsid w:val="0065467C"/>
    <w:rsid w:val="0066271B"/>
    <w:rsid w:val="00663BD8"/>
    <w:rsid w:val="006648CD"/>
    <w:rsid w:val="00674BB2"/>
    <w:rsid w:val="006759A4"/>
    <w:rsid w:val="006761FD"/>
    <w:rsid w:val="0067699A"/>
    <w:rsid w:val="006779E8"/>
    <w:rsid w:val="0068062A"/>
    <w:rsid w:val="0068187A"/>
    <w:rsid w:val="00683118"/>
    <w:rsid w:val="00692070"/>
    <w:rsid w:val="006A149B"/>
    <w:rsid w:val="006A73FD"/>
    <w:rsid w:val="006B0653"/>
    <w:rsid w:val="006B162F"/>
    <w:rsid w:val="006B2F2A"/>
    <w:rsid w:val="006B4A31"/>
    <w:rsid w:val="006B7D8C"/>
    <w:rsid w:val="006B7FC2"/>
    <w:rsid w:val="006C0DCD"/>
    <w:rsid w:val="006C1D43"/>
    <w:rsid w:val="006C1E40"/>
    <w:rsid w:val="006C761E"/>
    <w:rsid w:val="006D04D6"/>
    <w:rsid w:val="006D1AEC"/>
    <w:rsid w:val="006D415B"/>
    <w:rsid w:val="006D4AC3"/>
    <w:rsid w:val="006D5B1C"/>
    <w:rsid w:val="006E0673"/>
    <w:rsid w:val="006E33D9"/>
    <w:rsid w:val="006E4E92"/>
    <w:rsid w:val="006F05B1"/>
    <w:rsid w:val="00705188"/>
    <w:rsid w:val="00706853"/>
    <w:rsid w:val="00706DD4"/>
    <w:rsid w:val="007100B8"/>
    <w:rsid w:val="00710D1C"/>
    <w:rsid w:val="00717756"/>
    <w:rsid w:val="0072474A"/>
    <w:rsid w:val="00725408"/>
    <w:rsid w:val="00725C14"/>
    <w:rsid w:val="00726948"/>
    <w:rsid w:val="0072785A"/>
    <w:rsid w:val="00731440"/>
    <w:rsid w:val="00733D1B"/>
    <w:rsid w:val="00740439"/>
    <w:rsid w:val="00740888"/>
    <w:rsid w:val="00747847"/>
    <w:rsid w:val="00750EBA"/>
    <w:rsid w:val="0076508D"/>
    <w:rsid w:val="007676DE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B7253"/>
    <w:rsid w:val="007C4C5B"/>
    <w:rsid w:val="007C7EE2"/>
    <w:rsid w:val="007D3843"/>
    <w:rsid w:val="007D74F4"/>
    <w:rsid w:val="007D7C11"/>
    <w:rsid w:val="007E040F"/>
    <w:rsid w:val="007E0636"/>
    <w:rsid w:val="007E2352"/>
    <w:rsid w:val="007E25A1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5643C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BDF"/>
    <w:rsid w:val="008A1E97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347A"/>
    <w:rsid w:val="0090455C"/>
    <w:rsid w:val="00906BD1"/>
    <w:rsid w:val="009105E1"/>
    <w:rsid w:val="0091078D"/>
    <w:rsid w:val="00912B63"/>
    <w:rsid w:val="00923596"/>
    <w:rsid w:val="009246DD"/>
    <w:rsid w:val="00932038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1986"/>
    <w:rsid w:val="0098483C"/>
    <w:rsid w:val="00990253"/>
    <w:rsid w:val="00990DB4"/>
    <w:rsid w:val="009944D6"/>
    <w:rsid w:val="009958CB"/>
    <w:rsid w:val="009A0D66"/>
    <w:rsid w:val="009B2F7D"/>
    <w:rsid w:val="009B31B2"/>
    <w:rsid w:val="009B3956"/>
    <w:rsid w:val="009C54FA"/>
    <w:rsid w:val="009C723F"/>
    <w:rsid w:val="009D0487"/>
    <w:rsid w:val="009D0DC0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178F9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12E7"/>
    <w:rsid w:val="00A552D6"/>
    <w:rsid w:val="00A5614F"/>
    <w:rsid w:val="00A57F54"/>
    <w:rsid w:val="00A6054A"/>
    <w:rsid w:val="00A6464D"/>
    <w:rsid w:val="00A65DF8"/>
    <w:rsid w:val="00A66E38"/>
    <w:rsid w:val="00A727A8"/>
    <w:rsid w:val="00A76733"/>
    <w:rsid w:val="00A90F34"/>
    <w:rsid w:val="00A91C14"/>
    <w:rsid w:val="00A94E66"/>
    <w:rsid w:val="00AA6CCD"/>
    <w:rsid w:val="00AB31CC"/>
    <w:rsid w:val="00AB3F38"/>
    <w:rsid w:val="00AB76C8"/>
    <w:rsid w:val="00AC107F"/>
    <w:rsid w:val="00AC2864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435D"/>
    <w:rsid w:val="00B05C53"/>
    <w:rsid w:val="00B122F3"/>
    <w:rsid w:val="00B2311E"/>
    <w:rsid w:val="00B23FD6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7303"/>
    <w:rsid w:val="00B65801"/>
    <w:rsid w:val="00B671DC"/>
    <w:rsid w:val="00B833F2"/>
    <w:rsid w:val="00B87A3D"/>
    <w:rsid w:val="00B90CAE"/>
    <w:rsid w:val="00B90FEB"/>
    <w:rsid w:val="00B92B95"/>
    <w:rsid w:val="00BA532D"/>
    <w:rsid w:val="00BA6212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231BE"/>
    <w:rsid w:val="00C243CD"/>
    <w:rsid w:val="00C24770"/>
    <w:rsid w:val="00C27CFA"/>
    <w:rsid w:val="00C33D57"/>
    <w:rsid w:val="00C3593E"/>
    <w:rsid w:val="00C3692A"/>
    <w:rsid w:val="00C410EF"/>
    <w:rsid w:val="00C46A14"/>
    <w:rsid w:val="00C47403"/>
    <w:rsid w:val="00C55600"/>
    <w:rsid w:val="00C56550"/>
    <w:rsid w:val="00C572D7"/>
    <w:rsid w:val="00C61D88"/>
    <w:rsid w:val="00C63730"/>
    <w:rsid w:val="00C66426"/>
    <w:rsid w:val="00C728F6"/>
    <w:rsid w:val="00C85681"/>
    <w:rsid w:val="00C9066B"/>
    <w:rsid w:val="00CA7616"/>
    <w:rsid w:val="00CB2568"/>
    <w:rsid w:val="00CB5774"/>
    <w:rsid w:val="00CB5D21"/>
    <w:rsid w:val="00CB6829"/>
    <w:rsid w:val="00CC066E"/>
    <w:rsid w:val="00CC0F50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2160"/>
    <w:rsid w:val="00D0520A"/>
    <w:rsid w:val="00D05358"/>
    <w:rsid w:val="00D14A6F"/>
    <w:rsid w:val="00D1518D"/>
    <w:rsid w:val="00D15E1C"/>
    <w:rsid w:val="00D1714E"/>
    <w:rsid w:val="00D22776"/>
    <w:rsid w:val="00D23FCF"/>
    <w:rsid w:val="00D24891"/>
    <w:rsid w:val="00D259D5"/>
    <w:rsid w:val="00D25E0F"/>
    <w:rsid w:val="00D26444"/>
    <w:rsid w:val="00D3615C"/>
    <w:rsid w:val="00D4191E"/>
    <w:rsid w:val="00D5077F"/>
    <w:rsid w:val="00D507A7"/>
    <w:rsid w:val="00D51CD2"/>
    <w:rsid w:val="00D554BC"/>
    <w:rsid w:val="00D566BB"/>
    <w:rsid w:val="00D572E2"/>
    <w:rsid w:val="00D60F57"/>
    <w:rsid w:val="00D6154E"/>
    <w:rsid w:val="00D617C4"/>
    <w:rsid w:val="00D646B2"/>
    <w:rsid w:val="00D81C29"/>
    <w:rsid w:val="00D82D6E"/>
    <w:rsid w:val="00D91878"/>
    <w:rsid w:val="00D920A3"/>
    <w:rsid w:val="00D94D0B"/>
    <w:rsid w:val="00D9743E"/>
    <w:rsid w:val="00D977C5"/>
    <w:rsid w:val="00DA7978"/>
    <w:rsid w:val="00DA7EDD"/>
    <w:rsid w:val="00DB215F"/>
    <w:rsid w:val="00DB25EF"/>
    <w:rsid w:val="00DB71F1"/>
    <w:rsid w:val="00DC08C8"/>
    <w:rsid w:val="00DC09F0"/>
    <w:rsid w:val="00DC7297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A0230"/>
    <w:rsid w:val="00EA28E1"/>
    <w:rsid w:val="00EA2DCA"/>
    <w:rsid w:val="00EA358E"/>
    <w:rsid w:val="00EA50F6"/>
    <w:rsid w:val="00EB0B8B"/>
    <w:rsid w:val="00EB2A39"/>
    <w:rsid w:val="00EB488C"/>
    <w:rsid w:val="00EC303F"/>
    <w:rsid w:val="00ED03F7"/>
    <w:rsid w:val="00ED09F8"/>
    <w:rsid w:val="00ED5317"/>
    <w:rsid w:val="00ED5E39"/>
    <w:rsid w:val="00ED65F7"/>
    <w:rsid w:val="00EE2CF3"/>
    <w:rsid w:val="00EF617D"/>
    <w:rsid w:val="00F04C4F"/>
    <w:rsid w:val="00F07F9B"/>
    <w:rsid w:val="00F1445C"/>
    <w:rsid w:val="00F164C7"/>
    <w:rsid w:val="00F2100B"/>
    <w:rsid w:val="00F21F17"/>
    <w:rsid w:val="00F2677F"/>
    <w:rsid w:val="00F33DB3"/>
    <w:rsid w:val="00F3471F"/>
    <w:rsid w:val="00F35E5A"/>
    <w:rsid w:val="00F37F90"/>
    <w:rsid w:val="00F4020B"/>
    <w:rsid w:val="00F423A4"/>
    <w:rsid w:val="00F43473"/>
    <w:rsid w:val="00F4475D"/>
    <w:rsid w:val="00F52F0D"/>
    <w:rsid w:val="00F52FF5"/>
    <w:rsid w:val="00F55BE0"/>
    <w:rsid w:val="00F57460"/>
    <w:rsid w:val="00F645F8"/>
    <w:rsid w:val="00F7260A"/>
    <w:rsid w:val="00F800D7"/>
    <w:rsid w:val="00F8229C"/>
    <w:rsid w:val="00F832F1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68CD"/>
    <w:rsid w:val="00FC70BB"/>
    <w:rsid w:val="00FC7FCD"/>
    <w:rsid w:val="00FD22B9"/>
    <w:rsid w:val="00FD4314"/>
    <w:rsid w:val="00FD4C5B"/>
    <w:rsid w:val="00FD6CF1"/>
    <w:rsid w:val="00FD75B5"/>
    <w:rsid w:val="00FE1FB6"/>
    <w:rsid w:val="00FE2972"/>
    <w:rsid w:val="00FE38E9"/>
    <w:rsid w:val="00FE3B14"/>
    <w:rsid w:val="00FF0D7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13F8C0-7A94-4B79-8906-5E239CE6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04D3F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Tabellagriglia4-colore11">
    <w:name w:val="Tabella griglia 4 - colore 11"/>
    <w:basedOn w:val="Tabellanormale"/>
    <w:uiPriority w:val="49"/>
    <w:rsid w:val="0072694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IntestazioneCarattere">
    <w:name w:val="Intestazione Carattere"/>
    <w:basedOn w:val="Carpredefinitoparagrafo"/>
    <w:link w:val="Intestazione"/>
    <w:rsid w:val="002A7889"/>
  </w:style>
  <w:style w:type="character" w:styleId="Menzionenonrisolta">
    <w:name w:val="Unresolved Mention"/>
    <w:basedOn w:val="Carpredefinitoparagrafo"/>
    <w:uiPriority w:val="99"/>
    <w:semiHidden/>
    <w:unhideWhenUsed/>
    <w:rsid w:val="00CB6829"/>
    <w:rPr>
      <w:color w:val="605E5C"/>
      <w:shd w:val="clear" w:color="auto" w:fill="E1DFDD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044CC8"/>
    <w:rPr>
      <w:color w:val="0000FF" w:themeColor="hyperlink"/>
      <w:u w:val="single"/>
    </w:rPr>
  </w:style>
  <w:style w:type="paragraph" w:customStyle="1" w:styleId="Contenutotabella">
    <w:name w:val="Contenuto tabella"/>
    <w:basedOn w:val="Normale"/>
    <w:qFormat/>
    <w:rsid w:val="00044CC8"/>
    <w:pPr>
      <w:suppressLineNumbers/>
      <w:suppressAutoHyphens/>
    </w:pPr>
    <w:rPr>
      <w:rFonts w:ascii="Calibri" w:eastAsiaTheme="minorHAnsi" w:hAnsi="Calibri" w:cs="Book Antiqua"/>
      <w:bCs/>
      <w:sz w:val="22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97D86-BB49-4E39-866A-A37813FD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 RIGHI</Company>
  <LinksUpToDate>false</LinksUpToDate>
  <CharactersWithSpaces>2200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dsga</cp:lastModifiedBy>
  <cp:revision>4</cp:revision>
  <cp:lastPrinted>2020-02-24T13:03:00Z</cp:lastPrinted>
  <dcterms:created xsi:type="dcterms:W3CDTF">2021-11-15T11:19:00Z</dcterms:created>
  <dcterms:modified xsi:type="dcterms:W3CDTF">2021-11-16T10:21:00Z</dcterms:modified>
</cp:coreProperties>
</file>