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8" w:rsidRDefault="003530F8" w:rsidP="00D62E99">
      <w:r>
        <w:rPr>
          <w:b/>
          <w:noProof/>
          <w:sz w:val="32"/>
          <w:szCs w:val="32"/>
        </w:rPr>
        <w:drawing>
          <wp:inline distT="0" distB="0" distL="0" distR="0">
            <wp:extent cx="6400800" cy="571332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31" cy="5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F7" w:rsidRPr="003E7FF7" w:rsidRDefault="003E7FF7" w:rsidP="009D503E">
      <w:pPr>
        <w:widowControl/>
        <w:autoSpaceDE/>
        <w:autoSpaceDN/>
        <w:jc w:val="center"/>
        <w:rPr>
          <w:rFonts w:ascii="Arial" w:eastAsia="Calibri" w:hAnsi="Arial"/>
          <w:b/>
          <w:spacing w:val="42"/>
          <w:sz w:val="16"/>
          <w:lang w:eastAsia="en-US"/>
        </w:rPr>
      </w:pPr>
    </w:p>
    <w:p w:rsidR="00BD19BB" w:rsidRPr="00324F20" w:rsidRDefault="00BD19BB" w:rsidP="009D503E">
      <w:pPr>
        <w:widowControl/>
        <w:autoSpaceDE/>
        <w:autoSpaceDN/>
        <w:jc w:val="center"/>
        <w:rPr>
          <w:rFonts w:ascii="Arial" w:eastAsia="Calibri" w:hAnsi="Arial"/>
          <w:b/>
          <w:spacing w:val="42"/>
          <w:lang w:eastAsia="en-US"/>
        </w:rPr>
      </w:pPr>
      <w:r w:rsidRPr="00324F20">
        <w:rPr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5589972</wp:posOffset>
            </wp:positionH>
            <wp:positionV relativeFrom="paragraph">
              <wp:posOffset>114935</wp:posOffset>
            </wp:positionV>
            <wp:extent cx="576000" cy="600122"/>
            <wp:effectExtent l="0" t="0" r="0" b="0"/>
            <wp:wrapNone/>
            <wp:docPr id="8" name="Immagine 8" descr="logoscuola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scuola carta intest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F20">
        <w:rPr>
          <w:rFonts w:ascii="Arial" w:eastAsia="Calibri" w:hAnsi="Arial"/>
          <w:b/>
          <w:spacing w:val="42"/>
          <w:lang w:eastAsia="en-US"/>
        </w:rPr>
        <w:t>ISTITUTO COMPRENSIVO STATALE “VAL LIONA”</w:t>
      </w:r>
    </w:p>
    <w:p w:rsidR="009D503E" w:rsidRDefault="009D503E" w:rsidP="009D503E">
      <w:pPr>
        <w:widowControl/>
        <w:autoSpaceDE/>
        <w:autoSpaceDN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24F2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-1905</wp:posOffset>
            </wp:positionV>
            <wp:extent cx="528955" cy="590550"/>
            <wp:effectExtent l="0" t="0" r="4445" b="0"/>
            <wp:wrapNone/>
            <wp:docPr id="7" name="Immagine 7" descr="Emblem_of_Italy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_of_Italy_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9BB" w:rsidRPr="009D503E">
        <w:rPr>
          <w:rFonts w:ascii="Arial" w:eastAsia="Calibri" w:hAnsi="Arial"/>
          <w:b/>
          <w:sz w:val="22"/>
          <w:szCs w:val="22"/>
          <w:lang w:eastAsia="en-US"/>
        </w:rPr>
        <w:t>Via  San  Giovanni  Bosco,  4  –  36040  SOSSANO  (VI)</w:t>
      </w:r>
    </w:p>
    <w:p w:rsidR="00BD19BB" w:rsidRPr="00B76CD9" w:rsidRDefault="00BD19BB" w:rsidP="009D503E">
      <w:pPr>
        <w:widowControl/>
        <w:autoSpaceDE/>
        <w:autoSpaceDN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B76CD9">
        <w:rPr>
          <w:rFonts w:ascii="Arial" w:hAnsi="Arial" w:cs="Arial"/>
          <w:sz w:val="20"/>
          <w:szCs w:val="20"/>
        </w:rPr>
        <w:t>Tel. 0444-885284</w:t>
      </w:r>
      <w:r w:rsidR="009D503E" w:rsidRPr="00B76CD9">
        <w:rPr>
          <w:rFonts w:ascii="Arial" w:hAnsi="Arial" w:cs="Arial"/>
          <w:sz w:val="20"/>
          <w:szCs w:val="20"/>
        </w:rPr>
        <w:t>SITO WEB: www.icsossano.</w:t>
      </w:r>
      <w:r w:rsidR="007002B9" w:rsidRPr="00B76CD9">
        <w:rPr>
          <w:rFonts w:ascii="Arial" w:hAnsi="Arial" w:cs="Arial"/>
          <w:sz w:val="20"/>
          <w:szCs w:val="20"/>
        </w:rPr>
        <w:t>gov.</w:t>
      </w:r>
      <w:r w:rsidR="009D503E" w:rsidRPr="00B76CD9">
        <w:rPr>
          <w:rFonts w:ascii="Arial" w:hAnsi="Arial" w:cs="Arial"/>
          <w:sz w:val="20"/>
          <w:szCs w:val="20"/>
        </w:rPr>
        <w:t>it</w:t>
      </w:r>
    </w:p>
    <w:p w:rsidR="00BD19BB" w:rsidRPr="00324F20" w:rsidRDefault="009D503E" w:rsidP="009D503E">
      <w:pPr>
        <w:keepNext/>
        <w:widowControl/>
        <w:overflowPunct w:val="0"/>
        <w:adjustRightInd w:val="0"/>
        <w:jc w:val="center"/>
        <w:textAlignment w:val="baseline"/>
        <w:outlineLvl w:val="1"/>
        <w:rPr>
          <w:rFonts w:ascii="Arial" w:hAnsi="Arial"/>
          <w:sz w:val="20"/>
          <w:szCs w:val="16"/>
        </w:rPr>
      </w:pPr>
      <w:r w:rsidRPr="00B76CD9">
        <w:rPr>
          <w:rFonts w:ascii="Arial" w:hAnsi="Arial" w:cs="Arial"/>
          <w:i/>
          <w:sz w:val="20"/>
          <w:szCs w:val="20"/>
        </w:rPr>
        <w:t>P.E.O.</w:t>
      </w:r>
      <w:hyperlink r:id="rId8" w:history="1">
        <w:r w:rsidR="00BD19BB" w:rsidRPr="00B76CD9">
          <w:rPr>
            <w:rFonts w:ascii="Arial" w:hAnsi="Arial"/>
            <w:color w:val="0000FF"/>
            <w:sz w:val="20"/>
            <w:szCs w:val="16"/>
            <w:u w:val="single"/>
          </w:rPr>
          <w:t>viic89000e@istruzione.it</w:t>
        </w:r>
      </w:hyperlink>
      <w:r w:rsidRPr="00B76CD9">
        <w:rPr>
          <w:rFonts w:ascii="Arial" w:hAnsi="Arial"/>
          <w:i/>
          <w:sz w:val="20"/>
          <w:szCs w:val="16"/>
        </w:rPr>
        <w:t>P.E.C.</w:t>
      </w:r>
      <w:hyperlink r:id="rId9" w:history="1">
        <w:r w:rsidR="00BD19BB" w:rsidRPr="00324F20">
          <w:rPr>
            <w:rFonts w:ascii="Arial" w:hAnsi="Arial"/>
            <w:color w:val="0000FF"/>
            <w:sz w:val="20"/>
            <w:szCs w:val="16"/>
            <w:u w:val="single"/>
          </w:rPr>
          <w:t>viic89000e@pec.istruzione.it</w:t>
        </w:r>
      </w:hyperlink>
    </w:p>
    <w:p w:rsidR="00BD19BB" w:rsidRDefault="009D503E" w:rsidP="009D503E">
      <w:pPr>
        <w:widowControl/>
        <w:pBdr>
          <w:bottom w:val="single" w:sz="12" w:space="1" w:color="auto"/>
        </w:pBdr>
        <w:autoSpaceDE/>
        <w:autoSpaceDN/>
        <w:jc w:val="center"/>
        <w:rPr>
          <w:rFonts w:ascii="Arial" w:eastAsia="Calibri" w:hAnsi="Arial"/>
          <w:sz w:val="20"/>
          <w:szCs w:val="16"/>
          <w:lang w:eastAsia="en-US"/>
        </w:rPr>
      </w:pPr>
      <w:r w:rsidRPr="003E7FF7">
        <w:rPr>
          <w:rFonts w:ascii="Arial" w:eastAsia="Calibri" w:hAnsi="Arial"/>
          <w:i/>
          <w:sz w:val="20"/>
          <w:szCs w:val="16"/>
          <w:lang w:eastAsia="en-US"/>
        </w:rPr>
        <w:t>Cod. Fisc</w:t>
      </w:r>
      <w:r w:rsidR="003E7FF7">
        <w:rPr>
          <w:rFonts w:ascii="Arial" w:eastAsia="Calibri" w:hAnsi="Arial"/>
          <w:i/>
          <w:sz w:val="20"/>
          <w:szCs w:val="16"/>
          <w:lang w:eastAsia="en-US"/>
        </w:rPr>
        <w:t>ale</w:t>
      </w:r>
      <w:r>
        <w:rPr>
          <w:rFonts w:ascii="Arial" w:eastAsia="Calibri" w:hAnsi="Arial"/>
          <w:sz w:val="20"/>
          <w:szCs w:val="16"/>
          <w:lang w:eastAsia="en-US"/>
        </w:rPr>
        <w:t xml:space="preserve"> 80017550247     </w:t>
      </w:r>
      <w:r w:rsidR="00BD19BB" w:rsidRPr="003E7FF7">
        <w:rPr>
          <w:rFonts w:ascii="Arial" w:eastAsia="Calibri" w:hAnsi="Arial"/>
          <w:i/>
          <w:sz w:val="20"/>
          <w:szCs w:val="16"/>
          <w:lang w:eastAsia="en-US"/>
        </w:rPr>
        <w:t>Cod. Min</w:t>
      </w:r>
      <w:r w:rsidR="003E7FF7">
        <w:rPr>
          <w:rFonts w:ascii="Arial" w:eastAsia="Calibri" w:hAnsi="Arial"/>
          <w:i/>
          <w:sz w:val="20"/>
          <w:szCs w:val="16"/>
          <w:lang w:eastAsia="en-US"/>
        </w:rPr>
        <w:t>isteriale</w:t>
      </w:r>
      <w:r w:rsidR="00BD19BB" w:rsidRPr="00324F20">
        <w:rPr>
          <w:rFonts w:ascii="Arial" w:eastAsia="Calibri" w:hAnsi="Arial"/>
          <w:sz w:val="20"/>
          <w:szCs w:val="16"/>
          <w:lang w:eastAsia="en-US"/>
        </w:rPr>
        <w:t xml:space="preserve"> VIIC89000E</w:t>
      </w:r>
    </w:p>
    <w:p w:rsidR="009D503E" w:rsidRPr="00324F20" w:rsidRDefault="009D503E" w:rsidP="009D503E">
      <w:pPr>
        <w:widowControl/>
        <w:pBdr>
          <w:bottom w:val="single" w:sz="12" w:space="1" w:color="auto"/>
        </w:pBdr>
        <w:autoSpaceDE/>
        <w:autoSpaceDN/>
        <w:jc w:val="center"/>
        <w:rPr>
          <w:rFonts w:ascii="Arial" w:eastAsia="Calibri" w:hAnsi="Arial"/>
          <w:sz w:val="20"/>
          <w:szCs w:val="16"/>
          <w:lang w:eastAsia="en-US"/>
        </w:rPr>
      </w:pPr>
      <w:r w:rsidRPr="003E7FF7">
        <w:rPr>
          <w:rFonts w:ascii="Arial" w:hAnsi="Arial"/>
          <w:i/>
          <w:sz w:val="20"/>
          <w:szCs w:val="16"/>
        </w:rPr>
        <w:t xml:space="preserve">Cod. Univoco Uff. per </w:t>
      </w:r>
      <w:proofErr w:type="spellStart"/>
      <w:r w:rsidRPr="003E7FF7">
        <w:rPr>
          <w:rFonts w:ascii="Arial" w:hAnsi="Arial"/>
          <w:i/>
          <w:sz w:val="20"/>
          <w:szCs w:val="16"/>
        </w:rPr>
        <w:t>fatturaz</w:t>
      </w:r>
      <w:proofErr w:type="spellEnd"/>
      <w:r w:rsidRPr="003E7FF7">
        <w:rPr>
          <w:rFonts w:ascii="Arial" w:hAnsi="Arial"/>
          <w:i/>
          <w:sz w:val="20"/>
          <w:szCs w:val="16"/>
        </w:rPr>
        <w:t>. elettronica:</w:t>
      </w:r>
      <w:r>
        <w:rPr>
          <w:rFonts w:ascii="Arial" w:hAnsi="Arial"/>
          <w:sz w:val="20"/>
          <w:szCs w:val="16"/>
        </w:rPr>
        <w:t xml:space="preserve"> UF1VNQ     </w:t>
      </w:r>
      <w:r w:rsidRPr="003E7FF7">
        <w:rPr>
          <w:rFonts w:ascii="Arial" w:hAnsi="Arial"/>
          <w:i/>
          <w:sz w:val="20"/>
          <w:szCs w:val="16"/>
        </w:rPr>
        <w:t>Codice IPA:</w:t>
      </w:r>
      <w:r>
        <w:rPr>
          <w:rFonts w:ascii="Arial" w:hAnsi="Arial"/>
          <w:sz w:val="20"/>
          <w:szCs w:val="16"/>
        </w:rPr>
        <w:t xml:space="preserve"> icss_024</w:t>
      </w:r>
    </w:p>
    <w:p w:rsidR="003530F8" w:rsidRDefault="003530F8" w:rsidP="00D62E99">
      <w:pPr>
        <w:rPr>
          <w:rFonts w:ascii="Verdana" w:hAnsi="Verdana"/>
        </w:rPr>
      </w:pPr>
    </w:p>
    <w:p w:rsidR="008C22D8" w:rsidRDefault="008C22D8" w:rsidP="003B5542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30350">
        <w:rPr>
          <w:rFonts w:asciiTheme="majorHAnsi" w:hAnsiTheme="majorHAnsi" w:cs="Arial"/>
          <w:sz w:val="18"/>
          <w:szCs w:val="18"/>
        </w:rPr>
        <w:t>Prot</w:t>
      </w:r>
      <w:proofErr w:type="spellEnd"/>
      <w:r w:rsidRPr="00030350">
        <w:rPr>
          <w:rFonts w:asciiTheme="majorHAnsi" w:hAnsiTheme="majorHAnsi" w:cs="Arial"/>
          <w:sz w:val="18"/>
          <w:szCs w:val="18"/>
        </w:rPr>
        <w:t xml:space="preserve">. n. (vedasi segnatura </w:t>
      </w:r>
      <w:r w:rsidR="001E5602">
        <w:rPr>
          <w:rFonts w:asciiTheme="majorHAnsi" w:hAnsiTheme="majorHAnsi" w:cs="Arial"/>
          <w:sz w:val="18"/>
          <w:szCs w:val="18"/>
        </w:rPr>
        <w:t>in alto</w:t>
      </w:r>
      <w:r w:rsidRPr="00030350">
        <w:rPr>
          <w:rFonts w:asciiTheme="majorHAnsi" w:hAnsiTheme="majorHAnsi" w:cs="Arial"/>
          <w:sz w:val="18"/>
          <w:szCs w:val="18"/>
        </w:rPr>
        <w:t>)</w:t>
      </w:r>
      <w:r w:rsidR="003B5542" w:rsidRPr="00030350">
        <w:rPr>
          <w:rFonts w:asciiTheme="majorHAnsi" w:hAnsiTheme="majorHAnsi" w:cs="Arial"/>
          <w:sz w:val="18"/>
          <w:szCs w:val="18"/>
        </w:rPr>
        <w:tab/>
      </w:r>
      <w:r w:rsidR="003B5542" w:rsidRPr="00030350">
        <w:rPr>
          <w:rFonts w:asciiTheme="majorHAnsi" w:hAnsiTheme="majorHAnsi" w:cs="Arial"/>
          <w:sz w:val="18"/>
          <w:szCs w:val="18"/>
        </w:rPr>
        <w:tab/>
      </w:r>
      <w:r w:rsidR="003B5542" w:rsidRPr="00030350">
        <w:rPr>
          <w:rFonts w:asciiTheme="majorHAnsi" w:hAnsiTheme="majorHAnsi" w:cs="Arial"/>
          <w:sz w:val="18"/>
          <w:szCs w:val="18"/>
        </w:rPr>
        <w:tab/>
      </w:r>
      <w:r w:rsidR="003B5542" w:rsidRPr="00030350">
        <w:rPr>
          <w:rFonts w:asciiTheme="majorHAnsi" w:hAnsiTheme="majorHAnsi" w:cs="Arial"/>
          <w:sz w:val="18"/>
          <w:szCs w:val="18"/>
        </w:rPr>
        <w:tab/>
      </w:r>
      <w:r w:rsidR="003B5542" w:rsidRPr="00030350">
        <w:rPr>
          <w:rFonts w:asciiTheme="majorHAnsi" w:hAnsiTheme="majorHAnsi" w:cs="Arial"/>
          <w:sz w:val="18"/>
          <w:szCs w:val="18"/>
        </w:rPr>
        <w:tab/>
      </w:r>
      <w:r w:rsidR="00030350">
        <w:rPr>
          <w:rFonts w:asciiTheme="majorHAnsi" w:hAnsiTheme="majorHAnsi" w:cs="Arial"/>
          <w:sz w:val="18"/>
          <w:szCs w:val="18"/>
        </w:rPr>
        <w:tab/>
      </w:r>
      <w:r w:rsidR="00030350">
        <w:rPr>
          <w:rFonts w:asciiTheme="majorHAnsi" w:hAnsiTheme="majorHAnsi" w:cs="Arial"/>
          <w:sz w:val="18"/>
          <w:szCs w:val="18"/>
        </w:rPr>
        <w:tab/>
      </w:r>
      <w:r w:rsidR="00030350">
        <w:rPr>
          <w:rFonts w:asciiTheme="majorHAnsi" w:hAnsiTheme="majorHAnsi" w:cs="Arial"/>
          <w:sz w:val="18"/>
          <w:szCs w:val="18"/>
        </w:rPr>
        <w:tab/>
      </w:r>
      <w:proofErr w:type="spellStart"/>
      <w:r w:rsidRPr="00030350">
        <w:rPr>
          <w:rFonts w:asciiTheme="majorHAnsi" w:hAnsiTheme="majorHAnsi" w:cs="Arial"/>
          <w:sz w:val="18"/>
          <w:szCs w:val="18"/>
        </w:rPr>
        <w:t>Sossano</w:t>
      </w:r>
      <w:proofErr w:type="spellEnd"/>
      <w:r w:rsidRPr="00030350">
        <w:rPr>
          <w:rFonts w:asciiTheme="majorHAnsi" w:hAnsiTheme="majorHAnsi" w:cs="Arial"/>
          <w:sz w:val="18"/>
          <w:szCs w:val="18"/>
        </w:rPr>
        <w:t xml:space="preserve">, </w:t>
      </w:r>
      <w:r w:rsidR="00B76CD9">
        <w:rPr>
          <w:rFonts w:asciiTheme="majorHAnsi" w:hAnsiTheme="majorHAnsi" w:cs="Arial"/>
          <w:sz w:val="18"/>
          <w:szCs w:val="18"/>
        </w:rPr>
        <w:t>26</w:t>
      </w:r>
      <w:r w:rsidR="001E5602">
        <w:rPr>
          <w:rFonts w:asciiTheme="majorHAnsi" w:hAnsiTheme="majorHAnsi" w:cs="Arial"/>
          <w:sz w:val="18"/>
          <w:szCs w:val="18"/>
        </w:rPr>
        <w:t>.01.2017</w:t>
      </w: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CIRCOLARE n. 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1E5602">
      <w:pPr>
        <w:ind w:left="5760" w:firstLine="72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Ai Docenti Referenti per l’informatica </w:t>
      </w: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B76CD9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A tutti i Referenti di Plesso</w:t>
      </w:r>
    </w:p>
    <w:p w:rsidR="00B76CD9" w:rsidRDefault="00B76CD9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B76CD9" w:rsidP="003B5542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Agli insegnanti delle Scuole secondarie</w:t>
      </w:r>
      <w:r w:rsidR="001E5602">
        <w:rPr>
          <w:rFonts w:asciiTheme="majorHAnsi" w:hAnsiTheme="majorHAnsi" w:cs="Arial"/>
          <w:sz w:val="18"/>
          <w:szCs w:val="18"/>
        </w:rPr>
        <w:t xml:space="preserve"> </w:t>
      </w: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="00B76CD9">
        <w:rPr>
          <w:rFonts w:asciiTheme="majorHAnsi" w:hAnsiTheme="majorHAnsi" w:cs="Arial"/>
          <w:sz w:val="18"/>
          <w:szCs w:val="18"/>
        </w:rPr>
        <w:t xml:space="preserve">E, </w:t>
      </w:r>
      <w:r>
        <w:rPr>
          <w:rFonts w:asciiTheme="majorHAnsi" w:hAnsiTheme="majorHAnsi" w:cs="Arial"/>
          <w:sz w:val="18"/>
          <w:szCs w:val="18"/>
        </w:rPr>
        <w:t xml:space="preserve">p.c. </w:t>
      </w:r>
      <w:r>
        <w:rPr>
          <w:rFonts w:asciiTheme="majorHAnsi" w:hAnsiTheme="majorHAnsi" w:cs="Arial"/>
          <w:sz w:val="18"/>
          <w:szCs w:val="18"/>
        </w:rPr>
        <w:tab/>
        <w:t>A tutti i Docenti e Personale A.T.A.</w:t>
      </w: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L o r o   S e d i </w:t>
      </w: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F975A6" w:rsidRDefault="001E5602" w:rsidP="003B5542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F975A6">
        <w:rPr>
          <w:rFonts w:asciiTheme="majorHAnsi" w:hAnsiTheme="majorHAnsi" w:cs="Arial"/>
          <w:b/>
          <w:sz w:val="18"/>
          <w:szCs w:val="18"/>
        </w:rPr>
        <w:t xml:space="preserve">OGGETTO: comunicazione interventi tecnici urgenti per i laboratori di informatica. </w:t>
      </w:r>
    </w:p>
    <w:p w:rsidR="001E5602" w:rsidRPr="00F975A6" w:rsidRDefault="001E5602" w:rsidP="00F975A6">
      <w:pPr>
        <w:ind w:left="720"/>
        <w:jc w:val="both"/>
        <w:rPr>
          <w:rFonts w:asciiTheme="majorHAnsi" w:hAnsiTheme="majorHAnsi" w:cs="Arial"/>
          <w:b/>
          <w:sz w:val="18"/>
          <w:szCs w:val="18"/>
        </w:rPr>
      </w:pPr>
      <w:r w:rsidRPr="00F975A6">
        <w:rPr>
          <w:rFonts w:asciiTheme="majorHAnsi" w:hAnsiTheme="majorHAnsi" w:cs="Arial"/>
          <w:b/>
          <w:sz w:val="18"/>
          <w:szCs w:val="18"/>
        </w:rPr>
        <w:t>Richiesta back</w:t>
      </w:r>
      <w:r w:rsidR="00104ED4">
        <w:rPr>
          <w:rFonts w:asciiTheme="majorHAnsi" w:hAnsiTheme="majorHAnsi" w:cs="Arial"/>
          <w:b/>
          <w:sz w:val="18"/>
          <w:szCs w:val="18"/>
        </w:rPr>
        <w:t xml:space="preserve"> up</w:t>
      </w:r>
      <w:bookmarkStart w:id="0" w:name="_GoBack"/>
      <w:bookmarkEnd w:id="0"/>
      <w:r w:rsidRPr="00F975A6">
        <w:rPr>
          <w:rFonts w:asciiTheme="majorHAnsi" w:hAnsiTheme="majorHAnsi" w:cs="Arial"/>
          <w:b/>
          <w:sz w:val="18"/>
          <w:szCs w:val="18"/>
        </w:rPr>
        <w:t xml:space="preserve"> dei propri documenti. </w:t>
      </w: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1E5602">
      <w:pPr>
        <w:ind w:firstLine="72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Si comunica che nei prossimi giorni sono programmati degli interventi tecnici ai computer dei laboratori informatici delle Scuole Secondarie di 1^ grado di Grancona e Sossano. </w:t>
      </w: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1E5602">
      <w:pPr>
        <w:ind w:firstLine="72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Si raccomanda a tutti i docenti di effettuare un back up dei propri documenti in quanto non sarà garantito il ripristino degli stessi dopo gli interventi. </w:t>
      </w: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1E5602">
      <w:pPr>
        <w:ind w:firstLine="72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Cordiali saluti. </w:t>
      </w: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IL DIRIGENTE SCOLASTICO</w:t>
      </w:r>
    </w:p>
    <w:p w:rsidR="001E5602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                   Dott.ssa Maria </w:t>
      </w:r>
      <w:proofErr w:type="spellStart"/>
      <w:r>
        <w:rPr>
          <w:rFonts w:asciiTheme="majorHAnsi" w:hAnsiTheme="majorHAnsi" w:cs="Arial"/>
          <w:sz w:val="18"/>
          <w:szCs w:val="18"/>
        </w:rPr>
        <w:t>Pastrello</w:t>
      </w:r>
      <w:proofErr w:type="spellEnd"/>
    </w:p>
    <w:p w:rsidR="001E5602" w:rsidRPr="00030350" w:rsidRDefault="001E5602" w:rsidP="003B5542">
      <w:pPr>
        <w:jc w:val="both"/>
        <w:rPr>
          <w:rFonts w:asciiTheme="majorHAnsi" w:hAnsiTheme="majorHAnsi" w:cs="Arial"/>
          <w:sz w:val="18"/>
          <w:szCs w:val="18"/>
        </w:rPr>
      </w:pPr>
    </w:p>
    <w:p w:rsidR="00463602" w:rsidRPr="00030350" w:rsidRDefault="00463602" w:rsidP="00463602">
      <w:pPr>
        <w:rPr>
          <w:rFonts w:asciiTheme="majorHAnsi" w:hAnsiTheme="majorHAnsi" w:cs="Arial"/>
          <w:sz w:val="18"/>
          <w:szCs w:val="18"/>
        </w:rPr>
      </w:pPr>
    </w:p>
    <w:sectPr w:rsidR="00463602" w:rsidRPr="00030350" w:rsidSect="001E5602">
      <w:pgSz w:w="11904" w:h="16843"/>
      <w:pgMar w:top="1418" w:right="1255" w:bottom="1110" w:left="9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17694538"/>
    <w:multiLevelType w:val="hybridMultilevel"/>
    <w:tmpl w:val="92483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6D40"/>
    <w:multiLevelType w:val="hybridMultilevel"/>
    <w:tmpl w:val="AE823B8A"/>
    <w:lvl w:ilvl="0" w:tplc="EF2AD2C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F7034C6"/>
    <w:multiLevelType w:val="hybridMultilevel"/>
    <w:tmpl w:val="8A1016C4"/>
    <w:lvl w:ilvl="0" w:tplc="095A05FA">
      <w:numFmt w:val="bullet"/>
      <w:lvlText w:val="-"/>
      <w:lvlJc w:val="left"/>
      <w:pPr>
        <w:ind w:left="401" w:hanging="360"/>
      </w:pPr>
      <w:rPr>
        <w:rFonts w:ascii="Comic Sans MS" w:eastAsia="SimSu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embedSystemFonts/>
  <w:hideSpellingErrors/>
  <w:hideGrammaticalErrors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21792"/>
    <w:rsid w:val="00030350"/>
    <w:rsid w:val="000323F5"/>
    <w:rsid w:val="000645B5"/>
    <w:rsid w:val="00082DCB"/>
    <w:rsid w:val="00093049"/>
    <w:rsid w:val="000B21AC"/>
    <w:rsid w:val="00104ED4"/>
    <w:rsid w:val="001C2DD9"/>
    <w:rsid w:val="001D704D"/>
    <w:rsid w:val="001E5602"/>
    <w:rsid w:val="00243CD5"/>
    <w:rsid w:val="002D4766"/>
    <w:rsid w:val="003055A6"/>
    <w:rsid w:val="00311B28"/>
    <w:rsid w:val="00324F20"/>
    <w:rsid w:val="00340BE5"/>
    <w:rsid w:val="003530F8"/>
    <w:rsid w:val="00357365"/>
    <w:rsid w:val="00366F77"/>
    <w:rsid w:val="003671A1"/>
    <w:rsid w:val="00386CED"/>
    <w:rsid w:val="003907B1"/>
    <w:rsid w:val="003B5542"/>
    <w:rsid w:val="003C4560"/>
    <w:rsid w:val="003E1560"/>
    <w:rsid w:val="003E6F80"/>
    <w:rsid w:val="003E7510"/>
    <w:rsid w:val="003E7FF7"/>
    <w:rsid w:val="00463602"/>
    <w:rsid w:val="004B617C"/>
    <w:rsid w:val="004C52F1"/>
    <w:rsid w:val="00533CFC"/>
    <w:rsid w:val="0055745A"/>
    <w:rsid w:val="00595B92"/>
    <w:rsid w:val="005B7ED3"/>
    <w:rsid w:val="005F5D95"/>
    <w:rsid w:val="00631BAB"/>
    <w:rsid w:val="006A4159"/>
    <w:rsid w:val="007002B9"/>
    <w:rsid w:val="0078136B"/>
    <w:rsid w:val="00796F72"/>
    <w:rsid w:val="007A47B4"/>
    <w:rsid w:val="007C42C7"/>
    <w:rsid w:val="008C22D8"/>
    <w:rsid w:val="008E2A91"/>
    <w:rsid w:val="008F2357"/>
    <w:rsid w:val="00942A5E"/>
    <w:rsid w:val="00947442"/>
    <w:rsid w:val="009A1CE8"/>
    <w:rsid w:val="009D503E"/>
    <w:rsid w:val="009E3BBB"/>
    <w:rsid w:val="00A92CD5"/>
    <w:rsid w:val="00AB0D3F"/>
    <w:rsid w:val="00AB799B"/>
    <w:rsid w:val="00B76CD9"/>
    <w:rsid w:val="00BC4851"/>
    <w:rsid w:val="00BD19BB"/>
    <w:rsid w:val="00C8409C"/>
    <w:rsid w:val="00CF0911"/>
    <w:rsid w:val="00CF13CC"/>
    <w:rsid w:val="00D21792"/>
    <w:rsid w:val="00D62E99"/>
    <w:rsid w:val="00E47693"/>
    <w:rsid w:val="00EA013F"/>
    <w:rsid w:val="00ED05B9"/>
    <w:rsid w:val="00F02AFD"/>
    <w:rsid w:val="00F21FCE"/>
    <w:rsid w:val="00F2365D"/>
    <w:rsid w:val="00F861C7"/>
    <w:rsid w:val="00F9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36B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6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3E1560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78136B"/>
    <w:pPr>
      <w:ind w:left="2016" w:hanging="2016"/>
      <w:jc w:val="both"/>
    </w:pPr>
  </w:style>
  <w:style w:type="paragraph" w:customStyle="1" w:styleId="CM1">
    <w:name w:val="CM1"/>
    <w:basedOn w:val="Normale"/>
    <w:next w:val="Normale"/>
    <w:uiPriority w:val="99"/>
    <w:rsid w:val="00D62E99"/>
    <w:pPr>
      <w:adjustRightInd w:val="0"/>
    </w:pPr>
  </w:style>
  <w:style w:type="paragraph" w:customStyle="1" w:styleId="CM2">
    <w:name w:val="CM2"/>
    <w:basedOn w:val="Normale"/>
    <w:next w:val="Normale"/>
    <w:uiPriority w:val="99"/>
    <w:rsid w:val="00D62E99"/>
    <w:pPr>
      <w:adjustRightInd w:val="0"/>
      <w:spacing w:line="336" w:lineRule="atLeas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0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0F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3E1560"/>
    <w:rPr>
      <w:rFonts w:ascii="Cambria" w:hAnsi="Cambria"/>
      <w:b/>
      <w:bCs/>
      <w:i/>
      <w:iCs/>
      <w:sz w:val="28"/>
      <w:szCs w:val="28"/>
    </w:rPr>
  </w:style>
  <w:style w:type="paragraph" w:customStyle="1" w:styleId="CorpoFirma">
    <w:name w:val="Corpo Firma"/>
    <w:rsid w:val="003E1560"/>
    <w:pPr>
      <w:tabs>
        <w:tab w:val="center" w:pos="7938"/>
      </w:tabs>
      <w:spacing w:after="0" w:line="240" w:lineRule="auto"/>
    </w:pPr>
    <w:rPr>
      <w:b/>
      <w:noProof/>
      <w:sz w:val="24"/>
      <w:szCs w:val="20"/>
    </w:rPr>
  </w:style>
  <w:style w:type="paragraph" w:customStyle="1" w:styleId="CorpoTesto">
    <w:name w:val="Corpo Testo"/>
    <w:basedOn w:val="Normale"/>
    <w:rsid w:val="003E1560"/>
    <w:pPr>
      <w:widowControl/>
      <w:tabs>
        <w:tab w:val="left" w:pos="454"/>
        <w:tab w:val="left" w:pos="737"/>
      </w:tabs>
      <w:autoSpaceDE/>
      <w:autoSpaceDN/>
      <w:spacing w:line="360" w:lineRule="exact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323F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6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mniPage3">
    <w:name w:val="OmniPage #3"/>
    <w:basedOn w:val="Normale"/>
    <w:rsid w:val="003E6F80"/>
    <w:pPr>
      <w:widowControl/>
      <w:tabs>
        <w:tab w:val="left" w:pos="1275"/>
        <w:tab w:val="right" w:pos="9672"/>
      </w:tabs>
      <w:autoSpaceDE/>
      <w:autoSpaceDN/>
      <w:snapToGrid w:val="0"/>
      <w:ind w:left="1275" w:right="407"/>
      <w:jc w:val="center"/>
    </w:pPr>
    <w:rPr>
      <w:rFonts w:ascii="Arial" w:hAnsi="Arial"/>
      <w:szCs w:val="20"/>
    </w:rPr>
  </w:style>
  <w:style w:type="paragraph" w:customStyle="1" w:styleId="OmniPage7">
    <w:name w:val="OmniPage #7"/>
    <w:basedOn w:val="Normale"/>
    <w:rsid w:val="003E6F80"/>
    <w:pPr>
      <w:widowControl/>
      <w:tabs>
        <w:tab w:val="left" w:pos="885"/>
      </w:tabs>
      <w:autoSpaceDE/>
      <w:autoSpaceDN/>
      <w:snapToGrid w:val="0"/>
      <w:ind w:left="885" w:right="128"/>
      <w:jc w:val="both"/>
    </w:pPr>
    <w:rPr>
      <w:rFonts w:ascii="Arial" w:hAnsi="Arial"/>
      <w:szCs w:val="20"/>
    </w:rPr>
  </w:style>
  <w:style w:type="paragraph" w:customStyle="1" w:styleId="OmniPage14">
    <w:name w:val="OmniPage #14"/>
    <w:basedOn w:val="Normale"/>
    <w:rsid w:val="003E6F80"/>
    <w:pPr>
      <w:widowControl/>
      <w:tabs>
        <w:tab w:val="left" w:pos="5700"/>
        <w:tab w:val="right" w:pos="5962"/>
      </w:tabs>
      <w:autoSpaceDE/>
      <w:autoSpaceDN/>
      <w:snapToGrid w:val="0"/>
      <w:ind w:left="5700" w:right="4117"/>
    </w:pPr>
    <w:rPr>
      <w:rFonts w:ascii="Arial" w:hAnsi="Arial"/>
      <w:szCs w:val="20"/>
    </w:rPr>
  </w:style>
  <w:style w:type="paragraph" w:customStyle="1" w:styleId="OmniPage262">
    <w:name w:val="OmniPage #262"/>
    <w:basedOn w:val="Normale"/>
    <w:next w:val="OmniPage3"/>
    <w:rsid w:val="003E6F80"/>
    <w:pPr>
      <w:widowControl/>
      <w:tabs>
        <w:tab w:val="left" w:pos="60"/>
      </w:tabs>
      <w:autoSpaceDE/>
      <w:autoSpaceDN/>
      <w:snapToGrid w:val="0"/>
      <w:ind w:left="945" w:right="59"/>
    </w:pPr>
    <w:rPr>
      <w:rFonts w:ascii="Arial" w:hAnsi="Arial"/>
      <w:szCs w:val="20"/>
    </w:rPr>
  </w:style>
  <w:style w:type="paragraph" w:customStyle="1" w:styleId="BodyText21">
    <w:name w:val="Body Text 21"/>
    <w:basedOn w:val="Normale"/>
    <w:rsid w:val="008C22D8"/>
    <w:pPr>
      <w:suppressAutoHyphens/>
      <w:overflowPunct w:val="0"/>
      <w:autoSpaceDN/>
      <w:jc w:val="center"/>
      <w:textAlignment w:val="baseline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6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3E1560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ind w:left="2016" w:hanging="2016"/>
      <w:jc w:val="both"/>
    </w:pPr>
  </w:style>
  <w:style w:type="paragraph" w:customStyle="1" w:styleId="CM1">
    <w:name w:val="CM1"/>
    <w:basedOn w:val="Normale"/>
    <w:next w:val="Normale"/>
    <w:uiPriority w:val="99"/>
    <w:rsid w:val="00D62E99"/>
    <w:pPr>
      <w:adjustRightInd w:val="0"/>
    </w:pPr>
  </w:style>
  <w:style w:type="paragraph" w:customStyle="1" w:styleId="CM2">
    <w:name w:val="CM2"/>
    <w:basedOn w:val="Normale"/>
    <w:next w:val="Normale"/>
    <w:uiPriority w:val="99"/>
    <w:rsid w:val="00D62E99"/>
    <w:pPr>
      <w:adjustRightInd w:val="0"/>
      <w:spacing w:line="336" w:lineRule="atLeas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0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0F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3E1560"/>
    <w:rPr>
      <w:rFonts w:ascii="Cambria" w:hAnsi="Cambria"/>
      <w:b/>
      <w:bCs/>
      <w:i/>
      <w:iCs/>
      <w:sz w:val="28"/>
      <w:szCs w:val="28"/>
    </w:rPr>
  </w:style>
  <w:style w:type="paragraph" w:customStyle="1" w:styleId="CorpoFirma">
    <w:name w:val="Corpo Firma"/>
    <w:rsid w:val="003E1560"/>
    <w:pPr>
      <w:tabs>
        <w:tab w:val="center" w:pos="7938"/>
      </w:tabs>
      <w:spacing w:after="0" w:line="240" w:lineRule="auto"/>
    </w:pPr>
    <w:rPr>
      <w:b/>
      <w:noProof/>
      <w:sz w:val="24"/>
      <w:szCs w:val="20"/>
    </w:rPr>
  </w:style>
  <w:style w:type="paragraph" w:customStyle="1" w:styleId="CorpoTesto">
    <w:name w:val="Corpo Testo"/>
    <w:basedOn w:val="Normale"/>
    <w:rsid w:val="003E1560"/>
    <w:pPr>
      <w:widowControl/>
      <w:tabs>
        <w:tab w:val="left" w:pos="454"/>
        <w:tab w:val="left" w:pos="737"/>
      </w:tabs>
      <w:autoSpaceDE/>
      <w:autoSpaceDN/>
      <w:spacing w:line="360" w:lineRule="exact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323F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6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mniPage3">
    <w:name w:val="OmniPage #3"/>
    <w:basedOn w:val="Normale"/>
    <w:rsid w:val="003E6F80"/>
    <w:pPr>
      <w:widowControl/>
      <w:tabs>
        <w:tab w:val="left" w:pos="1275"/>
        <w:tab w:val="right" w:pos="9672"/>
      </w:tabs>
      <w:autoSpaceDE/>
      <w:autoSpaceDN/>
      <w:snapToGrid w:val="0"/>
      <w:ind w:left="1275" w:right="407"/>
      <w:jc w:val="center"/>
    </w:pPr>
    <w:rPr>
      <w:rFonts w:ascii="Arial" w:hAnsi="Arial"/>
      <w:szCs w:val="20"/>
    </w:rPr>
  </w:style>
  <w:style w:type="paragraph" w:customStyle="1" w:styleId="OmniPage7">
    <w:name w:val="OmniPage #7"/>
    <w:basedOn w:val="Normale"/>
    <w:rsid w:val="003E6F80"/>
    <w:pPr>
      <w:widowControl/>
      <w:tabs>
        <w:tab w:val="left" w:pos="885"/>
      </w:tabs>
      <w:autoSpaceDE/>
      <w:autoSpaceDN/>
      <w:snapToGrid w:val="0"/>
      <w:ind w:left="885" w:right="128"/>
      <w:jc w:val="both"/>
    </w:pPr>
    <w:rPr>
      <w:rFonts w:ascii="Arial" w:hAnsi="Arial"/>
      <w:szCs w:val="20"/>
    </w:rPr>
  </w:style>
  <w:style w:type="paragraph" w:customStyle="1" w:styleId="OmniPage14">
    <w:name w:val="OmniPage #14"/>
    <w:basedOn w:val="Normale"/>
    <w:rsid w:val="003E6F80"/>
    <w:pPr>
      <w:widowControl/>
      <w:tabs>
        <w:tab w:val="left" w:pos="5700"/>
        <w:tab w:val="right" w:pos="5962"/>
      </w:tabs>
      <w:autoSpaceDE/>
      <w:autoSpaceDN/>
      <w:snapToGrid w:val="0"/>
      <w:ind w:left="5700" w:right="4117"/>
    </w:pPr>
    <w:rPr>
      <w:rFonts w:ascii="Arial" w:hAnsi="Arial"/>
      <w:szCs w:val="20"/>
    </w:rPr>
  </w:style>
  <w:style w:type="paragraph" w:customStyle="1" w:styleId="OmniPage262">
    <w:name w:val="OmniPage #262"/>
    <w:basedOn w:val="Normale"/>
    <w:next w:val="OmniPage3"/>
    <w:rsid w:val="003E6F80"/>
    <w:pPr>
      <w:widowControl/>
      <w:tabs>
        <w:tab w:val="left" w:pos="60"/>
      </w:tabs>
      <w:autoSpaceDE/>
      <w:autoSpaceDN/>
      <w:snapToGrid w:val="0"/>
      <w:ind w:left="945" w:right="59"/>
    </w:pPr>
    <w:rPr>
      <w:rFonts w:ascii="Arial" w:hAnsi="Arial"/>
      <w:szCs w:val="20"/>
    </w:rPr>
  </w:style>
  <w:style w:type="paragraph" w:customStyle="1" w:styleId="BodyText21">
    <w:name w:val="Body Text 21"/>
    <w:basedOn w:val="Normale"/>
    <w:rsid w:val="008C22D8"/>
    <w:pPr>
      <w:suppressAutoHyphens/>
      <w:overflowPunct w:val="0"/>
      <w:autoSpaceDN/>
      <w:jc w:val="center"/>
      <w:textAlignment w:val="baseline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9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ic890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Maria</cp:lastModifiedBy>
  <cp:revision>3</cp:revision>
  <cp:lastPrinted>2017-12-14T12:19:00Z</cp:lastPrinted>
  <dcterms:created xsi:type="dcterms:W3CDTF">2018-01-26T04:25:00Z</dcterms:created>
  <dcterms:modified xsi:type="dcterms:W3CDTF">2018-01-26T04:27:00Z</dcterms:modified>
</cp:coreProperties>
</file>